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0E" w:rsidRPr="00EE270E" w:rsidRDefault="00EE270E" w:rsidP="00EE270E">
      <w:pPr>
        <w:ind w:left="1379" w:right="-20"/>
        <w:rPr>
          <w:rFonts w:asciiTheme="minorHAnsi" w:eastAsia="Arial" w:hAnsiTheme="minorHAnsi" w:cstheme="minorHAnsi"/>
          <w:b/>
          <w:bCs/>
          <w:color w:val="000000"/>
          <w:w w:val="99"/>
          <w:sz w:val="24"/>
          <w:szCs w:val="24"/>
        </w:rPr>
      </w:pPr>
      <w:bookmarkStart w:id="0" w:name="_Hlk480805238"/>
      <w:bookmarkStart w:id="1" w:name="_GoBack"/>
      <w:bookmarkEnd w:id="1"/>
      <w:r w:rsidRPr="00EE270E">
        <w:rPr>
          <w:rFonts w:asciiTheme="minorHAnsi" w:eastAsia="Arial" w:hAnsiTheme="minorHAnsi" w:cstheme="minorHAnsi"/>
          <w:b/>
          <w:bCs/>
          <w:color w:val="000000"/>
          <w:w w:val="99"/>
          <w:sz w:val="24"/>
          <w:szCs w:val="24"/>
        </w:rPr>
        <w:t>Příl</w:t>
      </w:r>
      <w:r w:rsidRPr="00EE270E">
        <w:rPr>
          <w:rFonts w:asciiTheme="minorHAnsi" w:eastAsia="Arial" w:hAnsiTheme="minorHAnsi" w:cstheme="minorHAnsi"/>
          <w:b/>
          <w:bCs/>
          <w:color w:val="000000"/>
          <w:spacing w:val="1"/>
          <w:w w:val="99"/>
          <w:sz w:val="24"/>
          <w:szCs w:val="24"/>
        </w:rPr>
        <w:t>o</w:t>
      </w:r>
      <w:r w:rsidRPr="00EE270E">
        <w:rPr>
          <w:rFonts w:asciiTheme="minorHAnsi" w:eastAsia="Arial" w:hAnsiTheme="minorHAnsi" w:cstheme="minorHAnsi"/>
          <w:b/>
          <w:bCs/>
          <w:color w:val="000000"/>
          <w:w w:val="99"/>
          <w:sz w:val="24"/>
          <w:szCs w:val="24"/>
        </w:rPr>
        <w:t>ha</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color w:val="000000"/>
          <w:w w:val="99"/>
          <w:sz w:val="24"/>
          <w:szCs w:val="24"/>
        </w:rPr>
        <w:t>2</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color w:val="000000"/>
          <w:w w:val="99"/>
          <w:sz w:val="24"/>
          <w:szCs w:val="24"/>
        </w:rPr>
        <w:t>–</w:t>
      </w:r>
      <w:r w:rsidRPr="00EE270E">
        <w:rPr>
          <w:rFonts w:asciiTheme="minorHAnsi" w:eastAsia="Arial" w:hAnsiTheme="minorHAnsi" w:cstheme="minorHAnsi"/>
          <w:color w:val="000000"/>
          <w:spacing w:val="1"/>
          <w:sz w:val="24"/>
          <w:szCs w:val="24"/>
        </w:rPr>
        <w:t xml:space="preserve"> </w:t>
      </w:r>
      <w:r w:rsidRPr="00EE270E">
        <w:rPr>
          <w:rFonts w:asciiTheme="minorHAnsi" w:eastAsia="Arial" w:hAnsiTheme="minorHAnsi" w:cstheme="minorHAnsi"/>
          <w:b/>
          <w:bCs/>
          <w:color w:val="000000"/>
          <w:spacing w:val="-19"/>
          <w:w w:val="99"/>
          <w:sz w:val="24"/>
          <w:szCs w:val="24"/>
        </w:rPr>
        <w:t>T</w:t>
      </w:r>
      <w:r w:rsidRPr="00EE270E">
        <w:rPr>
          <w:rFonts w:asciiTheme="minorHAnsi" w:eastAsia="Arial" w:hAnsiTheme="minorHAnsi" w:cstheme="minorHAnsi"/>
          <w:b/>
          <w:bCs/>
          <w:color w:val="000000"/>
          <w:w w:val="99"/>
          <w:sz w:val="24"/>
          <w:szCs w:val="24"/>
        </w:rPr>
        <w:t>ec</w:t>
      </w:r>
      <w:r w:rsidRPr="00EE270E">
        <w:rPr>
          <w:rFonts w:asciiTheme="minorHAnsi" w:eastAsia="Arial" w:hAnsiTheme="minorHAnsi" w:cstheme="minorHAnsi"/>
          <w:b/>
          <w:bCs/>
          <w:color w:val="000000"/>
          <w:spacing w:val="1"/>
          <w:w w:val="99"/>
          <w:sz w:val="24"/>
          <w:szCs w:val="24"/>
        </w:rPr>
        <w:t>h</w:t>
      </w:r>
      <w:r w:rsidRPr="00EE270E">
        <w:rPr>
          <w:rFonts w:asciiTheme="minorHAnsi" w:eastAsia="Arial" w:hAnsiTheme="minorHAnsi" w:cstheme="minorHAnsi"/>
          <w:b/>
          <w:bCs/>
          <w:color w:val="000000"/>
          <w:w w:val="99"/>
          <w:sz w:val="24"/>
          <w:szCs w:val="24"/>
        </w:rPr>
        <w:t>nická</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color w:val="000000"/>
          <w:spacing w:val="1"/>
          <w:w w:val="99"/>
          <w:sz w:val="24"/>
          <w:szCs w:val="24"/>
        </w:rPr>
        <w:t>s</w:t>
      </w:r>
      <w:r w:rsidRPr="00EE270E">
        <w:rPr>
          <w:rFonts w:asciiTheme="minorHAnsi" w:eastAsia="Arial" w:hAnsiTheme="minorHAnsi" w:cstheme="minorHAnsi"/>
          <w:b/>
          <w:bCs/>
          <w:color w:val="000000"/>
          <w:w w:val="99"/>
          <w:sz w:val="24"/>
          <w:szCs w:val="24"/>
        </w:rPr>
        <w:t>pecifikace</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color w:val="000000"/>
          <w:w w:val="99"/>
          <w:sz w:val="24"/>
          <w:szCs w:val="24"/>
        </w:rPr>
        <w:t>a</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color w:val="000000"/>
          <w:w w:val="99"/>
          <w:sz w:val="24"/>
          <w:szCs w:val="24"/>
        </w:rPr>
        <w:t>p</w:t>
      </w:r>
      <w:r w:rsidRPr="00EE270E">
        <w:rPr>
          <w:rFonts w:asciiTheme="minorHAnsi" w:eastAsia="Arial" w:hAnsiTheme="minorHAnsi" w:cstheme="minorHAnsi"/>
          <w:b/>
          <w:bCs/>
          <w:color w:val="000000"/>
          <w:spacing w:val="-1"/>
          <w:w w:val="99"/>
          <w:sz w:val="24"/>
          <w:szCs w:val="24"/>
        </w:rPr>
        <w:t>a</w:t>
      </w:r>
      <w:r w:rsidRPr="00EE270E">
        <w:rPr>
          <w:rFonts w:asciiTheme="minorHAnsi" w:eastAsia="Arial" w:hAnsiTheme="minorHAnsi" w:cstheme="minorHAnsi"/>
          <w:b/>
          <w:bCs/>
          <w:color w:val="000000"/>
          <w:w w:val="99"/>
          <w:sz w:val="24"/>
          <w:szCs w:val="24"/>
        </w:rPr>
        <w:t>ra</w:t>
      </w:r>
      <w:r w:rsidRPr="00EE270E">
        <w:rPr>
          <w:rFonts w:asciiTheme="minorHAnsi" w:eastAsia="Arial" w:hAnsiTheme="minorHAnsi" w:cstheme="minorHAnsi"/>
          <w:b/>
          <w:bCs/>
          <w:color w:val="000000"/>
          <w:spacing w:val="1"/>
          <w:w w:val="99"/>
          <w:sz w:val="24"/>
          <w:szCs w:val="24"/>
        </w:rPr>
        <w:t>me</w:t>
      </w:r>
      <w:r w:rsidRPr="00EE270E">
        <w:rPr>
          <w:rFonts w:asciiTheme="minorHAnsi" w:eastAsia="Arial" w:hAnsiTheme="minorHAnsi" w:cstheme="minorHAnsi"/>
          <w:b/>
          <w:bCs/>
          <w:color w:val="000000"/>
          <w:spacing w:val="-1"/>
          <w:w w:val="99"/>
          <w:sz w:val="24"/>
          <w:szCs w:val="24"/>
        </w:rPr>
        <w:t>t</w:t>
      </w:r>
      <w:r w:rsidRPr="00EE270E">
        <w:rPr>
          <w:rFonts w:asciiTheme="minorHAnsi" w:eastAsia="Arial" w:hAnsiTheme="minorHAnsi" w:cstheme="minorHAnsi"/>
          <w:b/>
          <w:bCs/>
          <w:color w:val="000000"/>
          <w:spacing w:val="1"/>
          <w:w w:val="99"/>
          <w:sz w:val="24"/>
          <w:szCs w:val="24"/>
        </w:rPr>
        <w:t>r</w:t>
      </w:r>
      <w:r w:rsidRPr="00EE270E">
        <w:rPr>
          <w:rFonts w:asciiTheme="minorHAnsi" w:eastAsia="Arial" w:hAnsiTheme="minorHAnsi" w:cstheme="minorHAnsi"/>
          <w:b/>
          <w:bCs/>
          <w:color w:val="000000"/>
          <w:w w:val="99"/>
          <w:sz w:val="24"/>
          <w:szCs w:val="24"/>
        </w:rPr>
        <w:t>y</w:t>
      </w:r>
      <w:r w:rsidRPr="00EE270E">
        <w:rPr>
          <w:rFonts w:asciiTheme="minorHAnsi" w:eastAsia="Arial" w:hAnsiTheme="minorHAnsi" w:cstheme="minorHAnsi"/>
          <w:color w:val="000000"/>
          <w:spacing w:val="-1"/>
          <w:sz w:val="24"/>
          <w:szCs w:val="24"/>
        </w:rPr>
        <w:t xml:space="preserve"> </w:t>
      </w:r>
      <w:r w:rsidRPr="00EE270E">
        <w:rPr>
          <w:rFonts w:asciiTheme="minorHAnsi" w:eastAsia="Arial" w:hAnsiTheme="minorHAnsi" w:cstheme="minorHAnsi"/>
          <w:b/>
          <w:bCs/>
          <w:color w:val="000000"/>
          <w:w w:val="99"/>
          <w:sz w:val="24"/>
          <w:szCs w:val="24"/>
        </w:rPr>
        <w:t>S</w:t>
      </w:r>
      <w:r w:rsidRPr="00EE270E">
        <w:rPr>
          <w:rFonts w:asciiTheme="minorHAnsi" w:eastAsia="Arial" w:hAnsiTheme="minorHAnsi" w:cstheme="minorHAnsi"/>
          <w:b/>
          <w:bCs/>
          <w:color w:val="000000"/>
          <w:spacing w:val="5"/>
          <w:w w:val="99"/>
          <w:sz w:val="24"/>
          <w:szCs w:val="24"/>
        </w:rPr>
        <w:t>L</w:t>
      </w:r>
      <w:r w:rsidRPr="00EE270E">
        <w:rPr>
          <w:rFonts w:asciiTheme="minorHAnsi" w:eastAsia="Arial" w:hAnsiTheme="minorHAnsi" w:cstheme="minorHAnsi"/>
          <w:b/>
          <w:bCs/>
          <w:color w:val="000000"/>
          <w:spacing w:val="53"/>
          <w:w w:val="99"/>
          <w:sz w:val="24"/>
          <w:szCs w:val="24"/>
        </w:rPr>
        <w:t>A</w:t>
      </w:r>
      <w:r w:rsidRPr="00EE270E">
        <w:rPr>
          <w:rFonts w:asciiTheme="minorHAnsi" w:eastAsia="Arial" w:hAnsiTheme="minorHAnsi" w:cstheme="minorHAnsi"/>
          <w:b/>
          <w:bCs/>
          <w:color w:val="000000"/>
          <w:w w:val="99"/>
          <w:sz w:val="24"/>
          <w:szCs w:val="24"/>
        </w:rPr>
        <w:t>–</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color w:val="000000"/>
          <w:w w:val="99"/>
          <w:sz w:val="24"/>
          <w:szCs w:val="24"/>
        </w:rPr>
        <w:t>K</w:t>
      </w:r>
      <w:r w:rsidRPr="00EE270E">
        <w:rPr>
          <w:rFonts w:asciiTheme="minorHAnsi" w:eastAsia="Arial" w:hAnsiTheme="minorHAnsi" w:cstheme="minorHAnsi"/>
          <w:b/>
          <w:bCs/>
          <w:color w:val="000000"/>
          <w:spacing w:val="1"/>
          <w:w w:val="99"/>
          <w:sz w:val="24"/>
          <w:szCs w:val="24"/>
        </w:rPr>
        <w:t>a</w:t>
      </w:r>
      <w:r w:rsidRPr="00EE270E">
        <w:rPr>
          <w:rFonts w:asciiTheme="minorHAnsi" w:eastAsia="Arial" w:hAnsiTheme="minorHAnsi" w:cstheme="minorHAnsi"/>
          <w:b/>
          <w:bCs/>
          <w:color w:val="000000"/>
          <w:w w:val="99"/>
          <w:sz w:val="24"/>
          <w:szCs w:val="24"/>
        </w:rPr>
        <w:t>talog</w:t>
      </w:r>
      <w:r w:rsidRPr="00EE270E">
        <w:rPr>
          <w:rFonts w:asciiTheme="minorHAnsi" w:eastAsia="Arial" w:hAnsiTheme="minorHAnsi" w:cstheme="minorHAnsi"/>
          <w:b/>
          <w:bCs/>
          <w:color w:val="000000"/>
          <w:spacing w:val="2"/>
          <w:w w:val="99"/>
          <w:sz w:val="24"/>
          <w:szCs w:val="24"/>
        </w:rPr>
        <w:t>o</w:t>
      </w:r>
      <w:r w:rsidRPr="00EE270E">
        <w:rPr>
          <w:rFonts w:asciiTheme="minorHAnsi" w:eastAsia="Arial" w:hAnsiTheme="minorHAnsi" w:cstheme="minorHAnsi"/>
          <w:b/>
          <w:bCs/>
          <w:color w:val="000000"/>
          <w:spacing w:val="-4"/>
          <w:w w:val="99"/>
          <w:sz w:val="24"/>
          <w:szCs w:val="24"/>
        </w:rPr>
        <w:t>v</w:t>
      </w:r>
      <w:r w:rsidRPr="00EE270E">
        <w:rPr>
          <w:rFonts w:asciiTheme="minorHAnsi" w:eastAsia="Arial" w:hAnsiTheme="minorHAnsi" w:cstheme="minorHAnsi"/>
          <w:b/>
          <w:bCs/>
          <w:color w:val="000000"/>
          <w:w w:val="99"/>
          <w:sz w:val="24"/>
          <w:szCs w:val="24"/>
        </w:rPr>
        <w:t>é</w:t>
      </w:r>
      <w:r w:rsidRPr="00EE270E">
        <w:rPr>
          <w:rFonts w:asciiTheme="minorHAnsi" w:eastAsia="Arial" w:hAnsiTheme="minorHAnsi" w:cstheme="minorHAnsi"/>
          <w:color w:val="000000"/>
          <w:spacing w:val="3"/>
          <w:sz w:val="24"/>
          <w:szCs w:val="24"/>
        </w:rPr>
        <w:t xml:space="preserve"> </w:t>
      </w:r>
      <w:r w:rsidRPr="00EE270E">
        <w:rPr>
          <w:rFonts w:asciiTheme="minorHAnsi" w:eastAsia="Arial" w:hAnsiTheme="minorHAnsi" w:cstheme="minorHAnsi"/>
          <w:b/>
          <w:bCs/>
          <w:color w:val="000000"/>
          <w:w w:val="99"/>
          <w:sz w:val="24"/>
          <w:szCs w:val="24"/>
        </w:rPr>
        <w:t>lis</w:t>
      </w:r>
      <w:r w:rsidRPr="00EE270E">
        <w:rPr>
          <w:rFonts w:asciiTheme="minorHAnsi" w:eastAsia="Arial" w:hAnsiTheme="minorHAnsi" w:cstheme="minorHAnsi"/>
          <w:b/>
          <w:bCs/>
          <w:color w:val="000000"/>
          <w:spacing w:val="1"/>
          <w:w w:val="99"/>
          <w:sz w:val="24"/>
          <w:szCs w:val="24"/>
        </w:rPr>
        <w:t>t</w:t>
      </w:r>
      <w:r w:rsidRPr="00EE270E">
        <w:rPr>
          <w:rFonts w:asciiTheme="minorHAnsi" w:eastAsia="Arial" w:hAnsiTheme="minorHAnsi" w:cstheme="minorHAnsi"/>
          <w:b/>
          <w:bCs/>
          <w:color w:val="000000"/>
          <w:w w:val="99"/>
          <w:sz w:val="24"/>
          <w:szCs w:val="24"/>
        </w:rPr>
        <w:t>y</w:t>
      </w: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100" w:line="240" w:lineRule="exact"/>
        <w:ind w:left="-567" w:right="-510"/>
        <w:rPr>
          <w:rFonts w:asciiTheme="minorHAnsi" w:eastAsia="Arial" w:hAnsiTheme="minorHAnsi" w:cstheme="minorHAnsi"/>
          <w:w w:val="99"/>
          <w:sz w:val="24"/>
          <w:szCs w:val="24"/>
        </w:rPr>
      </w:pPr>
    </w:p>
    <w:p w:rsidR="00EE270E" w:rsidRPr="00EE270E" w:rsidRDefault="00EE270E" w:rsidP="00EE270E">
      <w:pPr>
        <w:ind w:left="668" w:right="-20"/>
        <w:rPr>
          <w:rFonts w:asciiTheme="minorHAnsi" w:eastAsia="Arial" w:hAnsiTheme="minorHAnsi" w:cstheme="minorHAnsi"/>
          <w:b/>
          <w:bCs/>
          <w:i/>
          <w:iCs/>
          <w:color w:val="000000"/>
          <w:w w:val="99"/>
        </w:rPr>
      </w:pPr>
      <w:r w:rsidRPr="00EE270E">
        <w:rPr>
          <w:rFonts w:asciiTheme="minorHAnsi" w:eastAsia="Arial" w:hAnsiTheme="minorHAnsi" w:cstheme="minorHAnsi"/>
          <w:b/>
          <w:bCs/>
          <w:i/>
          <w:iCs/>
          <w:color w:val="000000"/>
          <w:w w:val="99"/>
        </w:rPr>
        <w:t>Č</w:t>
      </w:r>
      <w:r w:rsidRPr="00EE270E">
        <w:rPr>
          <w:rFonts w:asciiTheme="minorHAnsi" w:eastAsia="Arial" w:hAnsiTheme="minorHAnsi" w:cstheme="minorHAnsi"/>
          <w:b/>
          <w:bCs/>
          <w:i/>
          <w:iCs/>
          <w:color w:val="000000"/>
          <w:spacing w:val="-1"/>
          <w:w w:val="99"/>
        </w:rPr>
        <w:t>Á</w:t>
      </w:r>
      <w:r w:rsidRPr="00EE270E">
        <w:rPr>
          <w:rFonts w:asciiTheme="minorHAnsi" w:eastAsia="Arial" w:hAnsiTheme="minorHAnsi" w:cstheme="minorHAnsi"/>
          <w:b/>
          <w:bCs/>
          <w:i/>
          <w:iCs/>
          <w:color w:val="000000"/>
          <w:w w:val="99"/>
        </w:rPr>
        <w:t>ST</w:t>
      </w:r>
      <w:r w:rsidRPr="00EE270E">
        <w:rPr>
          <w:rFonts w:asciiTheme="minorHAnsi" w:eastAsia="Arial" w:hAnsiTheme="minorHAnsi" w:cstheme="minorHAnsi"/>
          <w:color w:val="000000"/>
          <w:spacing w:val="-6"/>
        </w:rPr>
        <w:t xml:space="preserve"> </w:t>
      </w:r>
      <w:r w:rsidRPr="00EE270E">
        <w:rPr>
          <w:rFonts w:asciiTheme="minorHAnsi" w:eastAsia="Arial" w:hAnsiTheme="minorHAnsi" w:cstheme="minorHAnsi"/>
          <w:b/>
          <w:bCs/>
          <w:i/>
          <w:iCs/>
          <w:color w:val="000000"/>
          <w:spacing w:val="-1"/>
          <w:w w:val="99"/>
        </w:rPr>
        <w:t>A</w:t>
      </w:r>
      <w:r w:rsidRPr="00EE270E">
        <w:rPr>
          <w:rFonts w:asciiTheme="minorHAnsi" w:eastAsia="Arial" w:hAnsiTheme="minorHAnsi" w:cstheme="minorHAnsi"/>
          <w:b/>
          <w:bCs/>
          <w:i/>
          <w:i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i/>
          <w:iCs/>
          <w:color w:val="000000"/>
          <w:spacing w:val="-1"/>
          <w:w w:val="99"/>
        </w:rPr>
        <w:t>Z</w:t>
      </w:r>
      <w:r w:rsidRPr="00EE270E">
        <w:rPr>
          <w:rFonts w:asciiTheme="minorHAnsi" w:eastAsia="Arial" w:hAnsiTheme="minorHAnsi" w:cstheme="minorHAnsi"/>
          <w:b/>
          <w:bCs/>
          <w:i/>
          <w:iCs/>
          <w:color w:val="000000"/>
          <w:w w:val="99"/>
        </w:rPr>
        <w:t>ákladní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i/>
          <w:iCs/>
          <w:color w:val="000000"/>
          <w:w w:val="99"/>
        </w:rPr>
        <w:t>de</w:t>
      </w:r>
      <w:r w:rsidRPr="00EE270E">
        <w:rPr>
          <w:rFonts w:asciiTheme="minorHAnsi" w:eastAsia="Arial" w:hAnsiTheme="minorHAnsi" w:cstheme="minorHAnsi"/>
          <w:b/>
          <w:bCs/>
          <w:i/>
          <w:iCs/>
          <w:color w:val="000000"/>
          <w:spacing w:val="1"/>
          <w:w w:val="99"/>
        </w:rPr>
        <w:t>fi</w:t>
      </w:r>
      <w:r w:rsidRPr="00EE270E">
        <w:rPr>
          <w:rFonts w:asciiTheme="minorHAnsi" w:eastAsia="Arial" w:hAnsiTheme="minorHAnsi" w:cstheme="minorHAnsi"/>
          <w:b/>
          <w:bCs/>
          <w:i/>
          <w:iCs/>
          <w:color w:val="000000"/>
          <w:spacing w:val="-2"/>
          <w:w w:val="99"/>
        </w:rPr>
        <w:t>n</w:t>
      </w:r>
      <w:r w:rsidRPr="00EE270E">
        <w:rPr>
          <w:rFonts w:asciiTheme="minorHAnsi" w:eastAsia="Arial" w:hAnsiTheme="minorHAnsi" w:cstheme="minorHAnsi"/>
          <w:b/>
          <w:bCs/>
          <w:i/>
          <w:iCs/>
          <w:color w:val="000000"/>
          <w:spacing w:val="1"/>
          <w:w w:val="99"/>
        </w:rPr>
        <w:t>i</w:t>
      </w:r>
      <w:r w:rsidRPr="00EE270E">
        <w:rPr>
          <w:rFonts w:asciiTheme="minorHAnsi" w:eastAsia="Arial" w:hAnsiTheme="minorHAnsi" w:cstheme="minorHAnsi"/>
          <w:b/>
          <w:bCs/>
          <w:i/>
          <w:iCs/>
          <w:color w:val="000000"/>
          <w:w w:val="99"/>
        </w:rPr>
        <w:t>ce</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i/>
          <w:iCs/>
          <w:color w:val="000000"/>
          <w:w w:val="99"/>
        </w:rPr>
        <w:t>a</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i/>
          <w:iCs/>
          <w:color w:val="000000"/>
          <w:w w:val="99"/>
        </w:rPr>
        <w:t>předpoklady:</w:t>
      </w: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9" w:line="120" w:lineRule="exact"/>
        <w:rPr>
          <w:rFonts w:asciiTheme="minorHAnsi" w:eastAsia="Arial" w:hAnsiTheme="minorHAnsi" w:cstheme="minorHAnsi"/>
          <w:w w:val="99"/>
          <w:sz w:val="12"/>
          <w:szCs w:val="12"/>
        </w:rPr>
      </w:pPr>
    </w:p>
    <w:p w:rsidR="00EE270E" w:rsidRPr="00EE270E" w:rsidRDefault="00EE270E" w:rsidP="00EE270E">
      <w:pPr>
        <w:tabs>
          <w:tab w:val="left" w:pos="1123"/>
        </w:tabs>
        <w:ind w:left="668"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r w:rsidRPr="00EE270E">
        <w:rPr>
          <w:rFonts w:asciiTheme="minorHAnsi" w:hAnsiTheme="minorHAnsi" w:cstheme="minorHAnsi"/>
        </w:rPr>
        <w:tab/>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1"/>
          <w:w w:val="99"/>
        </w:rPr>
        <w:t>f</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Úro</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ně</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rPr>
        <w:t>k</w:t>
      </w:r>
      <w:r w:rsidRPr="00EE270E">
        <w:rPr>
          <w:rFonts w:asciiTheme="minorHAnsi" w:eastAsia="Arial" w:hAnsiTheme="minorHAnsi" w:cstheme="minorHAnsi"/>
          <w:color w:val="000000"/>
          <w:spacing w:val="-3"/>
        </w:rPr>
        <w:t>y</w:t>
      </w:r>
      <w:r w:rsidRPr="00EE270E">
        <w:rPr>
          <w:rFonts w:asciiTheme="minorHAnsi" w:eastAsia="Arial" w:hAnsiTheme="minorHAnsi" w:cstheme="minorHAnsi"/>
          <w:color w:val="000000"/>
          <w:spacing w:val="2"/>
          <w:w w:val="99"/>
        </w:rPr>
        <w:t>t</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ání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lu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(SL</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w:t>
      </w:r>
    </w:p>
    <w:p w:rsidR="00EE270E" w:rsidRPr="00EE270E" w:rsidRDefault="00EE270E" w:rsidP="00EE270E">
      <w:pPr>
        <w:spacing w:after="103" w:line="240" w:lineRule="exact"/>
        <w:rPr>
          <w:rFonts w:asciiTheme="minorHAnsi" w:eastAsia="Arial" w:hAnsiTheme="minorHAnsi" w:cstheme="minorHAnsi"/>
          <w:w w:val="99"/>
          <w:sz w:val="24"/>
          <w:szCs w:val="24"/>
        </w:rPr>
      </w:pPr>
    </w:p>
    <w:tbl>
      <w:tblPr>
        <w:tblW w:w="10065" w:type="dxa"/>
        <w:tblLayout w:type="fixed"/>
        <w:tblCellMar>
          <w:left w:w="10" w:type="dxa"/>
          <w:right w:w="10" w:type="dxa"/>
        </w:tblCellMar>
        <w:tblLook w:val="04A0" w:firstRow="1" w:lastRow="0" w:firstColumn="1" w:lastColumn="0" w:noHBand="0" w:noVBand="1"/>
      </w:tblPr>
      <w:tblGrid>
        <w:gridCol w:w="709"/>
        <w:gridCol w:w="1701"/>
        <w:gridCol w:w="3544"/>
        <w:gridCol w:w="1276"/>
        <w:gridCol w:w="1566"/>
        <w:gridCol w:w="1269"/>
      </w:tblGrid>
      <w:tr w:rsidR="00EE270E" w:rsidRPr="00EE270E" w:rsidTr="00653071">
        <w:trPr>
          <w:cantSplit/>
          <w:trHeight w:hRule="exact" w:val="755"/>
        </w:trPr>
        <w:tc>
          <w:tcPr>
            <w:tcW w:w="709" w:type="dxa"/>
            <w:shd w:val="clear" w:color="auto" w:fill="4B4B4B"/>
            <w:tcMar>
              <w:top w:w="0" w:type="dxa"/>
              <w:left w:w="0" w:type="dxa"/>
              <w:bottom w:w="0" w:type="dxa"/>
              <w:right w:w="0" w:type="dxa"/>
            </w:tcMar>
          </w:tcPr>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287"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ID</w:t>
            </w:r>
          </w:p>
        </w:tc>
        <w:tc>
          <w:tcPr>
            <w:tcW w:w="1701" w:type="dxa"/>
            <w:shd w:val="clear" w:color="auto" w:fill="4B4B4B"/>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spacing w:line="288" w:lineRule="auto"/>
              <w:ind w:left="796" w:right="176" w:hanging="6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kup</w:t>
            </w:r>
            <w:r w:rsidRPr="00EE270E">
              <w:rPr>
                <w:rFonts w:asciiTheme="minorHAnsi" w:eastAsia="Arial" w:hAnsiTheme="minorHAnsi" w:cstheme="minorHAnsi"/>
                <w:b/>
                <w:bCs/>
                <w:color w:val="FFFFFF"/>
                <w:spacing w:val="1"/>
                <w:w w:val="99"/>
              </w:rPr>
              <w:t>i</w:t>
            </w:r>
            <w:r w:rsidRPr="00EE270E">
              <w:rPr>
                <w:rFonts w:asciiTheme="minorHAnsi" w:eastAsia="Arial" w:hAnsiTheme="minorHAnsi" w:cstheme="minorHAnsi"/>
                <w:b/>
                <w:bCs/>
                <w:color w:val="FFFFFF"/>
                <w:w w:val="99"/>
              </w:rPr>
              <w:t>na</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w w:val="99"/>
              </w:rPr>
              <w:t>slu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2"/>
                <w:w w:val="99"/>
              </w:rPr>
              <w:t>b</w:t>
            </w:r>
            <w:r w:rsidRPr="00EE270E">
              <w:rPr>
                <w:rFonts w:asciiTheme="minorHAnsi" w:eastAsia="Arial" w:hAnsiTheme="minorHAnsi" w:cstheme="minorHAnsi"/>
                <w:b/>
                <w:bCs/>
                <w:color w:val="FFFFFF"/>
                <w:w w:val="99"/>
              </w:rPr>
              <w:t>y</w:t>
            </w:r>
            <w:r w:rsidRPr="00EE270E">
              <w:rPr>
                <w:rFonts w:asciiTheme="minorHAnsi" w:eastAsia="Arial" w:hAnsiTheme="minorHAnsi" w:cstheme="minorHAnsi"/>
                <w:color w:val="FFFFFF"/>
                <w:spacing w:val="-1"/>
              </w:rPr>
              <w:t xml:space="preserve"> </w:t>
            </w:r>
            <w:r w:rsidRPr="00EE270E">
              <w:rPr>
                <w:rFonts w:asciiTheme="minorHAnsi" w:eastAsia="Arial" w:hAnsiTheme="minorHAnsi" w:cstheme="minorHAnsi"/>
                <w:b/>
                <w:bCs/>
                <w:color w:val="FFFFFF"/>
                <w:w w:val="99"/>
              </w:rPr>
              <w:t>-/</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w w:val="99"/>
              </w:rPr>
              <w:t>Prio</w:t>
            </w:r>
            <w:r w:rsidRPr="00EE270E">
              <w:rPr>
                <w:rFonts w:asciiTheme="minorHAnsi" w:eastAsia="Arial" w:hAnsiTheme="minorHAnsi" w:cstheme="minorHAnsi"/>
                <w:b/>
                <w:bCs/>
                <w:color w:val="FFFFFF"/>
                <w:spacing w:val="-1"/>
                <w:w w:val="99"/>
              </w:rPr>
              <w:t>r</w:t>
            </w:r>
            <w:r w:rsidRPr="00EE270E">
              <w:rPr>
                <w:rFonts w:asciiTheme="minorHAnsi" w:eastAsia="Arial" w:hAnsiTheme="minorHAnsi" w:cstheme="minorHAnsi"/>
                <w:b/>
                <w:bCs/>
                <w:color w:val="FFFFFF"/>
                <w:w w:val="99"/>
              </w:rPr>
              <w:t>ita</w:t>
            </w:r>
          </w:p>
        </w:tc>
        <w:tc>
          <w:tcPr>
            <w:tcW w:w="3544" w:type="dxa"/>
            <w:shd w:val="clear" w:color="auto" w:fill="4B4B4B"/>
            <w:tcMar>
              <w:top w:w="0" w:type="dxa"/>
              <w:left w:w="0" w:type="dxa"/>
              <w:bottom w:w="0" w:type="dxa"/>
              <w:right w:w="0" w:type="dxa"/>
            </w:tcMar>
          </w:tcPr>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1501"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Popis</w:t>
            </w:r>
          </w:p>
        </w:tc>
        <w:tc>
          <w:tcPr>
            <w:tcW w:w="1276" w:type="dxa"/>
            <w:shd w:val="clear" w:color="auto" w:fill="4B4B4B"/>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spacing w:line="288" w:lineRule="auto"/>
              <w:ind w:left="300" w:right="244"/>
              <w:jc w:val="center"/>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R</w:t>
            </w:r>
            <w:r w:rsidRPr="00EE270E">
              <w:rPr>
                <w:rFonts w:asciiTheme="minorHAnsi" w:eastAsia="Arial" w:hAnsiTheme="minorHAnsi" w:cstheme="minorHAnsi"/>
                <w:b/>
                <w:bCs/>
                <w:color w:val="FFFFFF"/>
                <w:spacing w:val="-1"/>
                <w:w w:val="99"/>
              </w:rPr>
              <w:t>e</w:t>
            </w:r>
            <w:r w:rsidRPr="00EE270E">
              <w:rPr>
                <w:rFonts w:asciiTheme="minorHAnsi" w:eastAsia="Arial" w:hAnsiTheme="minorHAnsi" w:cstheme="minorHAnsi"/>
                <w:b/>
                <w:bCs/>
                <w:color w:val="FFFFFF"/>
                <w:w w:val="99"/>
              </w:rPr>
              <w:t>akční</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w w:val="99"/>
              </w:rPr>
              <w:t>doba</w:t>
            </w:r>
          </w:p>
        </w:tc>
        <w:tc>
          <w:tcPr>
            <w:tcW w:w="1566" w:type="dxa"/>
            <w:shd w:val="clear" w:color="auto" w:fill="4B4B4B"/>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spacing w:line="288" w:lineRule="auto"/>
              <w:ind w:left="173" w:right="114"/>
              <w:jc w:val="center"/>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Pohot</w:t>
            </w:r>
            <w:r w:rsidRPr="00EE270E">
              <w:rPr>
                <w:rFonts w:asciiTheme="minorHAnsi" w:eastAsia="Arial" w:hAnsiTheme="minorHAnsi" w:cstheme="minorHAnsi"/>
                <w:b/>
                <w:bCs/>
                <w:color w:val="FFFFFF"/>
                <w:spacing w:val="2"/>
                <w:w w:val="99"/>
              </w:rPr>
              <w:t>o</w:t>
            </w:r>
            <w:r w:rsidRPr="00EE270E">
              <w:rPr>
                <w:rFonts w:asciiTheme="minorHAnsi" w:eastAsia="Arial" w:hAnsiTheme="minorHAnsi" w:cstheme="minorHAnsi"/>
                <w:b/>
                <w:bCs/>
                <w:color w:val="FFFFFF"/>
                <w:w w:val="99"/>
              </w:rPr>
              <w:t>vostní</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w w:val="99"/>
              </w:rPr>
              <w:t>doba</w:t>
            </w:r>
          </w:p>
        </w:tc>
        <w:tc>
          <w:tcPr>
            <w:tcW w:w="1269" w:type="dxa"/>
            <w:shd w:val="clear" w:color="auto" w:fill="4B4B4B"/>
            <w:tcMar>
              <w:top w:w="0" w:type="dxa"/>
              <w:left w:w="0" w:type="dxa"/>
              <w:bottom w:w="0" w:type="dxa"/>
              <w:right w:w="0" w:type="dxa"/>
            </w:tcMar>
            <w:vAlign w:val="center"/>
          </w:tcPr>
          <w:p w:rsidR="00EE270E" w:rsidRPr="00EE270E" w:rsidRDefault="00EE270E" w:rsidP="00653071">
            <w:pPr>
              <w:ind w:right="-20"/>
              <w:jc w:val="center"/>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G</w:t>
            </w:r>
            <w:r w:rsidRPr="00EE270E">
              <w:rPr>
                <w:rFonts w:asciiTheme="minorHAnsi" w:eastAsia="Arial" w:hAnsiTheme="minorHAnsi" w:cstheme="minorHAnsi"/>
                <w:b/>
                <w:bCs/>
                <w:color w:val="FFFFFF"/>
                <w:spacing w:val="1"/>
                <w:w w:val="99"/>
              </w:rPr>
              <w:t>a</w:t>
            </w:r>
            <w:r w:rsidRPr="00EE270E">
              <w:rPr>
                <w:rFonts w:asciiTheme="minorHAnsi" w:eastAsia="Arial" w:hAnsiTheme="minorHAnsi" w:cstheme="minorHAnsi"/>
                <w:b/>
                <w:bCs/>
                <w:color w:val="FFFFFF"/>
                <w:spacing w:val="-1"/>
                <w:w w:val="99"/>
              </w:rPr>
              <w:t>r</w:t>
            </w:r>
            <w:r w:rsidRPr="00EE270E">
              <w:rPr>
                <w:rFonts w:asciiTheme="minorHAnsi" w:eastAsia="Arial" w:hAnsiTheme="minorHAnsi" w:cstheme="minorHAnsi"/>
                <w:b/>
                <w:bCs/>
                <w:color w:val="FFFFFF"/>
                <w:w w:val="99"/>
              </w:rPr>
              <w:t>ance</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w w:val="99"/>
              </w:rPr>
              <w:t>p</w:t>
            </w:r>
            <w:r w:rsidRPr="00EE270E">
              <w:rPr>
                <w:rFonts w:asciiTheme="minorHAnsi" w:eastAsia="Arial" w:hAnsiTheme="minorHAnsi" w:cstheme="minorHAnsi"/>
                <w:b/>
                <w:bCs/>
                <w:color w:val="FFFFFF"/>
                <w:spacing w:val="1"/>
                <w:w w:val="99"/>
              </w:rPr>
              <w:t>l</w:t>
            </w:r>
            <w:r w:rsidRPr="00EE270E">
              <w:rPr>
                <w:rFonts w:asciiTheme="minorHAnsi" w:eastAsia="Arial" w:hAnsiTheme="minorHAnsi" w:cstheme="minorHAnsi"/>
                <w:b/>
                <w:bCs/>
                <w:color w:val="FFFFFF"/>
                <w:w w:val="99"/>
              </w:rPr>
              <w:t>ně</w:t>
            </w:r>
            <w:r w:rsidRPr="00EE270E">
              <w:rPr>
                <w:rFonts w:asciiTheme="minorHAnsi" w:eastAsia="Arial" w:hAnsiTheme="minorHAnsi" w:cstheme="minorHAnsi"/>
                <w:b/>
                <w:bCs/>
                <w:color w:val="FFFFFF"/>
                <w:spacing w:val="-1"/>
                <w:w w:val="99"/>
              </w:rPr>
              <w:t>n</w:t>
            </w:r>
            <w:r w:rsidRPr="00EE270E">
              <w:rPr>
                <w:rFonts w:asciiTheme="minorHAnsi" w:eastAsia="Arial" w:hAnsiTheme="minorHAnsi" w:cstheme="minorHAnsi"/>
                <w:b/>
                <w:bCs/>
                <w:color w:val="FFFFFF"/>
                <w:w w:val="99"/>
              </w:rPr>
              <w:t>í</w:t>
            </w:r>
          </w:p>
        </w:tc>
      </w:tr>
      <w:tr w:rsidR="00EE270E" w:rsidRPr="00EE270E" w:rsidTr="00653071">
        <w:trPr>
          <w:cantSplit/>
          <w:trHeight w:hRule="exact" w:val="1787"/>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321"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A</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3" w:line="160" w:lineRule="exact"/>
              <w:rPr>
                <w:rFonts w:asciiTheme="minorHAnsi" w:hAnsiTheme="minorHAnsi" w:cstheme="minorHAnsi"/>
                <w:sz w:val="16"/>
                <w:szCs w:val="16"/>
              </w:rPr>
            </w:pPr>
          </w:p>
          <w:p w:rsidR="00EE270E" w:rsidRPr="00EE270E" w:rsidRDefault="00EE270E" w:rsidP="00653071">
            <w:pPr>
              <w:ind w:left="109"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té</w:t>
            </w:r>
            <w:r w:rsidRPr="00EE270E">
              <w:rPr>
                <w:rFonts w:asciiTheme="minorHAnsi" w:eastAsia="Arial" w:hAnsiTheme="minorHAnsi" w:cstheme="minorHAnsi"/>
                <w:color w:val="000000"/>
                <w:spacing w:val="2"/>
                <w:w w:val="99"/>
              </w:rPr>
              <w:t>m</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w:t>
            </w:r>
          </w:p>
          <w:p w:rsidR="00EE270E" w:rsidRPr="00EE270E" w:rsidRDefault="00EE270E" w:rsidP="00653071">
            <w:pPr>
              <w:spacing w:before="46"/>
              <w:ind w:left="526"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6"/>
                <w:w w:val="99"/>
              </w:rPr>
              <w:t>V</w:t>
            </w:r>
            <w:r w:rsidRPr="00EE270E">
              <w:rPr>
                <w:rFonts w:asciiTheme="minorHAnsi" w:eastAsia="Arial" w:hAnsiTheme="minorHAnsi" w:cstheme="minorHAnsi"/>
                <w:color w:val="000000"/>
                <w:spacing w:val="-2"/>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á</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41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Kriti</w:t>
            </w:r>
            <w:r w:rsidRPr="00EE270E">
              <w:rPr>
                <w:rFonts w:asciiTheme="minorHAnsi" w:eastAsia="Arial" w:hAnsiTheme="minorHAnsi" w:cstheme="minorHAnsi"/>
                <w:color w:val="000000"/>
              </w:rPr>
              <w:t>ck</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ří</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nebo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apli</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82" w:line="240" w:lineRule="exact"/>
              <w:rPr>
                <w:rFonts w:asciiTheme="minorHAnsi" w:eastAsia="Arial" w:hAnsiTheme="minorHAnsi" w:cstheme="minorHAnsi"/>
                <w:w w:val="99"/>
                <w:sz w:val="24"/>
                <w:szCs w:val="24"/>
              </w:rPr>
            </w:pPr>
          </w:p>
          <w:p w:rsidR="00EE270E" w:rsidRPr="00EE270E" w:rsidRDefault="00EE270E" w:rsidP="00653071">
            <w:pPr>
              <w:spacing w:line="288" w:lineRule="auto"/>
              <w:ind w:left="499" w:right="444"/>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oblém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itá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nápra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ná</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opatření</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435"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hod</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673" w:right="-20"/>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9</w:t>
            </w:r>
            <w:r w:rsidRPr="00EE270E">
              <w:rPr>
                <w:rFonts w:asciiTheme="minorHAnsi" w:eastAsia="Arial" w:hAnsiTheme="minorHAnsi" w:cstheme="minorHAnsi"/>
                <w:color w:val="000000"/>
                <w:w w:val="99"/>
              </w:rPr>
              <w:t>/5</w:t>
            </w:r>
          </w:p>
        </w:tc>
        <w:tc>
          <w:tcPr>
            <w:tcW w:w="12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64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p>
        </w:tc>
      </w:tr>
      <w:tr w:rsidR="00EE270E" w:rsidRPr="00EE270E" w:rsidTr="00653071">
        <w:trPr>
          <w:cantSplit/>
          <w:trHeight w:hRule="exact" w:val="1787"/>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321"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B</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3" w:line="160" w:lineRule="exact"/>
              <w:rPr>
                <w:rFonts w:asciiTheme="minorHAnsi" w:hAnsiTheme="minorHAnsi" w:cstheme="minorHAnsi"/>
                <w:sz w:val="16"/>
                <w:szCs w:val="16"/>
              </w:rPr>
            </w:pPr>
          </w:p>
          <w:p w:rsidR="00EE270E" w:rsidRPr="00EE270E" w:rsidRDefault="00EE270E" w:rsidP="00653071">
            <w:pPr>
              <w:ind w:left="109"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té</w:t>
            </w:r>
            <w:r w:rsidRPr="00EE270E">
              <w:rPr>
                <w:rFonts w:asciiTheme="minorHAnsi" w:eastAsia="Arial" w:hAnsiTheme="minorHAnsi" w:cstheme="minorHAnsi"/>
                <w:color w:val="000000"/>
                <w:spacing w:val="2"/>
                <w:w w:val="99"/>
              </w:rPr>
              <w:t>m</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w:t>
            </w:r>
          </w:p>
          <w:p w:rsidR="00EE270E" w:rsidRPr="00EE270E" w:rsidRDefault="00EE270E" w:rsidP="00653071">
            <w:pPr>
              <w:spacing w:before="46"/>
              <w:ind w:left="526"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andard</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spacing w:line="288" w:lineRule="auto"/>
              <w:ind w:left="409" w:right="477"/>
              <w:jc w:val="right"/>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S</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ná</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aří</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3"/>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ebo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f</w:t>
            </w:r>
            <w:r w:rsidRPr="00EE270E">
              <w:rPr>
                <w:rFonts w:asciiTheme="minorHAnsi" w:eastAsia="Arial" w:hAnsiTheme="minorHAnsi" w:cstheme="minorHAnsi"/>
                <w:color w:val="000000"/>
                <w:w w:val="99"/>
              </w:rPr>
              <w:t>un</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2"/>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v</w:t>
            </w:r>
            <w:r w:rsidRPr="00EE270E">
              <w:rPr>
                <w:rFonts w:asciiTheme="minorHAnsi" w:eastAsia="Arial" w:hAnsiTheme="minorHAnsi" w:cstheme="minorHAnsi"/>
                <w:color w:val="000000"/>
                <w:spacing w:val="-2"/>
              </w:rPr>
              <w:t>y</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ané</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upinou</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2"/>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elů</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35" w:line="240" w:lineRule="exact"/>
              <w:rPr>
                <w:rFonts w:asciiTheme="minorHAnsi" w:eastAsia="Arial" w:hAnsiTheme="minorHAnsi" w:cstheme="minorHAnsi"/>
                <w:w w:val="99"/>
                <w:sz w:val="24"/>
                <w:szCs w:val="24"/>
              </w:rPr>
            </w:pPr>
          </w:p>
          <w:p w:rsidR="00EE270E" w:rsidRPr="00EE270E" w:rsidRDefault="00EE270E" w:rsidP="00653071">
            <w:pPr>
              <w:ind w:left="32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oblém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hlé</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ře</w:t>
            </w:r>
            <w:r w:rsidRPr="00EE270E">
              <w:rPr>
                <w:rFonts w:asciiTheme="minorHAnsi" w:eastAsia="Arial" w:hAnsiTheme="minorHAnsi" w:cstheme="minorHAnsi"/>
                <w:color w:val="000000"/>
                <w:spacing w:val="-1"/>
              </w:rPr>
              <w:t>š</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435"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hod</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673" w:right="-20"/>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9</w:t>
            </w:r>
            <w:r w:rsidRPr="00EE270E">
              <w:rPr>
                <w:rFonts w:asciiTheme="minorHAnsi" w:eastAsia="Arial" w:hAnsiTheme="minorHAnsi" w:cstheme="minorHAnsi"/>
                <w:color w:val="000000"/>
                <w:w w:val="99"/>
              </w:rPr>
              <w:t>/5</w:t>
            </w:r>
          </w:p>
        </w:tc>
        <w:tc>
          <w:tcPr>
            <w:tcW w:w="12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64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p>
        </w:tc>
      </w:tr>
      <w:tr w:rsidR="00EE270E" w:rsidRPr="00EE270E" w:rsidTr="00653071">
        <w:trPr>
          <w:cantSplit/>
          <w:trHeight w:hRule="exact" w:val="178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314"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C</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3" w:line="160" w:lineRule="exact"/>
              <w:rPr>
                <w:rFonts w:asciiTheme="minorHAnsi" w:hAnsiTheme="minorHAnsi" w:cstheme="minorHAnsi"/>
                <w:sz w:val="16"/>
                <w:szCs w:val="16"/>
              </w:rPr>
            </w:pPr>
          </w:p>
          <w:p w:rsidR="00EE270E" w:rsidRPr="00EE270E" w:rsidRDefault="00EE270E" w:rsidP="00653071">
            <w:pPr>
              <w:ind w:left="109"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Kli</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p>
          <w:p w:rsidR="00EE270E" w:rsidRPr="00EE270E" w:rsidRDefault="00EE270E" w:rsidP="00653071">
            <w:pPr>
              <w:spacing w:before="46"/>
              <w:ind w:left="526"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6"/>
                <w:w w:val="99"/>
              </w:rPr>
              <w:t>V</w:t>
            </w:r>
            <w:r w:rsidRPr="00EE270E">
              <w:rPr>
                <w:rFonts w:asciiTheme="minorHAnsi" w:eastAsia="Arial" w:hAnsiTheme="minorHAnsi" w:cstheme="minorHAnsi"/>
                <w:color w:val="000000"/>
                <w:spacing w:val="-2"/>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á</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85" w:right="-20"/>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V</w:t>
            </w:r>
            <w:r w:rsidRPr="00EE270E">
              <w:rPr>
                <w:rFonts w:asciiTheme="minorHAnsi" w:eastAsia="Arial" w:hAnsiTheme="minorHAnsi" w:cstheme="minorHAnsi"/>
                <w:color w:val="000000"/>
                <w:w w:val="99"/>
              </w:rPr>
              <w:t>IP</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2"/>
                <w:w w:val="99"/>
              </w:rPr>
              <w:t>l</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k</w:t>
            </w:r>
            <w:r w:rsidRPr="00EE270E">
              <w:rPr>
                <w:rFonts w:asciiTheme="minorHAnsi" w:eastAsia="Arial" w:hAnsiTheme="minorHAnsi" w:cstheme="minorHAnsi"/>
                <w:color w:val="000000"/>
                <w:w w:val="99"/>
              </w:rPr>
              <w:t>riti</w:t>
            </w:r>
            <w:r w:rsidRPr="00EE270E">
              <w:rPr>
                <w:rFonts w:asciiTheme="minorHAnsi" w:eastAsia="Arial" w:hAnsiTheme="minorHAnsi" w:cstheme="minorHAnsi"/>
                <w:color w:val="000000"/>
              </w:rPr>
              <w:t>ck</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w w:val="99"/>
              </w:rPr>
              <w:t>ří</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82" w:line="240" w:lineRule="exact"/>
              <w:rPr>
                <w:rFonts w:asciiTheme="minorHAnsi" w:eastAsia="Arial" w:hAnsiTheme="minorHAnsi" w:cstheme="minorHAnsi"/>
                <w:w w:val="99"/>
                <w:sz w:val="24"/>
                <w:szCs w:val="24"/>
              </w:rPr>
            </w:pPr>
          </w:p>
          <w:p w:rsidR="00EE270E" w:rsidRPr="00EE270E" w:rsidRDefault="00EE270E" w:rsidP="00653071">
            <w:pPr>
              <w:spacing w:line="288" w:lineRule="auto"/>
              <w:ind w:left="499" w:right="444"/>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oblém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itá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nápra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ná</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opatření</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435"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hod</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673" w:right="-20"/>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9</w:t>
            </w:r>
            <w:r w:rsidRPr="00EE270E">
              <w:rPr>
                <w:rFonts w:asciiTheme="minorHAnsi" w:eastAsia="Arial" w:hAnsiTheme="minorHAnsi" w:cstheme="minorHAnsi"/>
                <w:color w:val="000000"/>
                <w:w w:val="99"/>
              </w:rPr>
              <w:t>/5</w:t>
            </w:r>
          </w:p>
        </w:tc>
        <w:tc>
          <w:tcPr>
            <w:tcW w:w="12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71" w:line="240" w:lineRule="exact"/>
              <w:rPr>
                <w:rFonts w:asciiTheme="minorHAnsi" w:hAnsiTheme="minorHAnsi" w:cstheme="minorHAnsi"/>
                <w:sz w:val="24"/>
                <w:szCs w:val="24"/>
              </w:rPr>
            </w:pPr>
          </w:p>
          <w:p w:rsidR="00EE270E" w:rsidRPr="00EE270E" w:rsidRDefault="00EE270E" w:rsidP="00653071">
            <w:pPr>
              <w:ind w:left="64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p>
        </w:tc>
      </w:tr>
      <w:tr w:rsidR="00EE270E" w:rsidRPr="00EE270E" w:rsidTr="00653071">
        <w:trPr>
          <w:cantSplit/>
          <w:trHeight w:hRule="exact" w:val="151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3" w:line="160" w:lineRule="exact"/>
              <w:rPr>
                <w:rFonts w:asciiTheme="minorHAnsi" w:hAnsiTheme="minorHAnsi" w:cstheme="minorHAnsi"/>
                <w:sz w:val="16"/>
                <w:szCs w:val="16"/>
              </w:rPr>
            </w:pPr>
          </w:p>
          <w:p w:rsidR="00EE270E" w:rsidRPr="00EE270E" w:rsidRDefault="00EE270E" w:rsidP="00653071">
            <w:pPr>
              <w:ind w:left="314"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D</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109"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Kli</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p>
          <w:p w:rsidR="00EE270E" w:rsidRPr="00EE270E" w:rsidRDefault="00EE270E" w:rsidP="00653071">
            <w:pPr>
              <w:spacing w:before="46"/>
              <w:ind w:left="526"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andard</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67" w:right="-20"/>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lé</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tand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ř</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82" w:line="240" w:lineRule="exact"/>
              <w:rPr>
                <w:rFonts w:asciiTheme="minorHAnsi" w:eastAsia="Arial" w:hAnsiTheme="minorHAnsi" w:cstheme="minorHAnsi"/>
                <w:w w:val="99"/>
                <w:sz w:val="24"/>
                <w:szCs w:val="24"/>
              </w:rPr>
            </w:pPr>
          </w:p>
          <w:p w:rsidR="00EE270E" w:rsidRPr="00EE270E" w:rsidRDefault="00EE270E" w:rsidP="00653071">
            <w:pPr>
              <w:ind w:left="32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oblém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hlé</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ře</w:t>
            </w:r>
            <w:r w:rsidRPr="00EE270E">
              <w:rPr>
                <w:rFonts w:asciiTheme="minorHAnsi" w:eastAsia="Arial" w:hAnsiTheme="minorHAnsi" w:cstheme="minorHAnsi"/>
                <w:color w:val="000000"/>
                <w:spacing w:val="-1"/>
              </w:rPr>
              <w:t>š</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3" w:line="160" w:lineRule="exact"/>
              <w:rPr>
                <w:rFonts w:asciiTheme="minorHAnsi" w:hAnsiTheme="minorHAnsi" w:cstheme="minorHAnsi"/>
                <w:sz w:val="16"/>
                <w:szCs w:val="16"/>
              </w:rPr>
            </w:pPr>
          </w:p>
          <w:p w:rsidR="00EE270E" w:rsidRPr="00EE270E" w:rsidRDefault="00EE270E" w:rsidP="00653071">
            <w:pPr>
              <w:ind w:left="435"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hod</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3" w:line="160" w:lineRule="exact"/>
              <w:rPr>
                <w:rFonts w:asciiTheme="minorHAnsi" w:hAnsiTheme="minorHAnsi" w:cstheme="minorHAnsi"/>
                <w:sz w:val="16"/>
                <w:szCs w:val="16"/>
              </w:rPr>
            </w:pPr>
          </w:p>
          <w:p w:rsidR="00EE270E" w:rsidRPr="00EE270E" w:rsidRDefault="00EE270E" w:rsidP="00653071">
            <w:pPr>
              <w:ind w:left="673"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9/5</w:t>
            </w:r>
          </w:p>
        </w:tc>
        <w:tc>
          <w:tcPr>
            <w:tcW w:w="12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3" w:line="160" w:lineRule="exact"/>
              <w:rPr>
                <w:rFonts w:asciiTheme="minorHAnsi" w:hAnsiTheme="minorHAnsi" w:cstheme="minorHAnsi"/>
                <w:sz w:val="16"/>
                <w:szCs w:val="16"/>
              </w:rPr>
            </w:pPr>
          </w:p>
          <w:p w:rsidR="00EE270E" w:rsidRPr="00EE270E" w:rsidRDefault="00EE270E" w:rsidP="00653071">
            <w:pPr>
              <w:ind w:left="64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p>
        </w:tc>
      </w:tr>
      <w:tr w:rsidR="00EE270E" w:rsidRPr="00EE270E" w:rsidTr="00653071">
        <w:trPr>
          <w:cantSplit/>
          <w:trHeight w:hRule="exact" w:val="75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321"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E</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109" w:right="-20"/>
              <w:rPr>
                <w:rFonts w:asciiTheme="minorHAnsi" w:eastAsia="Arial" w:hAnsiTheme="minorHAnsi" w:cstheme="minorHAnsi"/>
                <w:color w:val="000000"/>
              </w:rPr>
            </w:pPr>
            <w:r w:rsidRPr="00EE270E">
              <w:rPr>
                <w:rFonts w:asciiTheme="minorHAnsi" w:eastAsia="Arial" w:hAnsiTheme="minorHAnsi" w:cstheme="minorHAnsi"/>
                <w:color w:val="000000"/>
                <w:spacing w:val="-1"/>
                <w:w w:val="99"/>
              </w:rPr>
              <w:t>S</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ede</w:t>
            </w:r>
            <w:r w:rsidRPr="00EE270E">
              <w:rPr>
                <w:rFonts w:asciiTheme="minorHAnsi" w:eastAsia="Arial" w:hAnsiTheme="minorHAnsi" w:cstheme="minorHAnsi"/>
                <w:color w:val="000000"/>
              </w:rPr>
              <w:t>sk</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spacing w:line="288" w:lineRule="auto"/>
              <w:ind w:left="300" w:right="241"/>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Přijetí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2"/>
                <w:w w:val="99"/>
              </w:rPr>
              <w:t>e</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ido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ů</w:t>
            </w:r>
            <w:r w:rsidRPr="00EE270E">
              <w:rPr>
                <w:rFonts w:asciiTheme="minorHAnsi" w:eastAsia="Arial" w:hAnsiTheme="minorHAnsi" w:cstheme="minorHAnsi"/>
                <w:color w:val="000000"/>
                <w:spacing w:val="81"/>
              </w:rPr>
              <w:t xml:space="preserve"> </w:t>
            </w:r>
            <w:r w:rsidRPr="00EE270E">
              <w:rPr>
                <w:rFonts w:asciiTheme="minorHAnsi" w:eastAsia="Arial" w:hAnsiTheme="minorHAnsi" w:cstheme="minorHAnsi"/>
                <w:color w:val="000000"/>
              </w:rPr>
              <w:t xml:space="preserve">z </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1"/>
                <w:w w:val="99"/>
              </w:rPr>
              <w:t>f</w:t>
            </w:r>
            <w:r w:rsidRPr="00EE270E">
              <w:rPr>
                <w:rFonts w:asciiTheme="minorHAnsi" w:eastAsia="Arial" w:hAnsiTheme="minorHAnsi" w:cstheme="minorHAnsi"/>
                <w:color w:val="000000"/>
                <w:w w:val="99"/>
              </w:rPr>
              <w:t>in</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ného</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rPr>
              <w:t>z</w:t>
            </w:r>
            <w:r w:rsidRPr="00EE270E">
              <w:rPr>
                <w:rFonts w:asciiTheme="minorHAnsi" w:eastAsia="Arial" w:hAnsiTheme="minorHAnsi" w:cstheme="minorHAnsi"/>
                <w:color w:val="000000"/>
                <w:w w:val="99"/>
              </w:rPr>
              <w:t>ího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spacing w:val="2"/>
                <w:w w:val="99"/>
              </w:rPr>
              <w:t>d</w:t>
            </w:r>
            <w:r w:rsidRPr="00EE270E">
              <w:rPr>
                <w:rFonts w:asciiTheme="minorHAnsi" w:eastAsia="Arial" w:hAnsiTheme="minorHAnsi" w:cstheme="minorHAnsi"/>
                <w:color w:val="000000"/>
                <w:w w:val="99"/>
              </w:rPr>
              <w:t>roje</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385"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n</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673"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9/5</w:t>
            </w:r>
          </w:p>
        </w:tc>
        <w:tc>
          <w:tcPr>
            <w:tcW w:w="12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35" w:line="240" w:lineRule="exact"/>
              <w:rPr>
                <w:rFonts w:asciiTheme="minorHAnsi" w:hAnsiTheme="minorHAnsi" w:cstheme="minorHAnsi"/>
                <w:sz w:val="24"/>
                <w:szCs w:val="24"/>
              </w:rPr>
            </w:pPr>
          </w:p>
          <w:p w:rsidR="00EE270E" w:rsidRPr="00EE270E" w:rsidRDefault="00EE270E" w:rsidP="00653071">
            <w:pPr>
              <w:ind w:left="64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t>
            </w:r>
          </w:p>
        </w:tc>
      </w:tr>
    </w:tbl>
    <w:p w:rsidR="00EE270E" w:rsidRPr="00EE270E" w:rsidRDefault="00EE270E" w:rsidP="00EE270E">
      <w:pPr>
        <w:spacing w:line="240" w:lineRule="exact"/>
        <w:rPr>
          <w:rFonts w:asciiTheme="minorHAnsi" w:hAnsiTheme="minorHAnsi" w:cstheme="minorHAnsi"/>
          <w:sz w:val="24"/>
          <w:szCs w:val="24"/>
        </w:rPr>
      </w:pPr>
    </w:p>
    <w:p w:rsidR="00EE270E" w:rsidRPr="00EE270E" w:rsidRDefault="00EE270E" w:rsidP="00EE270E">
      <w:pPr>
        <w:spacing w:after="5" w:line="220" w:lineRule="exact"/>
        <w:rPr>
          <w:rFonts w:asciiTheme="minorHAnsi" w:hAnsiTheme="minorHAnsi" w:cstheme="minorHAnsi"/>
        </w:rPr>
      </w:pPr>
    </w:p>
    <w:p w:rsidR="00EE270E" w:rsidRPr="00EE270E" w:rsidRDefault="00EE270E" w:rsidP="00EE270E">
      <w:pPr>
        <w:ind w:left="668" w:right="874"/>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R</w:t>
      </w:r>
      <w:r w:rsidRPr="00EE270E">
        <w:rPr>
          <w:rFonts w:asciiTheme="minorHAnsi" w:eastAsia="Arial" w:hAnsiTheme="minorHAnsi" w:cstheme="minorHAnsi"/>
          <w:b/>
          <w:bCs/>
          <w:color w:val="000000"/>
          <w:spacing w:val="-1"/>
          <w:w w:val="99"/>
        </w:rPr>
        <w:t>e</w:t>
      </w:r>
      <w:r w:rsidRPr="00EE270E">
        <w:rPr>
          <w:rFonts w:asciiTheme="minorHAnsi" w:eastAsia="Arial" w:hAnsiTheme="minorHAnsi" w:cstheme="minorHAnsi"/>
          <w:b/>
          <w:bCs/>
          <w:color w:val="000000"/>
          <w:w w:val="99"/>
        </w:rPr>
        <w:t>akční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doba</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oba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252525"/>
          <w:w w:val="99"/>
        </w:rPr>
        <w:t>od</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a</w:t>
      </w:r>
      <w:r w:rsidRPr="00EE270E">
        <w:rPr>
          <w:rFonts w:asciiTheme="minorHAnsi" w:eastAsia="Arial" w:hAnsiTheme="minorHAnsi" w:cstheme="minorHAnsi"/>
          <w:color w:val="252525"/>
          <w:spacing w:val="1"/>
          <w:w w:val="99"/>
        </w:rPr>
        <w:t>e</w:t>
      </w:r>
      <w:r w:rsidRPr="00EE270E">
        <w:rPr>
          <w:rFonts w:asciiTheme="minorHAnsi" w:eastAsia="Arial" w:hAnsiTheme="minorHAnsi" w:cstheme="minorHAnsi"/>
          <w:color w:val="252525"/>
        </w:rPr>
        <w:t>v</w:t>
      </w:r>
      <w:r w:rsidRPr="00EE270E">
        <w:rPr>
          <w:rFonts w:asciiTheme="minorHAnsi" w:eastAsia="Arial" w:hAnsiTheme="minorHAnsi" w:cstheme="minorHAnsi"/>
          <w:color w:val="252525"/>
          <w:w w:val="99"/>
        </w:rPr>
        <w:t>i</w:t>
      </w:r>
      <w:r w:rsidRPr="00EE270E">
        <w:rPr>
          <w:rFonts w:asciiTheme="minorHAnsi" w:eastAsia="Arial" w:hAnsiTheme="minorHAnsi" w:cstheme="minorHAnsi"/>
          <w:color w:val="252525"/>
          <w:spacing w:val="-1"/>
          <w:w w:val="99"/>
        </w:rPr>
        <w:t>d</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1"/>
          <w:w w:val="99"/>
        </w:rPr>
        <w:t>á</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í</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1"/>
          <w:w w:val="99"/>
        </w:rPr>
        <w:t>p</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d</w:t>
      </w: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rPr>
        <w:t>k</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spacing w:val="2"/>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ap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2"/>
          <w:w w:val="99"/>
        </w:rPr>
        <w:t>t</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ř</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š</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hni</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přiřa</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ře</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el</w:t>
      </w:r>
      <w:r w:rsidRPr="00EE270E">
        <w:rPr>
          <w:rFonts w:asciiTheme="minorHAnsi" w:eastAsia="Arial" w:hAnsiTheme="minorHAnsi" w:cstheme="minorHAnsi"/>
          <w:color w:val="000000"/>
        </w:rPr>
        <w:t>sk</w:t>
      </w:r>
      <w:r w:rsidRPr="00EE270E">
        <w:rPr>
          <w:rFonts w:asciiTheme="minorHAnsi" w:eastAsia="Arial" w:hAnsiTheme="minorHAnsi" w:cstheme="minorHAnsi"/>
          <w:color w:val="000000"/>
          <w:w w:val="99"/>
        </w:rPr>
        <w:t>ou</w:t>
      </w:r>
      <w:r w:rsidRPr="00EE270E">
        <w:rPr>
          <w:rFonts w:asciiTheme="minorHAnsi" w:eastAsia="Arial" w:hAnsiTheme="minorHAnsi" w:cstheme="minorHAnsi"/>
          <w:color w:val="000000"/>
        </w:rPr>
        <w:t xml:space="preserve"> sk</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nu</w:t>
      </w: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11" w:line="160" w:lineRule="exact"/>
        <w:rPr>
          <w:rFonts w:asciiTheme="minorHAnsi" w:eastAsia="Arial" w:hAnsiTheme="minorHAnsi" w:cstheme="minorHAnsi"/>
          <w:w w:val="99"/>
          <w:sz w:val="16"/>
          <w:szCs w:val="16"/>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14" w:line="120" w:lineRule="exact"/>
        <w:rPr>
          <w:rFonts w:asciiTheme="minorHAnsi" w:eastAsia="Arial" w:hAnsiTheme="minorHAnsi" w:cstheme="minorHAnsi"/>
          <w:w w:val="99"/>
          <w:sz w:val="12"/>
          <w:szCs w:val="12"/>
        </w:rPr>
      </w:pPr>
    </w:p>
    <w:p w:rsidR="00EE270E" w:rsidRPr="00EE270E" w:rsidRDefault="00EE270E" w:rsidP="00EE270E">
      <w:pPr>
        <w:ind w:left="2127" w:right="4577" w:hanging="2127"/>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Pohot</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3"/>
          <w:w w:val="99"/>
        </w:rPr>
        <w:t>v</w:t>
      </w:r>
      <w:r w:rsidRPr="00EE270E">
        <w:rPr>
          <w:rFonts w:asciiTheme="minorHAnsi" w:eastAsia="Arial" w:hAnsiTheme="minorHAnsi" w:cstheme="minorHAnsi"/>
          <w:b/>
          <w:bCs/>
          <w:color w:val="000000"/>
          <w:w w:val="99"/>
        </w:rPr>
        <w:t>ostní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w w:val="99"/>
        </w:rPr>
        <w:t>doba</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ba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ara</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é</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ání</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lu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2"/>
          <w:w w:val="99"/>
        </w:rPr>
        <w:t>b</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9/5</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v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 xml:space="preserve">v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obě</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8</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17</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w:t>
      </w:r>
    </w:p>
    <w:p w:rsidR="00EE270E" w:rsidRPr="00EE270E" w:rsidRDefault="00EE270E" w:rsidP="00EE270E">
      <w:pPr>
        <w:spacing w:after="10" w:line="220" w:lineRule="exact"/>
        <w:rPr>
          <w:rFonts w:asciiTheme="minorHAnsi" w:eastAsia="Arial" w:hAnsiTheme="minorHAnsi" w:cstheme="minorHAnsi"/>
          <w:w w:val="99"/>
        </w:rPr>
      </w:pPr>
    </w:p>
    <w:p w:rsidR="00EE270E" w:rsidRPr="00EE270E" w:rsidRDefault="00EE270E" w:rsidP="00EE270E">
      <w:pPr>
        <w:ind w:right="702"/>
        <w:rPr>
          <w:rFonts w:asciiTheme="minorHAnsi" w:eastAsia="Arial" w:hAnsiTheme="minorHAnsi" w:cstheme="minorHAnsi"/>
          <w:color w:val="000000"/>
          <w:w w:val="99"/>
        </w:rPr>
      </w:pP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ankce</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1%</w:t>
      </w:r>
      <w:r w:rsidRPr="00EE270E">
        <w:rPr>
          <w:rFonts w:asciiTheme="minorHAnsi" w:eastAsia="Arial" w:hAnsiTheme="minorHAnsi" w:cstheme="minorHAnsi"/>
          <w:color w:val="000000"/>
        </w:rPr>
        <w:t xml:space="preserve"> z </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dnot</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rPr>
        <w:t xml:space="preserve"> 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ané</w:t>
      </w:r>
      <w:r w:rsidRPr="00EE270E">
        <w:rPr>
          <w:rFonts w:asciiTheme="minorHAnsi" w:eastAsia="Arial" w:hAnsiTheme="minorHAnsi" w:cstheme="minorHAnsi"/>
          <w:color w:val="000000"/>
          <w:spacing w:val="-1"/>
          <w:w w:val="99"/>
        </w:rPr>
        <w:t>h</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K</w:t>
      </w:r>
      <w:r w:rsidRPr="00EE270E">
        <w:rPr>
          <w:rFonts w:asciiTheme="minorHAnsi" w:eastAsia="Arial" w:hAnsiTheme="minorHAnsi" w:cstheme="minorHAnsi"/>
          <w:color w:val="000000"/>
          <w:w w:val="99"/>
        </w:rPr>
        <w:t>atal</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go</w:t>
      </w:r>
      <w:r w:rsidRPr="00EE270E">
        <w:rPr>
          <w:rFonts w:asciiTheme="minorHAnsi" w:eastAsia="Arial" w:hAnsiTheme="minorHAnsi" w:cstheme="minorHAnsi"/>
          <w:color w:val="000000"/>
          <w:spacing w:val="-2"/>
        </w:rPr>
        <w:t>v</w:t>
      </w:r>
      <w:r w:rsidRPr="00EE270E">
        <w:rPr>
          <w:rFonts w:asciiTheme="minorHAnsi" w:eastAsia="Arial" w:hAnsiTheme="minorHAnsi" w:cstheme="minorHAnsi"/>
          <w:color w:val="000000"/>
          <w:w w:val="99"/>
        </w:rPr>
        <w:t>ého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li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tu</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en</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w w:val="99"/>
        </w:rPr>
        <w:t>h</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padu</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pl</w:t>
      </w:r>
      <w:r w:rsidRPr="00EE270E">
        <w:rPr>
          <w:rFonts w:asciiTheme="minorHAnsi" w:eastAsia="Arial" w:hAnsiTheme="minorHAnsi" w:cstheme="minorHAnsi"/>
          <w:color w:val="000000"/>
          <w:spacing w:val="-1"/>
          <w:w w:val="99"/>
        </w:rPr>
        <w:t>ň</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ar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ě</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15" w:line="240" w:lineRule="exact"/>
        <w:rPr>
          <w:rFonts w:asciiTheme="minorHAnsi" w:eastAsia="Arial" w:hAnsiTheme="minorHAnsi" w:cstheme="minorHAnsi"/>
          <w:w w:val="99"/>
          <w:sz w:val="24"/>
          <w:szCs w:val="24"/>
        </w:rPr>
      </w:pPr>
    </w:p>
    <w:p w:rsidR="00EE270E" w:rsidRPr="00EE270E" w:rsidRDefault="00EE270E" w:rsidP="00EE270E">
      <w:pPr>
        <w:tabs>
          <w:tab w:val="left" w:pos="454"/>
        </w:tabs>
        <w:ind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2.</w:t>
      </w:r>
      <w:r w:rsidRPr="00EE270E">
        <w:rPr>
          <w:rFonts w:asciiTheme="minorHAnsi" w:hAnsiTheme="minorHAnsi" w:cstheme="minorHAnsi"/>
        </w:rPr>
        <w:tab/>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ta</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ř</w:t>
      </w:r>
      <w:r w:rsidRPr="00EE270E">
        <w:rPr>
          <w:rFonts w:asciiTheme="minorHAnsi" w:eastAsia="Arial" w:hAnsiTheme="minorHAnsi" w:cstheme="minorHAnsi"/>
          <w:color w:val="000000"/>
          <w:w w:val="99"/>
        </w:rPr>
        <w:t>edpo</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la</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spacing w:val="-3"/>
        </w:rPr>
        <w:t>y</w:t>
      </w:r>
      <w:r w:rsidRPr="00EE270E">
        <w:rPr>
          <w:rFonts w:asciiTheme="minorHAnsi" w:eastAsia="Arial" w:hAnsiTheme="minorHAnsi" w:cstheme="minorHAnsi"/>
          <w:color w:val="000000"/>
          <w:w w:val="99"/>
        </w:rPr>
        <w:t>:</w:t>
      </w: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101" w:line="240" w:lineRule="exact"/>
        <w:rPr>
          <w:rFonts w:asciiTheme="minorHAnsi" w:eastAsia="Arial" w:hAnsiTheme="minorHAnsi" w:cstheme="minorHAnsi"/>
          <w:w w:val="99"/>
          <w:sz w:val="24"/>
          <w:szCs w:val="24"/>
        </w:rPr>
      </w:pPr>
    </w:p>
    <w:p w:rsidR="00EE270E" w:rsidRPr="00EE270E" w:rsidRDefault="00EE270E" w:rsidP="00EE270E">
      <w:pPr>
        <w:ind w:right="586"/>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Z</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aji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w w:val="99"/>
        </w:rPr>
        <w:t>t</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v</w:t>
      </w:r>
      <w:r w:rsidRPr="00EE270E">
        <w:rPr>
          <w:rFonts w:asciiTheme="minorHAnsi" w:eastAsia="Arial" w:hAnsiTheme="minorHAnsi" w:cstheme="minorHAnsi"/>
          <w:color w:val="000000"/>
          <w:w w:val="99"/>
        </w:rPr>
        <w:t>hodné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2"/>
          <w:w w:val="99"/>
        </w:rPr>
        <w:t>d</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ro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rPr>
        <w:t>z</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2"/>
          <w:w w:val="99"/>
        </w:rPr>
        <w:t>ř</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w w:val="99"/>
        </w:rPr>
        <w:t>f</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ck</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spacing w:val="2"/>
          <w:w w:val="99"/>
        </w:rPr>
        <w:t>e</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to</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pro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umí</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ě</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ří</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tém</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podpo</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spacing w:val="-15"/>
        </w:rPr>
        <w:t>y</w:t>
      </w:r>
      <w:r w:rsidRPr="00EE270E">
        <w:rPr>
          <w:rFonts w:asciiTheme="minorHAnsi" w:eastAsia="Arial" w:hAnsiTheme="minorHAnsi" w:cstheme="minorHAnsi"/>
          <w:color w:val="000000"/>
          <w:w w:val="99"/>
        </w:rPr>
        <w:t>.</w:t>
      </w:r>
    </w:p>
    <w:p w:rsidR="00EE270E" w:rsidRPr="00EE270E" w:rsidRDefault="00EE270E" w:rsidP="00EE270E">
      <w:pPr>
        <w:spacing w:after="10" w:line="220" w:lineRule="exact"/>
        <w:rPr>
          <w:rFonts w:asciiTheme="minorHAnsi" w:eastAsia="Arial" w:hAnsiTheme="minorHAnsi" w:cstheme="minorHAnsi"/>
          <w:w w:val="99"/>
        </w:rPr>
      </w:pPr>
    </w:p>
    <w:p w:rsidR="00EE270E" w:rsidRPr="00EE270E" w:rsidRDefault="00EE270E" w:rsidP="00EE270E">
      <w:pPr>
        <w:ind w:right="756"/>
        <w:rPr>
          <w:rFonts w:asciiTheme="minorHAnsi" w:eastAsia="Arial" w:hAnsiTheme="minorHAnsi" w:cstheme="minorHAnsi"/>
          <w:color w:val="000000"/>
          <w:w w:val="99"/>
        </w:rPr>
      </w:pP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je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spacing w:val="1"/>
          <w:w w:val="99"/>
        </w:rPr>
        <w:t>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něn</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ni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tra</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w w:val="99"/>
        </w:rPr>
        <w:t>ně</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w w:val="99"/>
        </w:rPr>
        <w:t>h</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pr</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pou</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w w:val="99"/>
        </w:rPr>
        <w:t>ří</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w w:val="99"/>
        </w:rPr>
        <w:t>odu</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5"/>
        </w:rPr>
        <w:t>y</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k</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ter</w:t>
      </w:r>
      <w:r w:rsidRPr="00EE270E">
        <w:rPr>
          <w:rFonts w:asciiTheme="minorHAnsi" w:eastAsia="Arial" w:hAnsiTheme="minorHAnsi" w:cstheme="minorHAnsi"/>
          <w:color w:val="000000"/>
          <w:spacing w:val="-2"/>
        </w:rPr>
        <w:t>ý</w:t>
      </w:r>
      <w:r w:rsidRPr="00EE270E">
        <w:rPr>
          <w:rFonts w:asciiTheme="minorHAnsi" w:eastAsia="Arial" w:hAnsiTheme="minorHAnsi" w:cstheme="minorHAnsi"/>
          <w:color w:val="000000"/>
          <w:w w:val="99"/>
        </w:rPr>
        <w:t>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2"/>
          <w:w w:val="99"/>
        </w:rPr>
        <w:t>m</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ě</w:t>
      </w:r>
      <w:r w:rsidRPr="00EE270E">
        <w:rPr>
          <w:rFonts w:asciiTheme="minorHAnsi" w:eastAsia="Arial" w:hAnsiTheme="minorHAnsi" w:cstheme="minorHAnsi"/>
          <w:color w:val="000000"/>
          <w:spacing w:val="-2"/>
          <w:w w:val="99"/>
        </w:rPr>
        <w:t>l</w:t>
      </w:r>
      <w:r w:rsidRPr="00EE270E">
        <w:rPr>
          <w:rFonts w:asciiTheme="minorHAnsi" w:eastAsia="Arial" w:hAnsiTheme="minorHAnsi" w:cstheme="minorHAnsi"/>
          <w:color w:val="000000"/>
          <w:w w:val="99"/>
        </w:rPr>
        <w:t>en</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w w:val="99"/>
        </w:rPr>
        <w:t>př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tup</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admi</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tra</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oprá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ně</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p w:rsidR="00EE270E" w:rsidRPr="00EE270E" w:rsidRDefault="00EE270E" w:rsidP="00EE270E">
      <w:pPr>
        <w:spacing w:after="10" w:line="220" w:lineRule="exact"/>
        <w:rPr>
          <w:rFonts w:asciiTheme="minorHAnsi" w:eastAsia="Arial" w:hAnsiTheme="minorHAnsi" w:cstheme="minorHAnsi"/>
          <w:w w:val="99"/>
        </w:rPr>
      </w:pPr>
    </w:p>
    <w:p w:rsidR="00EE270E" w:rsidRPr="00EE270E" w:rsidRDefault="00EE270E" w:rsidP="00EE270E">
      <w:pPr>
        <w:ind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out</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in</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ýc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2"/>
          <w:w w:val="99"/>
        </w:rPr>
        <w:t>e</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pře</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3"/>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1"/>
          <w:w w:val="99"/>
        </w:rPr>
        <w:t>ě</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p>
    <w:p w:rsidR="00EE270E" w:rsidRPr="00EE270E" w:rsidRDefault="00EE270E" w:rsidP="00EE270E">
      <w:pPr>
        <w:spacing w:after="10" w:line="220" w:lineRule="exact"/>
        <w:rPr>
          <w:rFonts w:asciiTheme="minorHAnsi" w:eastAsia="Arial" w:hAnsiTheme="minorHAnsi" w:cstheme="minorHAnsi"/>
          <w:w w:val="99"/>
        </w:rPr>
      </w:pPr>
    </w:p>
    <w:p w:rsidR="00EE270E" w:rsidRPr="00EE270E" w:rsidRDefault="00EE270E" w:rsidP="00EE270E">
      <w:pPr>
        <w:spacing w:line="302" w:lineRule="auto"/>
        <w:ind w:left="717" w:right="968"/>
        <w:rPr>
          <w:rFonts w:asciiTheme="minorHAnsi" w:eastAsia="Arial" w:hAnsiTheme="minorHAnsi" w:cstheme="minorHAnsi"/>
          <w:color w:val="000000"/>
          <w:w w:val="99"/>
        </w:rPr>
      </w:pPr>
      <w:r w:rsidRPr="00EE270E">
        <w:rPr>
          <w:rFonts w:asciiTheme="minorHAnsi" w:eastAsia="Arial" w:hAnsiTheme="minorHAnsi" w:cstheme="minorHAnsi"/>
          <w:color w:val="000000"/>
          <w:spacing w:val="2"/>
          <w:w w:val="99"/>
        </w:rPr>
        <w:t>f</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96"/>
        </w:rPr>
        <w:t xml:space="preserve"> </w:t>
      </w:r>
      <w:r w:rsidRPr="00EE270E">
        <w:rPr>
          <w:rFonts w:asciiTheme="minorHAnsi" w:eastAsia="Arial" w:hAnsiTheme="minorHAnsi" w:cstheme="minorHAnsi"/>
          <w:color w:val="000000"/>
          <w:w w:val="99"/>
        </w:rPr>
        <w:t>Do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tu</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é</w:t>
      </w:r>
      <w:r w:rsidRPr="00EE270E">
        <w:rPr>
          <w:rFonts w:asciiTheme="minorHAnsi" w:eastAsia="Arial" w:hAnsiTheme="minorHAnsi" w:cstheme="minorHAnsi"/>
          <w:color w:val="000000"/>
          <w:w w:val="99"/>
        </w:rPr>
        <w:t>mo</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pr</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dí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z </w:t>
      </w:r>
      <w:r w:rsidRPr="00EE270E">
        <w:rPr>
          <w:rFonts w:asciiTheme="minorHAnsi" w:eastAsia="Arial" w:hAnsiTheme="minorHAnsi" w:cstheme="minorHAnsi"/>
          <w:color w:val="000000"/>
          <w:w w:val="99"/>
        </w:rPr>
        <w:t>IS</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spacing w:val="-2"/>
          <w:w w:val="99"/>
        </w:rPr>
        <w:t>l</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efini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SLA</w:t>
      </w:r>
      <w:r w:rsidRPr="00EE270E">
        <w:rPr>
          <w:rFonts w:asciiTheme="minorHAnsi" w:eastAsia="Arial" w:hAnsiTheme="minorHAnsi" w:cstheme="minorHAnsi"/>
          <w:color w:val="000000"/>
          <w:spacing w:val="-9"/>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w w:val="99"/>
        </w:rPr>
        <w:t>Katal</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w w:val="99"/>
        </w:rPr>
        <w:t>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eb</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g)</w:t>
      </w:r>
      <w:r w:rsidRPr="00EE270E">
        <w:rPr>
          <w:rFonts w:asciiTheme="minorHAnsi" w:eastAsia="Arial" w:hAnsiTheme="minorHAnsi" w:cstheme="minorHAnsi"/>
          <w:color w:val="000000"/>
          <w:spacing w:val="42"/>
        </w:rPr>
        <w:t xml:space="preserve"> </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no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el</w:t>
      </w:r>
      <w:r w:rsidRPr="00EE270E">
        <w:rPr>
          <w:rFonts w:asciiTheme="minorHAnsi" w:eastAsia="Arial" w:hAnsiTheme="minorHAnsi" w:cstheme="minorHAnsi"/>
          <w:color w:val="000000"/>
        </w:rPr>
        <w:t>sk</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dpo</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2"/>
          <w:w w:val="99"/>
        </w:rPr>
        <w:t>l</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S</w:t>
      </w:r>
      <w:r w:rsidRPr="00EE270E">
        <w:rPr>
          <w:rFonts w:asciiTheme="minorHAnsi" w:eastAsia="Arial" w:hAnsiTheme="minorHAnsi" w:cstheme="minorHAnsi"/>
          <w:color w:val="000000"/>
          <w:w w:val="99"/>
        </w:rPr>
        <w:t>LA</w:t>
      </w:r>
    </w:p>
    <w:p w:rsidR="00EE270E" w:rsidRPr="00EE270E" w:rsidRDefault="00EE270E" w:rsidP="00EE270E">
      <w:pPr>
        <w:spacing w:line="302" w:lineRule="auto"/>
        <w:ind w:left="717" w:right="5114"/>
        <w:rPr>
          <w:rFonts w:asciiTheme="minorHAnsi" w:eastAsia="Arial" w:hAnsiTheme="minorHAnsi" w:cstheme="minorHAnsi"/>
          <w:color w:val="000000"/>
          <w:w w:val="99"/>
        </w:rPr>
      </w:pP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42"/>
        </w:rPr>
        <w:t xml:space="preserve"> </w:t>
      </w:r>
      <w:r w:rsidRPr="00EE270E">
        <w:rPr>
          <w:rFonts w:asciiTheme="minorHAnsi" w:eastAsia="Arial" w:hAnsiTheme="minorHAnsi" w:cstheme="minorHAnsi"/>
          <w:color w:val="000000"/>
          <w:spacing w:val="2"/>
          <w:w w:val="99"/>
        </w:rPr>
        <w:t>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3"/>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rPr>
        <w:t>k</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spacing w:val="-2"/>
          <w:w w:val="99"/>
        </w:rPr>
        <w:t>t</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hni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ů</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09"/>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roje</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3"/>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ří</w:t>
      </w:r>
      <w:r w:rsidRPr="00EE270E">
        <w:rPr>
          <w:rFonts w:asciiTheme="minorHAnsi" w:eastAsia="Arial" w:hAnsiTheme="minorHAnsi" w:cstheme="minorHAnsi"/>
          <w:color w:val="000000"/>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an</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eb</w:t>
      </w:r>
    </w:p>
    <w:p w:rsidR="00EE270E" w:rsidRPr="00EE270E" w:rsidRDefault="00EE270E" w:rsidP="00EE270E">
      <w:pPr>
        <w:ind w:left="71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09"/>
        </w:rPr>
        <w:t xml:space="preserve"> </w:t>
      </w:r>
      <w:r w:rsidRPr="00EE270E">
        <w:rPr>
          <w:rFonts w:asciiTheme="minorHAnsi" w:eastAsia="Arial" w:hAnsiTheme="minorHAnsi" w:cstheme="minorHAnsi"/>
          <w:color w:val="000000"/>
          <w:w w:val="99"/>
        </w:rPr>
        <w:t>Na</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w w:val="99"/>
        </w:rPr>
        <w:t>et</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di</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ICT</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w w:val="99"/>
        </w:rPr>
        <w:t>sl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b</w:t>
      </w:r>
    </w:p>
    <w:p w:rsidR="00EE270E" w:rsidRPr="00EE270E" w:rsidRDefault="00EE270E" w:rsidP="00EE270E">
      <w:pPr>
        <w:spacing w:after="50" w:line="240" w:lineRule="exact"/>
        <w:rPr>
          <w:rFonts w:asciiTheme="minorHAnsi" w:eastAsia="Arial" w:hAnsiTheme="minorHAnsi" w:cstheme="minorHAnsi"/>
          <w:w w:val="99"/>
          <w:sz w:val="24"/>
          <w:szCs w:val="24"/>
        </w:rPr>
      </w:pPr>
    </w:p>
    <w:p w:rsidR="00EE270E" w:rsidRPr="00EE270E" w:rsidRDefault="00EE270E" w:rsidP="00EE270E">
      <w:pPr>
        <w:ind w:right="-20"/>
        <w:rPr>
          <w:rFonts w:asciiTheme="minorHAnsi" w:eastAsia="Arial" w:hAnsiTheme="minorHAnsi" w:cstheme="minorHAnsi"/>
          <w:color w:val="000000"/>
          <w:w w:val="99"/>
        </w:rPr>
      </w:pPr>
      <w:r w:rsidRPr="00EE270E">
        <w:rPr>
          <w:rFonts w:asciiTheme="minorHAnsi" w:eastAsia="Arial" w:hAnsiTheme="minorHAnsi" w:cstheme="minorHAnsi"/>
          <w:color w:val="000000"/>
          <w:spacing w:val="-1"/>
          <w:w w:val="99"/>
        </w:rPr>
        <w:t>Z</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padně</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eho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m</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tra</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spacing w:val="-15"/>
        </w:rPr>
        <w:t>y</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aji</w:t>
      </w:r>
      <w:r w:rsidRPr="00EE270E">
        <w:rPr>
          <w:rFonts w:asciiTheme="minorHAnsi" w:eastAsia="Arial" w:hAnsiTheme="minorHAnsi" w:cstheme="minorHAnsi"/>
          <w:color w:val="000000"/>
        </w:rPr>
        <w:t>šť</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je/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dp</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ídá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a:</w:t>
      </w:r>
    </w:p>
    <w:p w:rsidR="00EE270E" w:rsidRPr="00EE270E" w:rsidRDefault="00EE270E" w:rsidP="00EE270E">
      <w:pPr>
        <w:spacing w:after="10" w:line="220" w:lineRule="exact"/>
        <w:rPr>
          <w:rFonts w:asciiTheme="minorHAnsi" w:eastAsia="Arial" w:hAnsiTheme="minorHAnsi" w:cstheme="minorHAnsi"/>
          <w:w w:val="99"/>
        </w:rPr>
      </w:pPr>
    </w:p>
    <w:p w:rsidR="00EE270E" w:rsidRPr="00EE270E" w:rsidRDefault="00EE270E" w:rsidP="00EE270E">
      <w:pPr>
        <w:ind w:left="717" w:right="-20"/>
        <w:rPr>
          <w:rFonts w:asciiTheme="minorHAnsi" w:eastAsia="Arial" w:hAnsiTheme="minorHAnsi" w:cstheme="minorHAnsi"/>
          <w:color w:val="000000"/>
          <w:w w:val="99"/>
        </w:rPr>
      </w:pP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53"/>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ro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sc</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rPr>
        <w:t>sk</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w w:val="99"/>
        </w:rPr>
        <w:t>tnut</w:t>
      </w:r>
      <w:r w:rsidRPr="00EE270E">
        <w:rPr>
          <w:rFonts w:asciiTheme="minorHAnsi" w:eastAsia="Arial" w:hAnsiTheme="minorHAnsi" w:cstheme="minorHAnsi"/>
          <w:color w:val="000000"/>
          <w:spacing w:val="-1"/>
          <w:w w:val="99"/>
        </w:rPr>
        <w:t>é</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5"/>
          <w:w w:val="99"/>
        </w:rPr>
        <w:t>H</w:t>
      </w:r>
      <w:r w:rsidRPr="00EE270E">
        <w:rPr>
          <w:rFonts w:asciiTheme="minorHAnsi" w:eastAsia="Arial" w:hAnsiTheme="minorHAnsi" w:cstheme="minorHAnsi"/>
          <w:color w:val="000000"/>
          <w:w w:val="99"/>
        </w:rPr>
        <w:t>W</w:t>
      </w:r>
      <w:r w:rsidRPr="00EE270E">
        <w:rPr>
          <w:rFonts w:asciiTheme="minorHAnsi" w:eastAsia="Arial" w:hAnsiTheme="minorHAnsi" w:cstheme="minorHAnsi"/>
          <w:color w:val="000000"/>
          <w:spacing w:val="5"/>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4"/>
          <w:w w:val="99"/>
        </w:rPr>
        <w:t>S</w:t>
      </w:r>
      <w:r w:rsidRPr="00EE270E">
        <w:rPr>
          <w:rFonts w:asciiTheme="minorHAnsi" w:eastAsia="Arial" w:hAnsiTheme="minorHAnsi" w:cstheme="minorHAnsi"/>
          <w:color w:val="000000"/>
          <w:w w:val="99"/>
        </w:rPr>
        <w:t>W</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3"/>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p w:rsidR="00EE270E" w:rsidRPr="00EE270E" w:rsidRDefault="00EE270E" w:rsidP="00EE270E">
      <w:pPr>
        <w:spacing w:before="60"/>
        <w:ind w:left="717"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09"/>
        </w:rPr>
        <w:t xml:space="preserve"> </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šk</w:t>
      </w:r>
      <w:r w:rsidRPr="00EE270E">
        <w:rPr>
          <w:rFonts w:asciiTheme="minorHAnsi" w:eastAsia="Arial" w:hAnsiTheme="minorHAnsi" w:cstheme="minorHAnsi"/>
          <w:color w:val="000000"/>
          <w:w w:val="99"/>
        </w:rPr>
        <w:t>er</w:t>
      </w:r>
      <w:r w:rsidRPr="00EE270E">
        <w:rPr>
          <w:rFonts w:asciiTheme="minorHAnsi" w:eastAsia="Arial" w:hAnsiTheme="minorHAnsi" w:cstheme="minorHAnsi"/>
          <w:color w:val="000000"/>
          <w:spacing w:val="-1"/>
          <w:w w:val="99"/>
        </w:rPr>
        <w:t>é</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hni</w:t>
      </w:r>
      <w:r w:rsidRPr="00EE270E">
        <w:rPr>
          <w:rFonts w:asciiTheme="minorHAnsi" w:eastAsia="Arial" w:hAnsiTheme="minorHAnsi" w:cstheme="minorHAnsi"/>
          <w:color w:val="000000"/>
        </w:rPr>
        <w:t>ck</w:t>
      </w:r>
      <w:r w:rsidRPr="00EE270E">
        <w:rPr>
          <w:rFonts w:asciiTheme="minorHAnsi" w:eastAsia="Arial" w:hAnsiTheme="minorHAnsi" w:cstheme="minorHAnsi"/>
          <w:color w:val="000000"/>
          <w:w w:val="99"/>
        </w:rPr>
        <w:t>ého</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w w:val="99"/>
        </w:rPr>
        <w:t>ba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li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po</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w w:val="99"/>
        </w:rPr>
        <w:t>ateriálu</w:t>
      </w:r>
    </w:p>
    <w:p w:rsidR="00EE270E" w:rsidRPr="00EE270E" w:rsidRDefault="00EE270E" w:rsidP="00EE270E">
      <w:pPr>
        <w:spacing w:before="60"/>
        <w:ind w:left="717" w:right="-20"/>
        <w:rPr>
          <w:rFonts w:asciiTheme="minorHAnsi" w:eastAsia="Arial" w:hAnsiTheme="minorHAnsi" w:cstheme="minorHAnsi"/>
          <w:color w:val="000000"/>
        </w:rPr>
      </w:pP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spacing w:val="41"/>
          <w:w w:val="99"/>
        </w:rPr>
        <w:t>)</w:t>
      </w:r>
      <w:r w:rsidRPr="00EE270E">
        <w:rPr>
          <w:rFonts w:asciiTheme="minorHAnsi" w:eastAsia="Arial" w:hAnsiTheme="minorHAnsi" w:cstheme="minorHAnsi"/>
          <w:color w:val="000000"/>
          <w:spacing w:val="2"/>
          <w:w w:val="99"/>
        </w:rPr>
        <w:t>Ř</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da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ů</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dod</w:t>
      </w:r>
      <w:r w:rsidRPr="00EE270E">
        <w:rPr>
          <w:rFonts w:asciiTheme="minorHAnsi" w:eastAsia="Arial" w:hAnsiTheme="minorHAnsi" w:cstheme="minorHAnsi"/>
          <w:color w:val="000000"/>
          <w:spacing w:val="1"/>
          <w:w w:val="99"/>
        </w:rPr>
        <w:t>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15"/>
        </w:rPr>
        <w:t>y</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bí</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2"/>
          <w:w w:val="99"/>
        </w:rPr>
        <w:t>e</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ji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kc</w:t>
      </w:r>
      <w:r w:rsidRPr="00EE270E">
        <w:rPr>
          <w:rFonts w:asciiTheme="minorHAnsi" w:eastAsia="Arial" w:hAnsiTheme="minorHAnsi" w:cstheme="minorHAnsi"/>
          <w:color w:val="000000"/>
          <w:w w:val="99"/>
        </w:rPr>
        <w:t>ept</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v</w:t>
      </w:r>
      <w:r w:rsidRPr="00EE270E">
        <w:rPr>
          <w:rFonts w:asciiTheme="minorHAnsi" w:eastAsia="Arial" w:hAnsiTheme="minorHAnsi" w:cstheme="minorHAnsi"/>
          <w:color w:val="000000"/>
          <w:spacing w:val="-2"/>
        </w:rPr>
        <w:t>y</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ání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alit</w:t>
      </w:r>
      <w:r w:rsidRPr="00EE270E">
        <w:rPr>
          <w:rFonts w:asciiTheme="minorHAnsi" w:eastAsia="Arial" w:hAnsiTheme="minorHAnsi" w:cstheme="minorHAnsi"/>
          <w:color w:val="000000"/>
        </w:rPr>
        <w:t>y</w:t>
      </w:r>
    </w:p>
    <w:p w:rsidR="00EE270E" w:rsidRPr="00EE270E" w:rsidRDefault="00EE270E" w:rsidP="00EE270E">
      <w:pPr>
        <w:spacing w:before="60"/>
        <w:ind w:left="717" w:right="564"/>
        <w:rPr>
          <w:rFonts w:asciiTheme="minorHAnsi" w:eastAsia="Arial" w:hAnsiTheme="minorHAnsi" w:cstheme="minorHAnsi"/>
          <w:color w:val="000000"/>
          <w:w w:val="99"/>
        </w:rPr>
      </w:pP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42"/>
        </w:rPr>
        <w:t xml:space="preserve"> </w:t>
      </w:r>
      <w:r w:rsidRPr="00EE270E">
        <w:rPr>
          <w:rFonts w:asciiTheme="minorHAnsi" w:eastAsia="Arial" w:hAnsiTheme="minorHAnsi" w:cstheme="minorHAnsi"/>
          <w:color w:val="000000"/>
          <w:spacing w:val="1"/>
          <w:w w:val="99"/>
        </w:rPr>
        <w:t>Po</w:t>
      </w:r>
      <w:r w:rsidRPr="00EE270E">
        <w:rPr>
          <w:rFonts w:asciiTheme="minorHAnsi" w:eastAsia="Arial" w:hAnsiTheme="minorHAnsi" w:cstheme="minorHAnsi"/>
          <w:color w:val="000000"/>
        </w:rPr>
        <w:t>sk</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93"/>
        </w:rPr>
        <w:t xml:space="preserve"> </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3"/>
          <w:w w:val="99"/>
        </w:rPr>
        <w:t>n</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90"/>
        </w:rPr>
        <w:t xml:space="preserve"> </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an</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elář</w:t>
      </w:r>
      <w:r w:rsidRPr="00EE270E">
        <w:rPr>
          <w:rFonts w:asciiTheme="minorHAnsi" w:eastAsia="Arial" w:hAnsiTheme="minorHAnsi" w:cstheme="minorHAnsi"/>
          <w:color w:val="000000"/>
        </w:rPr>
        <w:t>skýc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92"/>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or</w:t>
      </w:r>
      <w:r w:rsidRPr="00EE270E">
        <w:rPr>
          <w:rFonts w:asciiTheme="minorHAnsi" w:eastAsia="Arial" w:hAnsiTheme="minorHAnsi" w:cstheme="minorHAnsi"/>
          <w:color w:val="000000"/>
          <w:spacing w:val="94"/>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9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otře</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w w:val="99"/>
        </w:rPr>
        <w:t>nou</w:t>
      </w:r>
      <w:r w:rsidRPr="00EE270E">
        <w:rPr>
          <w:rFonts w:asciiTheme="minorHAnsi" w:eastAsia="Arial" w:hAnsiTheme="minorHAnsi" w:cstheme="minorHAnsi"/>
          <w:color w:val="000000"/>
          <w:spacing w:val="92"/>
        </w:rPr>
        <w:t xml:space="preserve"> </w:t>
      </w:r>
      <w:r w:rsidRPr="00EE270E">
        <w:rPr>
          <w:rFonts w:asciiTheme="minorHAnsi" w:eastAsia="Arial" w:hAnsiTheme="minorHAnsi" w:cstheme="minorHAnsi"/>
          <w:color w:val="000000"/>
          <w:w w:val="99"/>
        </w:rPr>
        <w:t>in</w:t>
      </w:r>
      <w:r w:rsidRPr="00EE270E">
        <w:rPr>
          <w:rFonts w:asciiTheme="minorHAnsi" w:eastAsia="Arial" w:hAnsiTheme="minorHAnsi" w:cstheme="minorHAnsi"/>
          <w:color w:val="000000"/>
          <w:spacing w:val="1"/>
          <w:w w:val="99"/>
        </w:rPr>
        <w:t>f</w:t>
      </w:r>
      <w:r w:rsidRPr="00EE270E">
        <w:rPr>
          <w:rFonts w:asciiTheme="minorHAnsi" w:eastAsia="Arial" w:hAnsiTheme="minorHAnsi" w:cstheme="minorHAnsi"/>
          <w:color w:val="000000"/>
          <w:w w:val="99"/>
        </w:rPr>
        <w:t>ra</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tru</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tu</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92"/>
        </w:rPr>
        <w:t xml:space="preserve"> </w:t>
      </w:r>
      <w:r w:rsidRPr="00EE270E">
        <w:rPr>
          <w:rFonts w:asciiTheme="minorHAnsi" w:eastAsia="Arial" w:hAnsiTheme="minorHAnsi" w:cstheme="minorHAnsi"/>
          <w:color w:val="000000"/>
          <w:w w:val="99"/>
        </w:rPr>
        <w:t>(př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91"/>
        </w:rPr>
        <w:t xml:space="preserve"> </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92"/>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spacing w:val="-2"/>
          <w:w w:val="99"/>
        </w:rPr>
        <w:t>í</w:t>
      </w:r>
      <w:r w:rsidRPr="00EE270E">
        <w:rPr>
          <w:rFonts w:asciiTheme="minorHAnsi" w:eastAsia="Arial" w:hAnsiTheme="minorHAnsi" w:cstheme="minorHAnsi"/>
          <w:color w:val="000000"/>
          <w:w w:val="99"/>
        </w:rPr>
        <w:t>m,</w:t>
      </w:r>
      <w:r w:rsidRPr="00EE270E">
        <w:rPr>
          <w:rFonts w:asciiTheme="minorHAnsi" w:eastAsia="Arial" w:hAnsiTheme="minorHAnsi" w:cstheme="minorHAnsi"/>
          <w:color w:val="000000"/>
        </w:rPr>
        <w:t xml:space="preserve"> k</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lář</w:t>
      </w:r>
      <w:r w:rsidRPr="00EE270E">
        <w:rPr>
          <w:rFonts w:asciiTheme="minorHAnsi" w:eastAsia="Arial" w:hAnsiTheme="minorHAnsi" w:cstheme="minorHAnsi"/>
          <w:color w:val="000000"/>
        </w:rPr>
        <w:t>sk</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tu</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do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témů</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pli</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odpo</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íd</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vyk</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ná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3"/>
          <w:w w:val="99"/>
        </w:rPr>
        <w:t>n</w:t>
      </w:r>
      <w:r w:rsidRPr="00EE270E">
        <w:rPr>
          <w:rFonts w:asciiTheme="minorHAnsi" w:eastAsia="Arial" w:hAnsiTheme="minorHAnsi" w:cstheme="minorHAnsi"/>
          <w:color w:val="000000"/>
          <w:spacing w:val="-3"/>
        </w:rPr>
        <w:t>ý</w:t>
      </w:r>
      <w:r w:rsidRPr="00EE270E">
        <w:rPr>
          <w:rFonts w:asciiTheme="minorHAnsi" w:eastAsia="Arial" w:hAnsiTheme="minorHAnsi" w:cstheme="minorHAnsi"/>
          <w:color w:val="000000"/>
          <w:w w:val="99"/>
        </w:rPr>
        <w:t>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w w:val="99"/>
        </w:rPr>
        <w:t>inno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em</w:t>
      </w:r>
    </w:p>
    <w:p w:rsidR="00EE270E" w:rsidRPr="00EE270E" w:rsidRDefault="00EE270E" w:rsidP="00EE270E">
      <w:pPr>
        <w:spacing w:after="50" w:line="240" w:lineRule="exact"/>
        <w:rPr>
          <w:rFonts w:asciiTheme="minorHAnsi" w:eastAsia="Arial" w:hAnsiTheme="minorHAnsi" w:cstheme="minorHAnsi"/>
          <w:w w:val="99"/>
          <w:sz w:val="24"/>
          <w:szCs w:val="24"/>
        </w:rPr>
      </w:pPr>
    </w:p>
    <w:p w:rsidR="00EE270E" w:rsidRPr="00EE270E" w:rsidRDefault="00EE270E" w:rsidP="00EE270E">
      <w:pPr>
        <w:ind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ně</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2"/>
          <w:w w:val="99"/>
        </w:rPr>
        <w:t>e</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hrnuje:</w:t>
      </w:r>
    </w:p>
    <w:p w:rsidR="00EE270E" w:rsidRPr="00EE270E" w:rsidRDefault="00EE270E" w:rsidP="00EE270E">
      <w:pPr>
        <w:spacing w:after="10" w:line="220" w:lineRule="exact"/>
        <w:rPr>
          <w:rFonts w:asciiTheme="minorHAnsi" w:eastAsia="Arial" w:hAnsiTheme="minorHAnsi" w:cstheme="minorHAnsi"/>
          <w:w w:val="99"/>
        </w:rPr>
      </w:pPr>
    </w:p>
    <w:p w:rsidR="00EE270E" w:rsidRPr="00EE270E" w:rsidRDefault="00EE270E" w:rsidP="00EE270E">
      <w:pPr>
        <w:ind w:left="717" w:right="565"/>
        <w:rPr>
          <w:rFonts w:asciiTheme="minorHAnsi" w:eastAsia="Arial" w:hAnsiTheme="minorHAnsi" w:cstheme="minorHAnsi"/>
          <w:color w:val="000000"/>
        </w:rPr>
      </w:pP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42"/>
        </w:rPr>
        <w:t xml:space="preserve"> </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7"/>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oplat</w:t>
      </w:r>
      <w:r w:rsidRPr="00EE270E">
        <w:rPr>
          <w:rFonts w:asciiTheme="minorHAnsi" w:eastAsia="Arial" w:hAnsiTheme="minorHAnsi" w:cstheme="minorHAnsi"/>
          <w:color w:val="000000"/>
        </w:rPr>
        <w:t>ky</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9"/>
        </w:rPr>
        <w:t xml:space="preserve"> </w:t>
      </w:r>
      <w:r w:rsidRPr="00EE270E">
        <w:rPr>
          <w:rFonts w:asciiTheme="minorHAnsi" w:eastAsia="Arial" w:hAnsiTheme="minorHAnsi" w:cstheme="minorHAnsi"/>
          <w:color w:val="000000"/>
          <w:w w:val="99"/>
        </w:rPr>
        <w:t>poplat</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17"/>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8"/>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dlo</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9"/>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áru</w:t>
      </w:r>
      <w:r w:rsidRPr="00EE270E">
        <w:rPr>
          <w:rFonts w:asciiTheme="minorHAnsi" w:eastAsia="Arial" w:hAnsiTheme="minorHAnsi" w:cstheme="minorHAnsi"/>
          <w:color w:val="000000"/>
        </w:rPr>
        <w:t>ky</w:t>
      </w:r>
      <w:r w:rsidRPr="00EE270E">
        <w:rPr>
          <w:rFonts w:asciiTheme="minorHAnsi" w:eastAsia="Arial" w:hAnsiTheme="minorHAnsi" w:cstheme="minorHAnsi"/>
          <w:color w:val="000000"/>
          <w:spacing w:val="18"/>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7"/>
        </w:rPr>
        <w:t xml:space="preserve"> </w:t>
      </w:r>
      <w:r w:rsidRPr="00EE270E">
        <w:rPr>
          <w:rFonts w:asciiTheme="minorHAnsi" w:eastAsia="Arial" w:hAnsiTheme="minorHAnsi" w:cstheme="minorHAnsi"/>
          <w:color w:val="000000"/>
        </w:rPr>
        <w:t>vý</w:t>
      </w:r>
      <w:r w:rsidRPr="00EE270E">
        <w:rPr>
          <w:rFonts w:asciiTheme="minorHAnsi" w:eastAsia="Arial" w:hAnsiTheme="minorHAnsi" w:cstheme="minorHAnsi"/>
          <w:color w:val="000000"/>
          <w:w w:val="99"/>
        </w:rPr>
        <w:t>ro</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9"/>
        </w:rPr>
        <w:t xml:space="preserve"> </w:t>
      </w:r>
      <w:r w:rsidRPr="00EE270E">
        <w:rPr>
          <w:rFonts w:asciiTheme="minorHAnsi" w:eastAsia="Arial" w:hAnsiTheme="minorHAnsi" w:cstheme="minorHAnsi"/>
          <w:color w:val="000000"/>
          <w:w w:val="99"/>
        </w:rPr>
        <w:t>pop</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2"/>
        </w:rPr>
        <w:t>k</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17"/>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8"/>
        </w:rPr>
        <w:t xml:space="preserve"> </w:t>
      </w:r>
      <w:r w:rsidRPr="00EE270E">
        <w:rPr>
          <w:rFonts w:asciiTheme="minorHAnsi" w:eastAsia="Arial" w:hAnsiTheme="minorHAnsi" w:cstheme="minorHAnsi"/>
          <w:color w:val="000000"/>
          <w:spacing w:val="1"/>
          <w:w w:val="99"/>
        </w:rPr>
        <w:t>dr</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9"/>
        </w:rPr>
        <w:t xml:space="preserve"> </w:t>
      </w:r>
      <w:r w:rsidRPr="00EE270E">
        <w:rPr>
          <w:rFonts w:asciiTheme="minorHAnsi" w:eastAsia="Arial" w:hAnsiTheme="minorHAnsi" w:cstheme="minorHAnsi"/>
          <w:color w:val="000000"/>
          <w:spacing w:val="-5"/>
          <w:w w:val="99"/>
        </w:rPr>
        <w:t>H</w:t>
      </w:r>
      <w:r w:rsidRPr="00EE270E">
        <w:rPr>
          <w:rFonts w:asciiTheme="minorHAnsi" w:eastAsia="Arial" w:hAnsiTheme="minorHAnsi" w:cstheme="minorHAnsi"/>
          <w:color w:val="000000"/>
          <w:w w:val="99"/>
        </w:rPr>
        <w:t>W</w:t>
      </w:r>
      <w:r w:rsidRPr="00EE270E">
        <w:rPr>
          <w:rFonts w:asciiTheme="minorHAnsi" w:eastAsia="Arial" w:hAnsiTheme="minorHAnsi" w:cstheme="minorHAnsi"/>
          <w:color w:val="000000"/>
          <w:spacing w:val="22"/>
        </w:rPr>
        <w:t xml:space="preserve"> </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ebo</w:t>
      </w:r>
      <w:r w:rsidRPr="00EE270E">
        <w:rPr>
          <w:rFonts w:asciiTheme="minorHAnsi" w:eastAsia="Arial" w:hAnsiTheme="minorHAnsi" w:cstheme="minorHAnsi"/>
          <w:color w:val="000000"/>
          <w:spacing w:val="17"/>
        </w:rPr>
        <w:t xml:space="preserve"> </w:t>
      </w:r>
      <w:r w:rsidRPr="00EE270E">
        <w:rPr>
          <w:rFonts w:asciiTheme="minorHAnsi" w:eastAsia="Arial" w:hAnsiTheme="minorHAnsi" w:cstheme="minorHAnsi"/>
          <w:color w:val="000000"/>
          <w:spacing w:val="-2"/>
          <w:w w:val="99"/>
        </w:rPr>
        <w:t>S</w:t>
      </w:r>
      <w:r w:rsidRPr="00EE270E">
        <w:rPr>
          <w:rFonts w:asciiTheme="minorHAnsi" w:eastAsia="Arial" w:hAnsiTheme="minorHAnsi" w:cstheme="minorHAnsi"/>
          <w:color w:val="000000"/>
          <w:w w:val="99"/>
        </w:rPr>
        <w:t>W</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podpo</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rPr>
        <w:t>y</w:t>
      </w:r>
    </w:p>
    <w:p w:rsidR="00EE270E" w:rsidRPr="00EE270E" w:rsidRDefault="00EE270E" w:rsidP="00EE270E">
      <w:pPr>
        <w:spacing w:before="60"/>
        <w:ind w:left="717" w:right="-20"/>
        <w:rPr>
          <w:rFonts w:asciiTheme="minorHAnsi" w:eastAsia="Arial" w:hAnsiTheme="minorHAnsi" w:cstheme="minorHAnsi"/>
          <w:color w:val="000000"/>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42"/>
        </w:rPr>
        <w:t xml:space="preserve"> </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á</w:t>
      </w:r>
      <w:r w:rsidRPr="00EE270E">
        <w:rPr>
          <w:rFonts w:asciiTheme="minorHAnsi" w:eastAsia="Arial" w:hAnsiTheme="minorHAnsi" w:cstheme="minorHAnsi"/>
          <w:color w:val="000000"/>
          <w:w w:val="99"/>
        </w:rPr>
        <w:t>hradní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díl</w:t>
      </w:r>
      <w:r w:rsidRPr="00EE270E">
        <w:rPr>
          <w:rFonts w:asciiTheme="minorHAnsi" w:eastAsia="Arial" w:hAnsiTheme="minorHAnsi" w:cstheme="minorHAnsi"/>
          <w:color w:val="000000"/>
          <w:spacing w:val="-15"/>
        </w:rPr>
        <w:t>y</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potřební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riál</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jiné</w:t>
      </w:r>
      <w:r w:rsidRPr="00EE270E">
        <w:rPr>
          <w:rFonts w:asciiTheme="minorHAnsi" w:eastAsia="Arial" w:hAnsiTheme="minorHAnsi" w:cstheme="minorHAnsi"/>
          <w:color w:val="000000"/>
        </w:rPr>
        <w:t xml:space="preserve"> z</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rPr>
        <w:t xml:space="preserve"> výs</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ě</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eno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rPr>
        <w:t>k</w:t>
      </w:r>
    </w:p>
    <w:p w:rsidR="00EE270E" w:rsidRPr="00EE270E" w:rsidRDefault="00EE270E" w:rsidP="00EE270E">
      <w:pPr>
        <w:spacing w:before="60" w:line="302" w:lineRule="auto"/>
        <w:ind w:left="717" w:right="1123"/>
        <w:rPr>
          <w:rFonts w:asciiTheme="minorHAnsi" w:eastAsia="Arial" w:hAnsiTheme="minorHAnsi" w:cstheme="minorHAnsi"/>
          <w:color w:val="000000"/>
        </w:rPr>
      </w:pPr>
      <w:r w:rsidRPr="00EE270E">
        <w:rPr>
          <w:rFonts w:asciiTheme="minorHAnsi" w:eastAsia="Arial" w:hAnsiTheme="minorHAnsi" w:cstheme="minorHAnsi"/>
          <w:color w:val="000000"/>
          <w:w w:val="99"/>
        </w:rPr>
        <w:t>q)</w:t>
      </w:r>
      <w:r w:rsidRPr="00EE270E">
        <w:rPr>
          <w:rFonts w:asciiTheme="minorHAnsi" w:eastAsia="Arial" w:hAnsiTheme="minorHAnsi" w:cstheme="minorHAnsi"/>
          <w:color w:val="000000"/>
          <w:spacing w:val="42"/>
        </w:rPr>
        <w:t xml:space="preserve"> </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mpl</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w w:val="99"/>
        </w:rPr>
        <w:t>ent</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ýc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produ</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ů</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4"/>
          <w:w w:val="99"/>
        </w:rPr>
        <w:t>HW</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4"/>
          <w:w w:val="99"/>
        </w:rPr>
        <w:t>S</w:t>
      </w:r>
      <w:r w:rsidRPr="00EE270E">
        <w:rPr>
          <w:rFonts w:asciiTheme="minorHAnsi" w:eastAsia="Arial" w:hAnsiTheme="minorHAnsi" w:cstheme="minorHAnsi"/>
          <w:color w:val="000000"/>
          <w:spacing w:val="7"/>
          <w:w w:val="99"/>
        </w:rPr>
        <w:t>W</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x</w:t>
      </w:r>
      <w:r w:rsidRPr="00EE270E">
        <w:rPr>
          <w:rFonts w:asciiTheme="minorHAnsi" w:eastAsia="Arial" w:hAnsiTheme="minorHAnsi" w:cstheme="minorHAnsi"/>
          <w:color w:val="000000"/>
          <w:w w:val="99"/>
        </w:rPr>
        <w:t>pli</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itně</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spacing w:val="1"/>
          <w:w w:val="99"/>
        </w:rPr>
        <w:t>pe</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w w:val="99"/>
        </w:rPr>
        <w:t>f</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87"/>
        </w:rPr>
        <w:t xml:space="preserve"> </w:t>
      </w:r>
      <w:r w:rsidRPr="00EE270E">
        <w:rPr>
          <w:rFonts w:asciiTheme="minorHAnsi" w:eastAsia="Arial" w:hAnsiTheme="minorHAnsi" w:cstheme="minorHAnsi"/>
          <w:color w:val="000000"/>
          <w:spacing w:val="1"/>
          <w:w w:val="99"/>
        </w:rPr>
        <w:t>V</w:t>
      </w:r>
      <w:r w:rsidRPr="00EE270E">
        <w:rPr>
          <w:rFonts w:asciiTheme="minorHAnsi" w:eastAsia="Arial" w:hAnsiTheme="minorHAnsi" w:cstheme="minorHAnsi"/>
          <w:color w:val="000000"/>
        </w:rPr>
        <w:t>ý</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namné</w:t>
      </w:r>
      <w:r w:rsidRPr="00EE270E">
        <w:rPr>
          <w:rFonts w:asciiTheme="minorHAnsi" w:eastAsia="Arial" w:hAnsiTheme="minorHAnsi" w:cstheme="minorHAnsi"/>
          <w:color w:val="000000"/>
        </w:rPr>
        <w:t xml:space="preserve"> k</w:t>
      </w:r>
      <w:r w:rsidRPr="00EE270E">
        <w:rPr>
          <w:rFonts w:asciiTheme="minorHAnsi" w:eastAsia="Arial" w:hAnsiTheme="minorHAnsi" w:cstheme="minorHAnsi"/>
          <w:color w:val="000000"/>
          <w:w w:val="99"/>
        </w:rPr>
        <w:t>on</w:t>
      </w:r>
      <w:r w:rsidRPr="00EE270E">
        <w:rPr>
          <w:rFonts w:asciiTheme="minorHAnsi" w:eastAsia="Arial" w:hAnsiTheme="minorHAnsi" w:cstheme="minorHAnsi"/>
          <w:color w:val="000000"/>
          <w:spacing w:val="2"/>
          <w:w w:val="99"/>
        </w:rPr>
        <w:t>f</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ura</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úpra</w:t>
      </w:r>
      <w:r w:rsidRPr="00EE270E">
        <w:rPr>
          <w:rFonts w:asciiTheme="minorHAnsi" w:eastAsia="Arial" w:hAnsiTheme="minorHAnsi" w:cstheme="minorHAnsi"/>
          <w:color w:val="000000"/>
        </w:rPr>
        <w:t xml:space="preserve">vy </w:t>
      </w:r>
      <w:r w:rsidRPr="00EE270E">
        <w:rPr>
          <w:rFonts w:asciiTheme="minorHAnsi" w:eastAsia="Arial" w:hAnsiTheme="minorHAnsi" w:cstheme="minorHAnsi"/>
          <w:color w:val="000000"/>
          <w:w w:val="99"/>
        </w:rPr>
        <w:t>apli</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tém</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pe</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al</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dborné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spacing w:val="2"/>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rPr>
        <w:t>y</w:t>
      </w: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spacing w:line="240" w:lineRule="exact"/>
        <w:rPr>
          <w:rFonts w:asciiTheme="minorHAnsi" w:eastAsia="Arial" w:hAnsiTheme="minorHAnsi" w:cstheme="minorHAnsi"/>
          <w:sz w:val="24"/>
          <w:szCs w:val="24"/>
        </w:rPr>
      </w:pPr>
    </w:p>
    <w:p w:rsidR="00EE270E" w:rsidRPr="00EE270E" w:rsidRDefault="00EE270E" w:rsidP="00EE270E">
      <w:pPr>
        <w:ind w:right="-20"/>
        <w:rPr>
          <w:rFonts w:asciiTheme="minorHAnsi" w:eastAsia="Arial" w:hAnsiTheme="minorHAnsi" w:cstheme="minorHAnsi"/>
          <w:color w:val="FFFFFF"/>
          <w:w w:val="99"/>
        </w:rPr>
        <w:sectPr w:rsidR="00EE270E" w:rsidRPr="00EE270E">
          <w:pgSz w:w="11900" w:h="16840"/>
          <w:pgMar w:top="832" w:right="510" w:bottom="619" w:left="1135" w:header="720" w:footer="720" w:gutter="0"/>
          <w:cols w:space="708"/>
        </w:sect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12" w:line="120" w:lineRule="exact"/>
        <w:rPr>
          <w:rFonts w:asciiTheme="minorHAnsi" w:eastAsia="Arial" w:hAnsiTheme="minorHAnsi" w:cstheme="minorHAnsi"/>
          <w:w w:val="99"/>
          <w:sz w:val="12"/>
          <w:szCs w:val="12"/>
        </w:rPr>
      </w:pPr>
    </w:p>
    <w:p w:rsidR="00EE270E" w:rsidRPr="00EE270E" w:rsidRDefault="00EE270E" w:rsidP="00EE270E">
      <w:pPr>
        <w:ind w:right="-20"/>
        <w:rPr>
          <w:rFonts w:asciiTheme="minorHAnsi" w:eastAsia="Arial" w:hAnsiTheme="minorHAnsi" w:cstheme="minorHAnsi"/>
          <w:b/>
          <w:bCs/>
          <w:i/>
          <w:iCs/>
          <w:color w:val="000000"/>
          <w:w w:val="99"/>
          <w:sz w:val="24"/>
          <w:szCs w:val="24"/>
        </w:rPr>
      </w:pPr>
      <w:r w:rsidRPr="00EE270E">
        <w:rPr>
          <w:rFonts w:asciiTheme="minorHAnsi" w:eastAsia="Arial" w:hAnsiTheme="minorHAnsi" w:cstheme="minorHAnsi"/>
          <w:b/>
          <w:bCs/>
          <w:i/>
          <w:iCs/>
          <w:color w:val="000000"/>
          <w:spacing w:val="-1"/>
          <w:w w:val="99"/>
          <w:sz w:val="24"/>
          <w:szCs w:val="24"/>
        </w:rPr>
        <w:t>Č</w:t>
      </w:r>
      <w:r w:rsidRPr="00EE270E">
        <w:rPr>
          <w:rFonts w:asciiTheme="minorHAnsi" w:eastAsia="Arial" w:hAnsiTheme="minorHAnsi" w:cstheme="minorHAnsi"/>
          <w:b/>
          <w:bCs/>
          <w:i/>
          <w:iCs/>
          <w:color w:val="000000"/>
          <w:w w:val="99"/>
          <w:sz w:val="24"/>
          <w:szCs w:val="24"/>
        </w:rPr>
        <w:t>ÁST</w:t>
      </w:r>
      <w:r w:rsidRPr="00EE270E">
        <w:rPr>
          <w:rFonts w:asciiTheme="minorHAnsi" w:eastAsia="Arial" w:hAnsiTheme="minorHAnsi" w:cstheme="minorHAnsi"/>
          <w:color w:val="000000"/>
          <w:spacing w:val="1"/>
          <w:sz w:val="24"/>
          <w:szCs w:val="24"/>
        </w:rPr>
        <w:t xml:space="preserve"> </w:t>
      </w:r>
      <w:r w:rsidRPr="00EE270E">
        <w:rPr>
          <w:rFonts w:asciiTheme="minorHAnsi" w:eastAsia="Arial" w:hAnsiTheme="minorHAnsi" w:cstheme="minorHAnsi"/>
          <w:b/>
          <w:bCs/>
          <w:i/>
          <w:iCs/>
          <w:color w:val="000000"/>
          <w:w w:val="99"/>
          <w:sz w:val="24"/>
          <w:szCs w:val="24"/>
        </w:rPr>
        <w:t>B)</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i/>
          <w:iCs/>
          <w:color w:val="000000"/>
          <w:w w:val="99"/>
          <w:sz w:val="24"/>
          <w:szCs w:val="24"/>
        </w:rPr>
        <w:t>Katalo</w:t>
      </w:r>
      <w:r w:rsidRPr="00EE270E">
        <w:rPr>
          <w:rFonts w:asciiTheme="minorHAnsi" w:eastAsia="Arial" w:hAnsiTheme="minorHAnsi" w:cstheme="minorHAnsi"/>
          <w:b/>
          <w:bCs/>
          <w:i/>
          <w:iCs/>
          <w:color w:val="000000"/>
          <w:spacing w:val="1"/>
          <w:w w:val="99"/>
          <w:sz w:val="24"/>
          <w:szCs w:val="24"/>
        </w:rPr>
        <w:t>g</w:t>
      </w:r>
      <w:r w:rsidRPr="00EE270E">
        <w:rPr>
          <w:rFonts w:asciiTheme="minorHAnsi" w:eastAsia="Arial" w:hAnsiTheme="minorHAnsi" w:cstheme="minorHAnsi"/>
          <w:b/>
          <w:bCs/>
          <w:i/>
          <w:iCs/>
          <w:color w:val="000000"/>
          <w:w w:val="99"/>
          <w:sz w:val="24"/>
          <w:szCs w:val="24"/>
        </w:rPr>
        <w:t>ové</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i/>
          <w:iCs/>
          <w:color w:val="000000"/>
          <w:w w:val="99"/>
          <w:sz w:val="24"/>
          <w:szCs w:val="24"/>
        </w:rPr>
        <w:t>l</w:t>
      </w:r>
      <w:r w:rsidRPr="00EE270E">
        <w:rPr>
          <w:rFonts w:asciiTheme="minorHAnsi" w:eastAsia="Arial" w:hAnsiTheme="minorHAnsi" w:cstheme="minorHAnsi"/>
          <w:b/>
          <w:bCs/>
          <w:i/>
          <w:iCs/>
          <w:color w:val="000000"/>
          <w:spacing w:val="-1"/>
          <w:w w:val="99"/>
          <w:sz w:val="24"/>
          <w:szCs w:val="24"/>
        </w:rPr>
        <w:t>i</w:t>
      </w:r>
      <w:r w:rsidRPr="00EE270E">
        <w:rPr>
          <w:rFonts w:asciiTheme="minorHAnsi" w:eastAsia="Arial" w:hAnsiTheme="minorHAnsi" w:cstheme="minorHAnsi"/>
          <w:b/>
          <w:bCs/>
          <w:i/>
          <w:iCs/>
          <w:color w:val="000000"/>
          <w:w w:val="99"/>
          <w:sz w:val="24"/>
          <w:szCs w:val="24"/>
        </w:rPr>
        <w:t>sty</w:t>
      </w:r>
      <w:r w:rsidRPr="00EE270E">
        <w:rPr>
          <w:rFonts w:asciiTheme="minorHAnsi" w:eastAsia="Arial" w:hAnsiTheme="minorHAnsi" w:cstheme="minorHAnsi"/>
          <w:color w:val="000000"/>
          <w:spacing w:val="2"/>
          <w:sz w:val="24"/>
          <w:szCs w:val="24"/>
        </w:rPr>
        <w:t xml:space="preserve"> </w:t>
      </w:r>
      <w:r w:rsidRPr="00EE270E">
        <w:rPr>
          <w:rFonts w:asciiTheme="minorHAnsi" w:eastAsia="Arial" w:hAnsiTheme="minorHAnsi" w:cstheme="minorHAnsi"/>
          <w:b/>
          <w:bCs/>
          <w:i/>
          <w:iCs/>
          <w:color w:val="000000"/>
          <w:w w:val="99"/>
          <w:sz w:val="24"/>
          <w:szCs w:val="24"/>
        </w:rPr>
        <w:t>–</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i/>
          <w:iCs/>
          <w:color w:val="000000"/>
          <w:w w:val="99"/>
          <w:sz w:val="24"/>
          <w:szCs w:val="24"/>
        </w:rPr>
        <w:t>p</w:t>
      </w:r>
      <w:r w:rsidRPr="00EE270E">
        <w:rPr>
          <w:rFonts w:asciiTheme="minorHAnsi" w:eastAsia="Arial" w:hAnsiTheme="minorHAnsi" w:cstheme="minorHAnsi"/>
          <w:b/>
          <w:bCs/>
          <w:i/>
          <w:iCs/>
          <w:color w:val="000000"/>
          <w:spacing w:val="-2"/>
          <w:w w:val="99"/>
          <w:sz w:val="24"/>
          <w:szCs w:val="24"/>
        </w:rPr>
        <w:t>ř</w:t>
      </w:r>
      <w:r w:rsidRPr="00EE270E">
        <w:rPr>
          <w:rFonts w:asciiTheme="minorHAnsi" w:eastAsia="Arial" w:hAnsiTheme="minorHAnsi" w:cstheme="minorHAnsi"/>
          <w:b/>
          <w:bCs/>
          <w:i/>
          <w:iCs/>
          <w:color w:val="000000"/>
          <w:w w:val="99"/>
          <w:sz w:val="24"/>
          <w:szCs w:val="24"/>
        </w:rPr>
        <w:t>e</w:t>
      </w:r>
      <w:r w:rsidRPr="00EE270E">
        <w:rPr>
          <w:rFonts w:asciiTheme="minorHAnsi" w:eastAsia="Arial" w:hAnsiTheme="minorHAnsi" w:cstheme="minorHAnsi"/>
          <w:b/>
          <w:bCs/>
          <w:i/>
          <w:iCs/>
          <w:color w:val="000000"/>
          <w:spacing w:val="2"/>
          <w:w w:val="99"/>
          <w:sz w:val="24"/>
          <w:szCs w:val="24"/>
        </w:rPr>
        <w:t>h</w:t>
      </w:r>
      <w:r w:rsidRPr="00EE270E">
        <w:rPr>
          <w:rFonts w:asciiTheme="minorHAnsi" w:eastAsia="Arial" w:hAnsiTheme="minorHAnsi" w:cstheme="minorHAnsi"/>
          <w:b/>
          <w:bCs/>
          <w:i/>
          <w:iCs/>
          <w:color w:val="000000"/>
          <w:w w:val="99"/>
          <w:sz w:val="24"/>
          <w:szCs w:val="24"/>
        </w:rPr>
        <w:t>led</w:t>
      </w:r>
      <w:r w:rsidRPr="00EE270E">
        <w:rPr>
          <w:rFonts w:asciiTheme="minorHAnsi" w:eastAsia="Arial" w:hAnsiTheme="minorHAnsi" w:cstheme="minorHAnsi"/>
          <w:color w:val="000000"/>
          <w:sz w:val="24"/>
          <w:szCs w:val="24"/>
        </w:rPr>
        <w:t xml:space="preserve"> </w:t>
      </w:r>
      <w:r w:rsidRPr="00EE270E">
        <w:rPr>
          <w:rFonts w:asciiTheme="minorHAnsi" w:eastAsia="Arial" w:hAnsiTheme="minorHAnsi" w:cstheme="minorHAnsi"/>
          <w:b/>
          <w:bCs/>
          <w:i/>
          <w:iCs/>
          <w:color w:val="000000"/>
          <w:w w:val="99"/>
          <w:sz w:val="24"/>
          <w:szCs w:val="24"/>
        </w:rPr>
        <w:t>pos</w:t>
      </w:r>
      <w:r w:rsidRPr="00EE270E">
        <w:rPr>
          <w:rFonts w:asciiTheme="minorHAnsi" w:eastAsia="Arial" w:hAnsiTheme="minorHAnsi" w:cstheme="minorHAnsi"/>
          <w:b/>
          <w:bCs/>
          <w:i/>
          <w:iCs/>
          <w:color w:val="000000"/>
          <w:spacing w:val="-1"/>
          <w:w w:val="99"/>
          <w:sz w:val="24"/>
          <w:szCs w:val="24"/>
        </w:rPr>
        <w:t>k</w:t>
      </w:r>
      <w:r w:rsidRPr="00EE270E">
        <w:rPr>
          <w:rFonts w:asciiTheme="minorHAnsi" w:eastAsia="Arial" w:hAnsiTheme="minorHAnsi" w:cstheme="minorHAnsi"/>
          <w:b/>
          <w:bCs/>
          <w:i/>
          <w:iCs/>
          <w:color w:val="000000"/>
          <w:w w:val="99"/>
          <w:sz w:val="24"/>
          <w:szCs w:val="24"/>
        </w:rPr>
        <w:t>ytovaný</w:t>
      </w:r>
      <w:r w:rsidRPr="00EE270E">
        <w:rPr>
          <w:rFonts w:asciiTheme="minorHAnsi" w:eastAsia="Arial" w:hAnsiTheme="minorHAnsi" w:cstheme="minorHAnsi"/>
          <w:b/>
          <w:bCs/>
          <w:i/>
          <w:iCs/>
          <w:color w:val="000000"/>
          <w:spacing w:val="1"/>
          <w:w w:val="99"/>
          <w:sz w:val="24"/>
          <w:szCs w:val="24"/>
        </w:rPr>
        <w:t>c</w:t>
      </w:r>
      <w:r w:rsidRPr="00EE270E">
        <w:rPr>
          <w:rFonts w:asciiTheme="minorHAnsi" w:eastAsia="Arial" w:hAnsiTheme="minorHAnsi" w:cstheme="minorHAnsi"/>
          <w:b/>
          <w:bCs/>
          <w:i/>
          <w:iCs/>
          <w:color w:val="000000"/>
          <w:w w:val="99"/>
          <w:sz w:val="24"/>
          <w:szCs w:val="24"/>
        </w:rPr>
        <w:t>h</w:t>
      </w:r>
      <w:r w:rsidRPr="00EE270E">
        <w:rPr>
          <w:rFonts w:asciiTheme="minorHAnsi" w:eastAsia="Arial" w:hAnsiTheme="minorHAnsi" w:cstheme="minorHAnsi"/>
          <w:color w:val="000000"/>
          <w:spacing w:val="1"/>
          <w:sz w:val="24"/>
          <w:szCs w:val="24"/>
        </w:rPr>
        <w:t xml:space="preserve"> </w:t>
      </w:r>
      <w:r w:rsidRPr="00EE270E">
        <w:rPr>
          <w:rFonts w:asciiTheme="minorHAnsi" w:eastAsia="Arial" w:hAnsiTheme="minorHAnsi" w:cstheme="minorHAnsi"/>
          <w:b/>
          <w:bCs/>
          <w:i/>
          <w:iCs/>
          <w:color w:val="000000"/>
          <w:w w:val="99"/>
          <w:sz w:val="24"/>
          <w:szCs w:val="24"/>
        </w:rPr>
        <w:t>slu</w:t>
      </w:r>
      <w:r w:rsidRPr="00EE270E">
        <w:rPr>
          <w:rFonts w:asciiTheme="minorHAnsi" w:eastAsia="Arial" w:hAnsiTheme="minorHAnsi" w:cstheme="minorHAnsi"/>
          <w:b/>
          <w:bCs/>
          <w:i/>
          <w:iCs/>
          <w:color w:val="000000"/>
          <w:sz w:val="24"/>
          <w:szCs w:val="24"/>
        </w:rPr>
        <w:t>ž</w:t>
      </w:r>
      <w:r w:rsidRPr="00EE270E">
        <w:rPr>
          <w:rFonts w:asciiTheme="minorHAnsi" w:eastAsia="Arial" w:hAnsiTheme="minorHAnsi" w:cstheme="minorHAnsi"/>
          <w:b/>
          <w:bCs/>
          <w:i/>
          <w:iCs/>
          <w:color w:val="000000"/>
          <w:w w:val="99"/>
          <w:sz w:val="24"/>
          <w:szCs w:val="24"/>
        </w:rPr>
        <w:t>eb</w:t>
      </w:r>
    </w:p>
    <w:p w:rsidR="00EE270E" w:rsidRPr="00EE270E" w:rsidRDefault="00EE270E" w:rsidP="00EE270E">
      <w:pPr>
        <w:spacing w:after="102" w:line="240" w:lineRule="exact"/>
        <w:rPr>
          <w:rFonts w:asciiTheme="minorHAnsi" w:eastAsia="Arial" w:hAnsiTheme="minorHAnsi" w:cstheme="minorHAnsi"/>
          <w:w w:val="99"/>
          <w:sz w:val="24"/>
          <w:szCs w:val="24"/>
        </w:rPr>
      </w:pPr>
    </w:p>
    <w:p w:rsidR="00EE270E" w:rsidRPr="00EE270E" w:rsidRDefault="00EE270E" w:rsidP="00EE270E">
      <w:pPr>
        <w:ind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1"/>
          <w:w w:val="99"/>
        </w:rPr>
        <w:t>sl</w:t>
      </w:r>
      <w:r w:rsidRPr="00EE270E">
        <w:rPr>
          <w:rFonts w:asciiTheme="minorHAnsi" w:eastAsia="Arial" w:hAnsiTheme="minorHAnsi" w:cstheme="minorHAnsi"/>
          <w:b/>
          <w:bCs/>
          <w:color w:val="000000"/>
          <w:w w:val="99"/>
        </w:rPr>
        <w:t>u</w:t>
      </w:r>
      <w:r w:rsidRPr="00EE270E">
        <w:rPr>
          <w:rFonts w:asciiTheme="minorHAnsi" w:eastAsia="Arial" w:hAnsiTheme="minorHAnsi" w:cstheme="minorHAnsi"/>
          <w:b/>
          <w:bCs/>
          <w:color w:val="000000"/>
          <w:spacing w:val="-1"/>
        </w:rPr>
        <w:t>ž</w:t>
      </w:r>
      <w:r w:rsidRPr="00EE270E">
        <w:rPr>
          <w:rFonts w:asciiTheme="minorHAnsi" w:eastAsia="Arial" w:hAnsiTheme="minorHAnsi" w:cstheme="minorHAnsi"/>
          <w:b/>
          <w:bCs/>
          <w:color w:val="000000"/>
          <w:w w:val="99"/>
        </w:rPr>
        <w:t>eb:</w:t>
      </w:r>
    </w:p>
    <w:p w:rsidR="00EE270E" w:rsidRPr="00EE270E" w:rsidRDefault="00EE270E" w:rsidP="00EE270E">
      <w:pPr>
        <w:spacing w:after="10" w:line="220" w:lineRule="exact"/>
        <w:rPr>
          <w:rFonts w:asciiTheme="minorHAnsi" w:eastAsia="Arial" w:hAnsiTheme="minorHAnsi" w:cstheme="minorHAnsi"/>
          <w:w w:val="99"/>
        </w:rPr>
      </w:pPr>
    </w:p>
    <w:p w:rsidR="00EE270E" w:rsidRPr="00EE270E" w:rsidRDefault="00EE270E" w:rsidP="00EE270E">
      <w:pPr>
        <w:rPr>
          <w:rFonts w:asciiTheme="minorHAnsi" w:hAnsiTheme="minorHAnsi" w:cstheme="minorHAnsi"/>
        </w:rPr>
        <w:sectPr w:rsidR="00EE270E" w:rsidRPr="00EE270E">
          <w:pgSz w:w="11900" w:h="16840"/>
          <w:pgMar w:top="832" w:right="510" w:bottom="619" w:left="1135" w:header="720" w:footer="720" w:gutter="0"/>
          <w:cols w:space="708"/>
        </w:sectPr>
      </w:pPr>
    </w:p>
    <w:bookmarkEnd w:id="0"/>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KL-00</w:t>
      </w:r>
      <w:r w:rsidRPr="00EE270E">
        <w:rPr>
          <w:rFonts w:asciiTheme="minorHAnsi" w:hAnsiTheme="minorHAnsi" w:cstheme="minorHAnsi"/>
        </w:rPr>
        <w:tab/>
      </w:r>
      <w:r w:rsidRPr="00EE270E">
        <w:rPr>
          <w:rFonts w:asciiTheme="minorHAnsi" w:hAnsiTheme="minorHAnsi" w:cstheme="minorHAnsi"/>
        </w:rPr>
        <w:tab/>
        <w:t>Katalogový list č. 00</w:t>
      </w:r>
      <w:r w:rsidRPr="00EE270E">
        <w:rPr>
          <w:rFonts w:asciiTheme="minorHAnsi" w:hAnsiTheme="minorHAnsi" w:cstheme="minorHAnsi"/>
        </w:rPr>
        <w:tab/>
      </w:r>
      <w:r w:rsidRPr="00EE270E">
        <w:rPr>
          <w:rFonts w:asciiTheme="minorHAnsi" w:hAnsiTheme="minorHAnsi" w:cstheme="minorHAnsi"/>
        </w:rPr>
        <w:tab/>
        <w:t>Specifikace stávajícího prostředí</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w:t>
      </w:r>
      <w:r w:rsidRPr="00EE270E">
        <w:rPr>
          <w:rFonts w:asciiTheme="minorHAnsi" w:hAnsiTheme="minorHAnsi" w:cstheme="minorHAnsi"/>
        </w:rPr>
        <w:tab/>
      </w:r>
      <w:r w:rsidRPr="00EE270E">
        <w:rPr>
          <w:rFonts w:asciiTheme="minorHAnsi" w:hAnsiTheme="minorHAnsi" w:cstheme="minorHAnsi"/>
        </w:rPr>
        <w:tab/>
        <w:t>Katalogový list č. 1.1</w:t>
      </w:r>
      <w:r w:rsidRPr="00EE270E">
        <w:rPr>
          <w:rFonts w:asciiTheme="minorHAnsi" w:hAnsiTheme="minorHAnsi" w:cstheme="minorHAnsi"/>
        </w:rPr>
        <w:tab/>
      </w:r>
      <w:r w:rsidRPr="00EE270E">
        <w:rPr>
          <w:rFonts w:asciiTheme="minorHAnsi" w:hAnsiTheme="minorHAnsi" w:cstheme="minorHAnsi"/>
        </w:rPr>
        <w:tab/>
        <w:t>Provoz HelpDesk</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 xml:space="preserve">KL-1.2 </w:t>
      </w:r>
      <w:r w:rsidRPr="00EE270E">
        <w:rPr>
          <w:rFonts w:asciiTheme="minorHAnsi" w:hAnsiTheme="minorHAnsi" w:cstheme="minorHAnsi"/>
        </w:rPr>
        <w:tab/>
      </w:r>
      <w:r w:rsidRPr="00EE270E">
        <w:rPr>
          <w:rFonts w:asciiTheme="minorHAnsi" w:hAnsiTheme="minorHAnsi" w:cstheme="minorHAnsi"/>
        </w:rPr>
        <w:tab/>
        <w:t>Katalogový list č. 1.2</w:t>
      </w:r>
      <w:r w:rsidRPr="00EE270E">
        <w:rPr>
          <w:rFonts w:asciiTheme="minorHAnsi" w:hAnsiTheme="minorHAnsi" w:cstheme="minorHAnsi"/>
        </w:rPr>
        <w:tab/>
      </w:r>
      <w:r w:rsidRPr="00EE270E">
        <w:rPr>
          <w:rFonts w:asciiTheme="minorHAnsi" w:hAnsiTheme="minorHAnsi" w:cstheme="minorHAnsi"/>
        </w:rPr>
        <w:tab/>
        <w:t>Koncové stanice – výpočetní technika</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KL-1.3</w:t>
      </w:r>
      <w:r w:rsidRPr="00EE270E">
        <w:rPr>
          <w:rFonts w:asciiTheme="minorHAnsi" w:hAnsiTheme="minorHAnsi" w:cstheme="minorHAnsi"/>
        </w:rPr>
        <w:tab/>
      </w:r>
      <w:r w:rsidRPr="00EE270E">
        <w:rPr>
          <w:rFonts w:asciiTheme="minorHAnsi" w:hAnsiTheme="minorHAnsi" w:cstheme="minorHAnsi"/>
        </w:rPr>
        <w:tab/>
        <w:t>Katalogový list č. 1.3</w:t>
      </w:r>
      <w:r w:rsidRPr="00EE270E">
        <w:rPr>
          <w:rFonts w:asciiTheme="minorHAnsi" w:hAnsiTheme="minorHAnsi" w:cstheme="minorHAnsi"/>
        </w:rPr>
        <w:tab/>
      </w:r>
      <w:r w:rsidRPr="00EE270E">
        <w:rPr>
          <w:rFonts w:asciiTheme="minorHAnsi" w:hAnsiTheme="minorHAnsi" w:cstheme="minorHAnsi"/>
        </w:rPr>
        <w:tab/>
        <w:t>Koncové stanice – software</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KL-1.4</w:t>
      </w:r>
      <w:r w:rsidRPr="00EE270E">
        <w:rPr>
          <w:rFonts w:asciiTheme="minorHAnsi" w:hAnsiTheme="minorHAnsi" w:cstheme="minorHAnsi"/>
        </w:rPr>
        <w:tab/>
      </w:r>
      <w:r w:rsidRPr="00EE270E">
        <w:rPr>
          <w:rFonts w:asciiTheme="minorHAnsi" w:hAnsiTheme="minorHAnsi" w:cstheme="minorHAnsi"/>
        </w:rPr>
        <w:tab/>
        <w:t>Katalogový list č. 1.4</w:t>
      </w:r>
      <w:r w:rsidRPr="00EE270E">
        <w:rPr>
          <w:rFonts w:asciiTheme="minorHAnsi" w:hAnsiTheme="minorHAnsi" w:cstheme="minorHAnsi"/>
        </w:rPr>
        <w:tab/>
      </w:r>
      <w:r w:rsidRPr="00EE270E">
        <w:rPr>
          <w:rFonts w:asciiTheme="minorHAnsi" w:hAnsiTheme="minorHAnsi" w:cstheme="minorHAnsi"/>
        </w:rPr>
        <w:tab/>
        <w:t>Detašovaná pracoviště – výpočetní technika</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KL-1.5</w:t>
      </w:r>
      <w:r w:rsidRPr="00EE270E">
        <w:rPr>
          <w:rFonts w:asciiTheme="minorHAnsi" w:hAnsiTheme="minorHAnsi" w:cstheme="minorHAnsi"/>
        </w:rPr>
        <w:tab/>
      </w:r>
      <w:r w:rsidRPr="00EE270E">
        <w:rPr>
          <w:rFonts w:asciiTheme="minorHAnsi" w:hAnsiTheme="minorHAnsi" w:cstheme="minorHAnsi"/>
        </w:rPr>
        <w:tab/>
        <w:t>Katalogový list č. 1.5</w:t>
      </w:r>
      <w:r w:rsidRPr="00EE270E">
        <w:rPr>
          <w:rFonts w:asciiTheme="minorHAnsi" w:hAnsiTheme="minorHAnsi" w:cstheme="minorHAnsi"/>
        </w:rPr>
        <w:tab/>
      </w:r>
      <w:r w:rsidRPr="00EE270E">
        <w:rPr>
          <w:rFonts w:asciiTheme="minorHAnsi" w:hAnsiTheme="minorHAnsi" w:cstheme="minorHAnsi"/>
        </w:rPr>
        <w:tab/>
        <w:t>Infrastruktura – servery</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KL-1.6</w:t>
      </w:r>
      <w:r w:rsidRPr="00EE270E">
        <w:rPr>
          <w:rFonts w:asciiTheme="minorHAnsi" w:hAnsiTheme="minorHAnsi" w:cstheme="minorHAnsi"/>
        </w:rPr>
        <w:tab/>
      </w:r>
      <w:r w:rsidRPr="00EE270E">
        <w:rPr>
          <w:rFonts w:asciiTheme="minorHAnsi" w:hAnsiTheme="minorHAnsi" w:cstheme="minorHAnsi"/>
        </w:rPr>
        <w:tab/>
        <w:t>Katalogový list č. 1.6</w:t>
      </w:r>
      <w:r w:rsidRPr="00EE270E">
        <w:rPr>
          <w:rFonts w:asciiTheme="minorHAnsi" w:hAnsiTheme="minorHAnsi" w:cstheme="minorHAnsi"/>
        </w:rPr>
        <w:tab/>
      </w:r>
      <w:r w:rsidRPr="00EE270E">
        <w:rPr>
          <w:rFonts w:asciiTheme="minorHAnsi" w:hAnsiTheme="minorHAnsi" w:cstheme="minorHAnsi"/>
        </w:rPr>
        <w:tab/>
        <w:t xml:space="preserve">Infrastruktura – lokální počítačová síť a interakce </w:t>
      </w:r>
      <w:r w:rsidRPr="00EE270E">
        <w:rPr>
          <w:rFonts w:asciiTheme="minorHAnsi" w:hAnsiTheme="minorHAnsi" w:cstheme="minorHAnsi"/>
        </w:rPr>
        <w:tab/>
      </w:r>
      <w:r w:rsidRPr="00EE270E">
        <w:rPr>
          <w:rFonts w:asciiTheme="minorHAnsi" w:hAnsiTheme="minorHAnsi" w:cstheme="minorHAnsi"/>
        </w:rPr>
        <w:tab/>
      </w:r>
      <w:r w:rsidRPr="00EE270E">
        <w:rPr>
          <w:rFonts w:asciiTheme="minorHAnsi" w:hAnsiTheme="minorHAnsi" w:cstheme="minorHAnsi"/>
        </w:rPr>
        <w:tab/>
      </w:r>
      <w:r w:rsidRPr="00EE270E">
        <w:rPr>
          <w:rFonts w:asciiTheme="minorHAnsi" w:hAnsiTheme="minorHAnsi" w:cstheme="minorHAnsi"/>
        </w:rPr>
        <w:tab/>
      </w:r>
      <w:r w:rsidRPr="00EE270E">
        <w:rPr>
          <w:rFonts w:asciiTheme="minorHAnsi" w:hAnsiTheme="minorHAnsi" w:cstheme="minorHAnsi"/>
        </w:rPr>
        <w:tab/>
      </w:r>
      <w:r w:rsidRPr="00EE270E">
        <w:rPr>
          <w:rFonts w:asciiTheme="minorHAnsi" w:hAnsiTheme="minorHAnsi" w:cstheme="minorHAnsi"/>
        </w:rPr>
        <w:tab/>
      </w:r>
      <w:r w:rsidRPr="00EE270E">
        <w:rPr>
          <w:rFonts w:asciiTheme="minorHAnsi" w:hAnsiTheme="minorHAnsi" w:cstheme="minorHAnsi"/>
        </w:rPr>
        <w:tab/>
      </w:r>
      <w:r w:rsidRPr="00EE270E">
        <w:rPr>
          <w:rFonts w:asciiTheme="minorHAnsi" w:hAnsiTheme="minorHAnsi" w:cstheme="minorHAnsi"/>
        </w:rPr>
        <w:tab/>
      </w:r>
      <w:r w:rsidR="00653071">
        <w:rPr>
          <w:rFonts w:asciiTheme="minorHAnsi" w:hAnsiTheme="minorHAnsi" w:cstheme="minorHAnsi"/>
        </w:rPr>
        <w:tab/>
      </w:r>
      <w:r w:rsidRPr="00EE270E">
        <w:rPr>
          <w:rFonts w:asciiTheme="minorHAnsi" w:hAnsiTheme="minorHAnsi" w:cstheme="minorHAnsi"/>
        </w:rPr>
        <w:t>se sítí magistrátu</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KL-1.7</w:t>
      </w:r>
      <w:r w:rsidRPr="00EE270E">
        <w:rPr>
          <w:rFonts w:asciiTheme="minorHAnsi" w:hAnsiTheme="minorHAnsi" w:cstheme="minorHAnsi"/>
        </w:rPr>
        <w:tab/>
      </w:r>
      <w:r w:rsidRPr="00EE270E">
        <w:rPr>
          <w:rFonts w:asciiTheme="minorHAnsi" w:hAnsiTheme="minorHAnsi" w:cstheme="minorHAnsi"/>
        </w:rPr>
        <w:tab/>
        <w:t>Katalogový list č. 1.7</w:t>
      </w:r>
      <w:r w:rsidRPr="00EE270E">
        <w:rPr>
          <w:rFonts w:asciiTheme="minorHAnsi" w:hAnsiTheme="minorHAnsi" w:cstheme="minorHAnsi"/>
        </w:rPr>
        <w:tab/>
      </w:r>
      <w:r w:rsidRPr="00EE270E">
        <w:rPr>
          <w:rFonts w:asciiTheme="minorHAnsi" w:hAnsiTheme="minorHAnsi" w:cstheme="minorHAnsi"/>
        </w:rPr>
        <w:tab/>
        <w:t>Infrastruktura – aktivní síťové prvky</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KL-1.8</w:t>
      </w:r>
      <w:r w:rsidRPr="00EE270E">
        <w:rPr>
          <w:rFonts w:asciiTheme="minorHAnsi" w:hAnsiTheme="minorHAnsi" w:cstheme="minorHAnsi"/>
        </w:rPr>
        <w:tab/>
      </w:r>
      <w:r w:rsidRPr="00EE270E">
        <w:rPr>
          <w:rFonts w:asciiTheme="minorHAnsi" w:hAnsiTheme="minorHAnsi" w:cstheme="minorHAnsi"/>
        </w:rPr>
        <w:tab/>
        <w:t>Katalogový list č. 1.8</w:t>
      </w:r>
      <w:r w:rsidRPr="00EE270E">
        <w:rPr>
          <w:rFonts w:asciiTheme="minorHAnsi" w:hAnsiTheme="minorHAnsi" w:cstheme="minorHAnsi"/>
        </w:rPr>
        <w:tab/>
      </w:r>
      <w:r w:rsidRPr="00EE270E">
        <w:rPr>
          <w:rFonts w:asciiTheme="minorHAnsi" w:hAnsiTheme="minorHAnsi" w:cstheme="minorHAnsi"/>
        </w:rPr>
        <w:tab/>
        <w:t>Správa operačních systémů</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KL-1.9</w:t>
      </w:r>
      <w:r w:rsidRPr="00EE270E">
        <w:rPr>
          <w:rFonts w:asciiTheme="minorHAnsi" w:hAnsiTheme="minorHAnsi" w:cstheme="minorHAnsi"/>
        </w:rPr>
        <w:tab/>
      </w:r>
      <w:r w:rsidRPr="00EE270E">
        <w:rPr>
          <w:rFonts w:asciiTheme="minorHAnsi" w:hAnsiTheme="minorHAnsi" w:cstheme="minorHAnsi"/>
        </w:rPr>
        <w:tab/>
        <w:t>Katalogový list č. 1.9</w:t>
      </w:r>
      <w:r w:rsidRPr="00EE270E">
        <w:rPr>
          <w:rFonts w:asciiTheme="minorHAnsi" w:hAnsiTheme="minorHAnsi" w:cstheme="minorHAnsi"/>
        </w:rPr>
        <w:tab/>
      </w:r>
      <w:r w:rsidRPr="00EE270E">
        <w:rPr>
          <w:rFonts w:asciiTheme="minorHAnsi" w:hAnsiTheme="minorHAnsi" w:cstheme="minorHAnsi"/>
        </w:rPr>
        <w:tab/>
        <w:t>Správa virtuálního prostředí</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KL-1.10</w:t>
      </w:r>
      <w:r w:rsidRPr="00EE270E">
        <w:rPr>
          <w:rFonts w:asciiTheme="minorHAnsi" w:hAnsiTheme="minorHAnsi" w:cstheme="minorHAnsi"/>
        </w:rPr>
        <w:tab/>
      </w:r>
      <w:r w:rsidRPr="00EE270E">
        <w:rPr>
          <w:rFonts w:asciiTheme="minorHAnsi" w:hAnsiTheme="minorHAnsi" w:cstheme="minorHAnsi"/>
        </w:rPr>
        <w:tab/>
        <w:t>Katalogový list č. 1.10</w:t>
      </w:r>
      <w:r w:rsidRPr="00EE270E">
        <w:rPr>
          <w:rFonts w:asciiTheme="minorHAnsi" w:hAnsiTheme="minorHAnsi" w:cstheme="minorHAnsi"/>
        </w:rPr>
        <w:tab/>
      </w:r>
      <w:r w:rsidRPr="00EE270E">
        <w:rPr>
          <w:rFonts w:asciiTheme="minorHAnsi" w:hAnsiTheme="minorHAnsi" w:cstheme="minorHAnsi"/>
        </w:rPr>
        <w:tab/>
        <w:t>Správa databází</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KL-1.11</w:t>
      </w:r>
      <w:r w:rsidRPr="00EE270E">
        <w:rPr>
          <w:rFonts w:asciiTheme="minorHAnsi" w:hAnsiTheme="minorHAnsi" w:cstheme="minorHAnsi"/>
        </w:rPr>
        <w:tab/>
      </w:r>
      <w:r w:rsidRPr="00EE270E">
        <w:rPr>
          <w:rFonts w:asciiTheme="minorHAnsi" w:hAnsiTheme="minorHAnsi" w:cstheme="minorHAnsi"/>
        </w:rPr>
        <w:tab/>
        <w:t>Katalogový list č. 1.11</w:t>
      </w:r>
      <w:r w:rsidRPr="00EE270E">
        <w:rPr>
          <w:rFonts w:asciiTheme="minorHAnsi" w:hAnsiTheme="minorHAnsi" w:cstheme="minorHAnsi"/>
        </w:rPr>
        <w:tab/>
      </w:r>
      <w:r w:rsidRPr="00EE270E">
        <w:rPr>
          <w:rFonts w:asciiTheme="minorHAnsi" w:hAnsiTheme="minorHAnsi" w:cstheme="minorHAnsi"/>
        </w:rPr>
        <w:tab/>
        <w:t>Správa poštovního systému</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KL-1.12</w:t>
      </w:r>
      <w:r w:rsidRPr="00EE270E">
        <w:rPr>
          <w:rFonts w:asciiTheme="minorHAnsi" w:hAnsiTheme="minorHAnsi" w:cstheme="minorHAnsi"/>
        </w:rPr>
        <w:tab/>
      </w:r>
      <w:r w:rsidRPr="00EE270E">
        <w:rPr>
          <w:rFonts w:asciiTheme="minorHAnsi" w:hAnsiTheme="minorHAnsi" w:cstheme="minorHAnsi"/>
        </w:rPr>
        <w:tab/>
        <w:t>Katalogový list č. 1.12</w:t>
      </w:r>
      <w:r w:rsidRPr="00EE270E">
        <w:rPr>
          <w:rFonts w:asciiTheme="minorHAnsi" w:hAnsiTheme="minorHAnsi" w:cstheme="minorHAnsi"/>
        </w:rPr>
        <w:tab/>
      </w:r>
      <w:r w:rsidRPr="00EE270E">
        <w:rPr>
          <w:rFonts w:asciiTheme="minorHAnsi" w:hAnsiTheme="minorHAnsi" w:cstheme="minorHAnsi"/>
        </w:rPr>
        <w:tab/>
        <w:t>Zálohování, obnova a DR</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KL-1.13</w:t>
      </w:r>
      <w:r w:rsidRPr="00EE270E">
        <w:rPr>
          <w:rFonts w:asciiTheme="minorHAnsi" w:hAnsiTheme="minorHAnsi" w:cstheme="minorHAnsi"/>
        </w:rPr>
        <w:tab/>
      </w:r>
      <w:r w:rsidRPr="00EE270E">
        <w:rPr>
          <w:rFonts w:asciiTheme="minorHAnsi" w:hAnsiTheme="minorHAnsi" w:cstheme="minorHAnsi"/>
        </w:rPr>
        <w:tab/>
        <w:t>Katalogový list č. 1.13</w:t>
      </w:r>
      <w:r w:rsidRPr="00EE270E">
        <w:rPr>
          <w:rFonts w:asciiTheme="minorHAnsi" w:hAnsiTheme="minorHAnsi" w:cstheme="minorHAnsi"/>
        </w:rPr>
        <w:tab/>
      </w:r>
      <w:r w:rsidRPr="00EE270E">
        <w:rPr>
          <w:rFonts w:asciiTheme="minorHAnsi" w:hAnsiTheme="minorHAnsi" w:cstheme="minorHAnsi"/>
        </w:rPr>
        <w:tab/>
        <w:t>Zálohování dat do vzdálené lokality zhotovitele</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KL-1.14</w:t>
      </w:r>
      <w:r w:rsidRPr="00EE270E">
        <w:rPr>
          <w:rFonts w:asciiTheme="minorHAnsi" w:hAnsiTheme="minorHAnsi" w:cstheme="minorHAnsi"/>
        </w:rPr>
        <w:tab/>
      </w:r>
      <w:r w:rsidRPr="00EE270E">
        <w:rPr>
          <w:rFonts w:asciiTheme="minorHAnsi" w:hAnsiTheme="minorHAnsi" w:cstheme="minorHAnsi"/>
        </w:rPr>
        <w:tab/>
        <w:t>Katalogový list č. 1.14</w:t>
      </w:r>
      <w:r w:rsidRPr="00EE270E">
        <w:rPr>
          <w:rFonts w:asciiTheme="minorHAnsi" w:hAnsiTheme="minorHAnsi" w:cstheme="minorHAnsi"/>
        </w:rPr>
        <w:tab/>
      </w:r>
      <w:r w:rsidRPr="00EE270E">
        <w:rPr>
          <w:rFonts w:asciiTheme="minorHAnsi" w:hAnsiTheme="minorHAnsi" w:cstheme="minorHAnsi"/>
        </w:rPr>
        <w:tab/>
        <w:t>Správa bezpečnostních IT</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KL-1.15</w:t>
      </w:r>
      <w:r w:rsidRPr="00EE270E">
        <w:rPr>
          <w:rFonts w:asciiTheme="minorHAnsi" w:hAnsiTheme="minorHAnsi" w:cstheme="minorHAnsi"/>
        </w:rPr>
        <w:tab/>
      </w:r>
      <w:r w:rsidRPr="00EE270E">
        <w:rPr>
          <w:rFonts w:asciiTheme="minorHAnsi" w:hAnsiTheme="minorHAnsi" w:cstheme="minorHAnsi"/>
        </w:rPr>
        <w:tab/>
        <w:t>Katalogový list č. 1.15</w:t>
      </w:r>
      <w:r w:rsidRPr="00EE270E">
        <w:rPr>
          <w:rFonts w:asciiTheme="minorHAnsi" w:hAnsiTheme="minorHAnsi" w:cstheme="minorHAnsi"/>
        </w:rPr>
        <w:tab/>
      </w:r>
      <w:r w:rsidRPr="00EE270E">
        <w:rPr>
          <w:rFonts w:asciiTheme="minorHAnsi" w:hAnsiTheme="minorHAnsi" w:cstheme="minorHAnsi"/>
        </w:rPr>
        <w:tab/>
        <w:t>Správa aplikací</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KL-1.16</w:t>
      </w:r>
      <w:r w:rsidRPr="00EE270E">
        <w:rPr>
          <w:rFonts w:asciiTheme="minorHAnsi" w:hAnsiTheme="minorHAnsi" w:cstheme="minorHAnsi"/>
        </w:rPr>
        <w:tab/>
      </w:r>
      <w:r w:rsidRPr="00EE270E">
        <w:rPr>
          <w:rFonts w:asciiTheme="minorHAnsi" w:hAnsiTheme="minorHAnsi" w:cstheme="minorHAnsi"/>
        </w:rPr>
        <w:tab/>
        <w:t>Katalogový list č. 1.16</w:t>
      </w:r>
      <w:r w:rsidRPr="00EE270E">
        <w:rPr>
          <w:rFonts w:asciiTheme="minorHAnsi" w:hAnsiTheme="minorHAnsi" w:cstheme="minorHAnsi"/>
        </w:rPr>
        <w:tab/>
      </w:r>
      <w:r w:rsidRPr="00EE270E">
        <w:rPr>
          <w:rFonts w:asciiTheme="minorHAnsi" w:hAnsiTheme="minorHAnsi" w:cstheme="minorHAnsi"/>
        </w:rPr>
        <w:tab/>
        <w:t>Ostatní služby</w:t>
      </w:r>
    </w:p>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t>KL-1.17</w:t>
      </w:r>
      <w:r w:rsidRPr="00EE270E">
        <w:rPr>
          <w:rFonts w:asciiTheme="minorHAnsi" w:hAnsiTheme="minorHAnsi" w:cstheme="minorHAnsi"/>
        </w:rPr>
        <w:tab/>
      </w:r>
      <w:r w:rsidRPr="00EE270E">
        <w:rPr>
          <w:rFonts w:asciiTheme="minorHAnsi" w:hAnsiTheme="minorHAnsi" w:cstheme="minorHAnsi"/>
        </w:rPr>
        <w:tab/>
        <w:t>Katalogový list č. 1.17</w:t>
      </w:r>
      <w:r w:rsidRPr="00EE270E">
        <w:rPr>
          <w:rFonts w:asciiTheme="minorHAnsi" w:hAnsiTheme="minorHAnsi" w:cstheme="minorHAnsi"/>
        </w:rPr>
        <w:tab/>
      </w:r>
      <w:r w:rsidRPr="00EE270E">
        <w:rPr>
          <w:rFonts w:asciiTheme="minorHAnsi" w:hAnsiTheme="minorHAnsi" w:cstheme="minorHAnsi"/>
        </w:rPr>
        <w:tab/>
        <w:t>Dokumentace</w:t>
      </w:r>
    </w:p>
    <w:p w:rsidR="00EE270E" w:rsidRPr="00EE270E" w:rsidRDefault="00EE270E" w:rsidP="00EE270E">
      <w:pPr>
        <w:spacing w:line="240" w:lineRule="exact"/>
        <w:rPr>
          <w:rFonts w:asciiTheme="minorHAnsi" w:hAnsiTheme="minorHAnsi" w:cstheme="minorHAnsi"/>
        </w:rPr>
      </w:pPr>
    </w:p>
    <w:p w:rsidR="00EE270E" w:rsidRPr="00EE270E" w:rsidRDefault="00EE270E" w:rsidP="00EE270E">
      <w:pPr>
        <w:spacing w:line="240" w:lineRule="exact"/>
        <w:rPr>
          <w:rFonts w:asciiTheme="minorHAnsi" w:hAnsiTheme="minorHAnsi" w:cstheme="minorHAnsi"/>
        </w:rPr>
        <w:sectPr w:rsidR="00EE270E" w:rsidRPr="00EE270E">
          <w:type w:val="continuous"/>
          <w:pgSz w:w="11900" w:h="16840"/>
          <w:pgMar w:top="832" w:right="510" w:bottom="619" w:left="1135" w:header="720" w:footer="720" w:gutter="0"/>
          <w:cols w:space="708"/>
        </w:sectPr>
      </w:pPr>
      <w:r w:rsidRPr="00EE270E">
        <w:rPr>
          <w:rFonts w:asciiTheme="minorHAnsi" w:hAnsiTheme="minorHAnsi" w:cstheme="minorHAnsi"/>
        </w:rPr>
        <w:t>KL-1.18</w:t>
      </w:r>
      <w:r w:rsidRPr="00EE270E">
        <w:rPr>
          <w:rFonts w:asciiTheme="minorHAnsi" w:hAnsiTheme="minorHAnsi" w:cstheme="minorHAnsi"/>
        </w:rPr>
        <w:tab/>
      </w:r>
      <w:r w:rsidRPr="00EE270E">
        <w:rPr>
          <w:rFonts w:asciiTheme="minorHAnsi" w:hAnsiTheme="minorHAnsi" w:cstheme="minorHAnsi"/>
        </w:rPr>
        <w:tab/>
        <w:t>Katalogový list č. 1.18</w:t>
      </w:r>
      <w:r w:rsidRPr="00EE270E">
        <w:rPr>
          <w:rFonts w:asciiTheme="minorHAnsi" w:hAnsiTheme="minorHAnsi" w:cstheme="minorHAnsi"/>
        </w:rPr>
        <w:tab/>
      </w:r>
      <w:r w:rsidRPr="00EE270E">
        <w:rPr>
          <w:rFonts w:asciiTheme="minorHAnsi" w:hAnsiTheme="minorHAnsi" w:cstheme="minorHAnsi"/>
        </w:rPr>
        <w:tab/>
        <w:t>Systémová integrac</w:t>
      </w:r>
      <w:r w:rsidR="00653071">
        <w:rPr>
          <w:rFonts w:asciiTheme="minorHAnsi" w:hAnsiTheme="minorHAnsi" w:cstheme="minorHAnsi"/>
        </w:rPr>
        <w:t>e</w:t>
      </w:r>
    </w:p>
    <w:tbl>
      <w:tblPr>
        <w:tblW w:w="9923" w:type="dxa"/>
        <w:tblLayout w:type="fixed"/>
        <w:tblCellMar>
          <w:left w:w="10" w:type="dxa"/>
          <w:right w:w="10" w:type="dxa"/>
        </w:tblCellMar>
        <w:tblLook w:val="04A0" w:firstRow="1" w:lastRow="0" w:firstColumn="1" w:lastColumn="0" w:noHBand="0" w:noVBand="1"/>
      </w:tblPr>
      <w:tblGrid>
        <w:gridCol w:w="1560"/>
        <w:gridCol w:w="567"/>
        <w:gridCol w:w="1938"/>
        <w:gridCol w:w="46"/>
        <w:gridCol w:w="851"/>
        <w:gridCol w:w="1559"/>
        <w:gridCol w:w="283"/>
        <w:gridCol w:w="669"/>
        <w:gridCol w:w="859"/>
        <w:gridCol w:w="1591"/>
      </w:tblGrid>
      <w:tr w:rsidR="00EE270E" w:rsidRPr="00EE270E" w:rsidTr="00653071">
        <w:trPr>
          <w:cantSplit/>
          <w:trHeight w:hRule="exact" w:val="741"/>
        </w:trPr>
        <w:tc>
          <w:tcPr>
            <w:tcW w:w="7473" w:type="dxa"/>
            <w:gridSpan w:val="8"/>
            <w:shd w:val="clear" w:color="auto" w:fill="4B4B4B"/>
            <w:tcMar>
              <w:top w:w="0" w:type="dxa"/>
              <w:left w:w="0" w:type="dxa"/>
              <w:bottom w:w="0" w:type="dxa"/>
              <w:right w:w="0" w:type="dxa"/>
            </w:tcMar>
          </w:tcPr>
          <w:p w:rsidR="00EE270E" w:rsidRPr="00EE270E" w:rsidRDefault="00EE270E" w:rsidP="00653071">
            <w:pPr>
              <w:spacing w:after="3" w:line="180" w:lineRule="exact"/>
              <w:rPr>
                <w:rFonts w:asciiTheme="minorHAnsi" w:hAnsiTheme="minorHAnsi" w:cstheme="minorHAnsi"/>
                <w:sz w:val="18"/>
                <w:szCs w:val="18"/>
              </w:rPr>
            </w:pPr>
            <w:bookmarkStart w:id="2" w:name="_Hlk480805914"/>
          </w:p>
          <w:p w:rsidR="00EE270E" w:rsidRPr="00EE270E" w:rsidRDefault="00EE270E" w:rsidP="00653071">
            <w:pPr>
              <w:ind w:left="2375"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w w:val="99"/>
                <w:sz w:val="28"/>
                <w:szCs w:val="28"/>
              </w:rPr>
              <w:t>talo</w:t>
            </w:r>
            <w:r w:rsidRPr="00EE270E">
              <w:rPr>
                <w:rFonts w:asciiTheme="minorHAnsi" w:eastAsia="Arial" w:hAnsiTheme="minorHAnsi" w:cstheme="minorHAnsi"/>
                <w:b/>
                <w:bCs/>
                <w:color w:val="FFFFFF"/>
                <w:spacing w:val="1"/>
                <w:w w:val="99"/>
                <w:sz w:val="28"/>
                <w:szCs w:val="28"/>
              </w:rPr>
              <w:t>go</w:t>
            </w:r>
            <w:r w:rsidRPr="00EE270E">
              <w:rPr>
                <w:rFonts w:asciiTheme="minorHAnsi" w:eastAsia="Arial" w:hAnsiTheme="minorHAnsi" w:cstheme="minorHAnsi"/>
                <w:b/>
                <w:bCs/>
                <w:color w:val="FFFFFF"/>
                <w:spacing w:val="-1"/>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z w:val="28"/>
                <w:szCs w:val="28"/>
              </w:rPr>
              <w:t xml:space="preserve"> </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i</w:t>
            </w:r>
            <w:r w:rsidRPr="00EE270E">
              <w:rPr>
                <w:rFonts w:asciiTheme="minorHAnsi" w:eastAsia="Arial" w:hAnsiTheme="minorHAnsi" w:cstheme="minorHAnsi"/>
                <w:b/>
                <w:bCs/>
                <w:color w:val="FFFFFF"/>
                <w:spacing w:val="-1"/>
                <w:w w:val="99"/>
                <w:sz w:val="28"/>
                <w:szCs w:val="28"/>
              </w:rPr>
              <w:t>s</w:t>
            </w:r>
            <w:r w:rsidRPr="00EE270E">
              <w:rPr>
                <w:rFonts w:asciiTheme="minorHAnsi" w:eastAsia="Arial" w:hAnsiTheme="minorHAnsi" w:cstheme="minorHAnsi"/>
                <w:b/>
                <w:bCs/>
                <w:color w:val="FFFFFF"/>
                <w:w w:val="99"/>
                <w:sz w:val="28"/>
                <w:szCs w:val="28"/>
              </w:rPr>
              <w:t>t</w:t>
            </w:r>
            <w:r w:rsidRPr="00EE270E">
              <w:rPr>
                <w:rFonts w:asciiTheme="minorHAnsi" w:eastAsia="Arial" w:hAnsiTheme="minorHAnsi" w:cstheme="minorHAnsi"/>
                <w:color w:val="FFFFFF"/>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spacing w:val="1"/>
                <w:w w:val="99"/>
                <w:sz w:val="28"/>
                <w:szCs w:val="28"/>
              </w:rPr>
              <w:t>0</w:t>
            </w:r>
            <w:r w:rsidRPr="00EE270E">
              <w:rPr>
                <w:rFonts w:asciiTheme="minorHAnsi" w:eastAsia="Arial" w:hAnsiTheme="minorHAnsi" w:cstheme="minorHAnsi"/>
                <w:b/>
                <w:bCs/>
                <w:color w:val="FFFFFF"/>
                <w:w w:val="99"/>
                <w:sz w:val="28"/>
                <w:szCs w:val="28"/>
              </w:rPr>
              <w:t>0</w:t>
            </w:r>
          </w:p>
        </w:tc>
        <w:tc>
          <w:tcPr>
            <w:tcW w:w="2450" w:type="dxa"/>
            <w:gridSpan w:val="2"/>
            <w:shd w:val="clear" w:color="auto" w:fill="4B4B4B"/>
            <w:tcMar>
              <w:top w:w="0" w:type="dxa"/>
              <w:left w:w="0" w:type="dxa"/>
              <w:bottom w:w="0" w:type="dxa"/>
              <w:right w:w="0" w:type="dxa"/>
            </w:tcMar>
          </w:tcPr>
          <w:p w:rsidR="00EE270E" w:rsidRPr="00EE270E" w:rsidRDefault="00EE270E" w:rsidP="00653071">
            <w:pPr>
              <w:spacing w:after="3" w:line="180" w:lineRule="exact"/>
              <w:rPr>
                <w:rFonts w:asciiTheme="minorHAnsi" w:hAnsiTheme="minorHAnsi" w:cstheme="minorHAnsi"/>
                <w:sz w:val="18"/>
                <w:szCs w:val="18"/>
              </w:rPr>
            </w:pPr>
          </w:p>
          <w:p w:rsidR="00EE270E" w:rsidRPr="00EE270E" w:rsidRDefault="00EE270E" w:rsidP="00653071">
            <w:pPr>
              <w:ind w:left="83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w:t>
            </w:r>
            <w:r w:rsidRPr="00EE270E">
              <w:rPr>
                <w:rFonts w:asciiTheme="minorHAnsi" w:eastAsia="Arial" w:hAnsiTheme="minorHAnsi" w:cstheme="minorHAnsi"/>
                <w:b/>
                <w:bCs/>
                <w:color w:val="FFFFFF"/>
                <w:spacing w:val="1"/>
                <w:w w:val="99"/>
                <w:sz w:val="28"/>
                <w:szCs w:val="28"/>
              </w:rPr>
              <w:t>0</w:t>
            </w:r>
            <w:r w:rsidRPr="00EE270E">
              <w:rPr>
                <w:rFonts w:asciiTheme="minorHAnsi" w:eastAsia="Arial" w:hAnsiTheme="minorHAnsi" w:cstheme="minorHAnsi"/>
                <w:b/>
                <w:bCs/>
                <w:color w:val="FFFFFF"/>
                <w:w w:val="99"/>
                <w:sz w:val="28"/>
                <w:szCs w:val="28"/>
              </w:rPr>
              <w:t>0</w:t>
            </w:r>
          </w:p>
        </w:tc>
      </w:tr>
      <w:tr w:rsidR="00EE270E" w:rsidRPr="00EE270E" w:rsidTr="00653071">
        <w:trPr>
          <w:cantSplit/>
          <w:trHeight w:hRule="exact" w:val="694"/>
        </w:trPr>
        <w:tc>
          <w:tcPr>
            <w:tcW w:w="4065" w:type="dxa"/>
            <w:gridSpan w:val="3"/>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3" w:line="200" w:lineRule="exact"/>
              <w:rPr>
                <w:rFonts w:asciiTheme="minorHAnsi" w:hAnsiTheme="minorHAnsi" w:cstheme="minorHAnsi"/>
              </w:rPr>
            </w:pPr>
          </w:p>
          <w:p w:rsidR="00EE270E" w:rsidRPr="00EE270E" w:rsidRDefault="00EE270E" w:rsidP="00653071">
            <w:pPr>
              <w:ind w:left="16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rPr>
              <w:t>z</w:t>
            </w:r>
            <w:r w:rsidRPr="00EE270E">
              <w:rPr>
                <w:rFonts w:asciiTheme="minorHAnsi" w:eastAsia="Arial" w:hAnsiTheme="minorHAnsi" w:cstheme="minorHAnsi"/>
                <w:b/>
                <w:bCs/>
                <w:color w:val="FFFFFF"/>
                <w:spacing w:val="1"/>
                <w:w w:val="99"/>
              </w:rPr>
              <w:t>e</w:t>
            </w:r>
            <w:r w:rsidRPr="00EE270E">
              <w:rPr>
                <w:rFonts w:asciiTheme="minorHAnsi" w:eastAsia="Arial" w:hAnsiTheme="minorHAnsi" w:cstheme="minorHAnsi"/>
                <w:b/>
                <w:bCs/>
                <w:color w:val="FFFFFF"/>
                <w:spacing w:val="-3"/>
                <w:w w:val="99"/>
              </w:rPr>
              <w:t>v</w:t>
            </w:r>
            <w:r w:rsidRPr="00EE270E">
              <w:rPr>
                <w:rFonts w:asciiTheme="minorHAnsi" w:eastAsia="Arial" w:hAnsiTheme="minorHAnsi" w:cstheme="minorHAnsi"/>
                <w:b/>
                <w:bCs/>
                <w:color w:val="FFFFFF"/>
                <w:w w:val="99"/>
              </w:rPr>
              <w:t>:</w:t>
            </w:r>
          </w:p>
        </w:tc>
        <w:tc>
          <w:tcPr>
            <w:tcW w:w="5858" w:type="dxa"/>
            <w:gridSpan w:val="7"/>
            <w:tcBorders>
              <w:top w:val="single" w:sz="8" w:space="0" w:color="000000"/>
              <w:left w:val="single" w:sz="7"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3" w:line="200" w:lineRule="exact"/>
              <w:rPr>
                <w:rFonts w:asciiTheme="minorHAnsi" w:hAnsiTheme="minorHAnsi" w:cstheme="minorHAnsi"/>
              </w:rPr>
            </w:pPr>
          </w:p>
          <w:p w:rsidR="00EE270E" w:rsidRPr="00EE270E" w:rsidRDefault="00EE270E" w:rsidP="00653071">
            <w:pPr>
              <w:ind w:left="1358"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S</w:t>
            </w:r>
            <w:r w:rsidRPr="00EE270E">
              <w:rPr>
                <w:rFonts w:asciiTheme="minorHAnsi" w:eastAsia="Arial" w:hAnsiTheme="minorHAnsi" w:cstheme="minorHAnsi"/>
                <w:b/>
                <w:bCs/>
                <w:color w:val="FFFFFF"/>
                <w:spacing w:val="-1"/>
                <w:w w:val="99"/>
              </w:rPr>
              <w:t>p</w:t>
            </w:r>
            <w:r w:rsidRPr="00EE270E">
              <w:rPr>
                <w:rFonts w:asciiTheme="minorHAnsi" w:eastAsia="Arial" w:hAnsiTheme="minorHAnsi" w:cstheme="minorHAnsi"/>
                <w:b/>
                <w:bCs/>
                <w:color w:val="FFFFFF"/>
                <w:w w:val="99"/>
              </w:rPr>
              <w:t>ecifikace</w:t>
            </w:r>
            <w:r w:rsidRPr="00EE270E">
              <w:rPr>
                <w:rFonts w:asciiTheme="minorHAnsi" w:eastAsia="Arial" w:hAnsiTheme="minorHAnsi" w:cstheme="minorHAnsi"/>
                <w:color w:val="FFFFFF"/>
                <w:spacing w:val="1"/>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spacing w:val="-2"/>
                <w:w w:val="99"/>
              </w:rPr>
              <w:t>t</w:t>
            </w:r>
            <w:r w:rsidRPr="00EE270E">
              <w:rPr>
                <w:rFonts w:asciiTheme="minorHAnsi" w:eastAsia="Arial" w:hAnsiTheme="minorHAnsi" w:cstheme="minorHAnsi"/>
                <w:b/>
                <w:bCs/>
                <w:color w:val="FFFFFF"/>
                <w:spacing w:val="2"/>
                <w:w w:val="99"/>
              </w:rPr>
              <w:t>á</w:t>
            </w:r>
            <w:r w:rsidRPr="00EE270E">
              <w:rPr>
                <w:rFonts w:asciiTheme="minorHAnsi" w:eastAsia="Arial" w:hAnsiTheme="minorHAnsi" w:cstheme="minorHAnsi"/>
                <w:b/>
                <w:bCs/>
                <w:color w:val="FFFFFF"/>
                <w:spacing w:val="-2"/>
                <w:w w:val="99"/>
              </w:rPr>
              <w:t>v</w:t>
            </w:r>
            <w:r w:rsidRPr="00EE270E">
              <w:rPr>
                <w:rFonts w:asciiTheme="minorHAnsi" w:eastAsia="Arial" w:hAnsiTheme="minorHAnsi" w:cstheme="minorHAnsi"/>
                <w:b/>
                <w:bCs/>
                <w:color w:val="FFFFFF"/>
                <w:w w:val="99"/>
              </w:rPr>
              <w:t>a</w:t>
            </w:r>
            <w:r w:rsidRPr="00EE270E">
              <w:rPr>
                <w:rFonts w:asciiTheme="minorHAnsi" w:eastAsia="Arial" w:hAnsiTheme="minorHAnsi" w:cstheme="minorHAnsi"/>
                <w:b/>
                <w:bCs/>
                <w:color w:val="FFFFFF"/>
                <w:spacing w:val="-1"/>
                <w:w w:val="99"/>
              </w:rPr>
              <w:t>j</w:t>
            </w:r>
            <w:r w:rsidRPr="00EE270E">
              <w:rPr>
                <w:rFonts w:asciiTheme="minorHAnsi" w:eastAsia="Arial" w:hAnsiTheme="minorHAnsi" w:cstheme="minorHAnsi"/>
                <w:b/>
                <w:bCs/>
                <w:color w:val="FFFFFF"/>
                <w:w w:val="99"/>
              </w:rPr>
              <w:t>í</w:t>
            </w:r>
            <w:r w:rsidRPr="00EE270E">
              <w:rPr>
                <w:rFonts w:asciiTheme="minorHAnsi" w:eastAsia="Arial" w:hAnsiTheme="minorHAnsi" w:cstheme="minorHAnsi"/>
                <w:b/>
                <w:bCs/>
                <w:color w:val="FFFFFF"/>
                <w:spacing w:val="1"/>
                <w:w w:val="99"/>
              </w:rPr>
              <w:t>c</w:t>
            </w:r>
            <w:r w:rsidRPr="00EE270E">
              <w:rPr>
                <w:rFonts w:asciiTheme="minorHAnsi" w:eastAsia="Arial" w:hAnsiTheme="minorHAnsi" w:cstheme="minorHAnsi"/>
                <w:b/>
                <w:bCs/>
                <w:color w:val="FFFFFF"/>
                <w:w w:val="99"/>
              </w:rPr>
              <w:t>ího</w:t>
            </w:r>
            <w:r w:rsidRPr="00EE270E">
              <w:rPr>
                <w:rFonts w:asciiTheme="minorHAnsi" w:eastAsia="Arial" w:hAnsiTheme="minorHAnsi" w:cstheme="minorHAnsi"/>
                <w:color w:val="FFFFFF"/>
                <w:spacing w:val="1"/>
              </w:rPr>
              <w:t xml:space="preserve"> </w:t>
            </w:r>
            <w:r w:rsidRPr="00EE270E">
              <w:rPr>
                <w:rFonts w:asciiTheme="minorHAnsi" w:eastAsia="Arial" w:hAnsiTheme="minorHAnsi" w:cstheme="minorHAnsi"/>
                <w:b/>
                <w:bCs/>
                <w:color w:val="FFFFFF"/>
                <w:w w:val="99"/>
              </w:rPr>
              <w:t>pro</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tře</w:t>
            </w:r>
            <w:r w:rsidRPr="00EE270E">
              <w:rPr>
                <w:rFonts w:asciiTheme="minorHAnsi" w:eastAsia="Arial" w:hAnsiTheme="minorHAnsi" w:cstheme="minorHAnsi"/>
                <w:b/>
                <w:bCs/>
                <w:color w:val="FFFFFF"/>
                <w:spacing w:val="-1"/>
                <w:w w:val="99"/>
              </w:rPr>
              <w:t>d</w:t>
            </w:r>
            <w:r w:rsidRPr="00EE270E">
              <w:rPr>
                <w:rFonts w:asciiTheme="minorHAnsi" w:eastAsia="Arial" w:hAnsiTheme="minorHAnsi" w:cstheme="minorHAnsi"/>
                <w:b/>
                <w:bCs/>
                <w:color w:val="FFFFFF"/>
                <w:w w:val="99"/>
              </w:rPr>
              <w:t>í</w:t>
            </w:r>
          </w:p>
        </w:tc>
      </w:tr>
      <w:tr w:rsidR="00EE270E" w:rsidRPr="00EE270E" w:rsidTr="00653071">
        <w:trPr>
          <w:cantSplit/>
          <w:trHeight w:hRule="exact" w:val="900"/>
        </w:trPr>
        <w:tc>
          <w:tcPr>
            <w:tcW w:w="9923" w:type="dxa"/>
            <w:gridSpan w:val="10"/>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41" w:line="240" w:lineRule="exact"/>
              <w:rPr>
                <w:rFonts w:asciiTheme="minorHAnsi" w:hAnsiTheme="minorHAnsi" w:cstheme="minorHAnsi"/>
                <w:sz w:val="24"/>
                <w:szCs w:val="24"/>
              </w:rPr>
            </w:pPr>
          </w:p>
          <w:p w:rsidR="00EE270E" w:rsidRPr="00EE270E" w:rsidRDefault="00EE270E" w:rsidP="00653071">
            <w:pPr>
              <w:ind w:left="1139"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1.</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Fyzické servery</w:t>
            </w:r>
          </w:p>
        </w:tc>
      </w:tr>
      <w:tr w:rsidR="00EE270E" w:rsidRPr="00EE270E" w:rsidTr="00653071">
        <w:trPr>
          <w:cantSplit/>
          <w:trHeight w:hRule="exact" w:val="499"/>
        </w:trPr>
        <w:tc>
          <w:tcPr>
            <w:tcW w:w="2127" w:type="dxa"/>
            <w:gridSpan w:val="2"/>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ý</w:t>
            </w:r>
            <w:r w:rsidRPr="00EE270E">
              <w:rPr>
                <w:rFonts w:asciiTheme="minorHAnsi" w:eastAsia="Calibri" w:hAnsiTheme="minorHAnsi" w:cstheme="minorHAnsi"/>
                <w:b/>
                <w:bCs/>
                <w:color w:val="000000"/>
                <w:spacing w:val="-3"/>
                <w:w w:val="99"/>
              </w:rPr>
              <w:t>r</w:t>
            </w:r>
            <w:r w:rsidRPr="00EE270E">
              <w:rPr>
                <w:rFonts w:asciiTheme="minorHAnsi" w:eastAsia="Calibri" w:hAnsiTheme="minorHAnsi" w:cstheme="minorHAnsi"/>
                <w:b/>
                <w:bCs/>
                <w:color w:val="000000"/>
                <w:w w:val="99"/>
              </w:rPr>
              <w:t>obce</w:t>
            </w:r>
          </w:p>
        </w:tc>
        <w:tc>
          <w:tcPr>
            <w:tcW w:w="1984" w:type="dxa"/>
            <w:gridSpan w:val="2"/>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9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w w:val="99"/>
              </w:rPr>
              <w:t>Mod</w:t>
            </w:r>
            <w:r w:rsidRPr="00EE270E">
              <w:rPr>
                <w:rFonts w:asciiTheme="minorHAnsi" w:eastAsia="Calibri" w:hAnsiTheme="minorHAnsi" w:cstheme="minorHAnsi"/>
                <w:b/>
                <w:bCs/>
                <w:color w:val="000000"/>
                <w:spacing w:val="-1"/>
                <w:w w:val="99"/>
              </w:rPr>
              <w:t>e</w:t>
            </w:r>
            <w:r w:rsidRPr="00EE270E">
              <w:rPr>
                <w:rFonts w:asciiTheme="minorHAnsi" w:eastAsia="Calibri" w:hAnsiTheme="minorHAnsi" w:cstheme="minorHAnsi"/>
                <w:b/>
                <w:bCs/>
                <w:color w:val="000000"/>
                <w:w w:val="99"/>
              </w:rPr>
              <w:t>l</w:t>
            </w:r>
          </w:p>
        </w:tc>
        <w:tc>
          <w:tcPr>
            <w:tcW w:w="2410" w:type="dxa"/>
            <w:gridSpan w:val="2"/>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83"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yužití</w:t>
            </w:r>
          </w:p>
        </w:tc>
        <w:tc>
          <w:tcPr>
            <w:tcW w:w="1811"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887"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spacing w:val="-4"/>
                <w:w w:val="99"/>
              </w:rPr>
              <w:t>o</w:t>
            </w:r>
            <w:r w:rsidRPr="00EE270E">
              <w:rPr>
                <w:rFonts w:asciiTheme="minorHAnsi" w:eastAsia="Calibri" w:hAnsiTheme="minorHAnsi" w:cstheme="minorHAnsi"/>
                <w:b/>
                <w:bCs/>
                <w:color w:val="000000"/>
                <w:w w:val="99"/>
              </w:rPr>
              <w:t>zn.</w:t>
            </w:r>
          </w:p>
        </w:tc>
        <w:tc>
          <w:tcPr>
            <w:tcW w:w="1591" w:type="dxa"/>
            <w:tcBorders>
              <w:top w:val="single" w:sz="8"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before="81"/>
              <w:ind w:left="53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w w:val="99"/>
              </w:rPr>
              <w:t>oč</w:t>
            </w:r>
            <w:r w:rsidRPr="00EE270E">
              <w:rPr>
                <w:rFonts w:asciiTheme="minorHAnsi" w:eastAsia="Calibri" w:hAnsiTheme="minorHAnsi" w:cstheme="minorHAnsi"/>
                <w:b/>
                <w:bCs/>
                <w:color w:val="000000"/>
                <w:spacing w:val="-2"/>
                <w:w w:val="99"/>
              </w:rPr>
              <w:t>e</w:t>
            </w:r>
            <w:r w:rsidRPr="00EE270E">
              <w:rPr>
                <w:rFonts w:asciiTheme="minorHAnsi" w:eastAsia="Calibri" w:hAnsiTheme="minorHAnsi" w:cstheme="minorHAnsi"/>
                <w:b/>
                <w:bCs/>
                <w:color w:val="000000"/>
                <w:w w:val="99"/>
              </w:rPr>
              <w:t>t</w:t>
            </w:r>
          </w:p>
        </w:tc>
      </w:tr>
      <w:tr w:rsidR="00EE270E" w:rsidRPr="00EE270E" w:rsidTr="00653071">
        <w:trPr>
          <w:cantSplit/>
          <w:trHeight w:hRule="exact" w:val="567"/>
        </w:trPr>
        <w:tc>
          <w:tcPr>
            <w:tcW w:w="2127" w:type="dxa"/>
            <w:gridSpan w:val="2"/>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w:t>
            </w: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ind w:left="71" w:right="-20"/>
              <w:jc w:val="center"/>
              <w:rPr>
                <w:rFonts w:asciiTheme="minorHAnsi" w:eastAsia="Arial" w:hAnsiTheme="minorHAnsi" w:cstheme="minorHAnsi"/>
                <w:color w:val="000000"/>
              </w:rPr>
            </w:pPr>
            <w:r w:rsidRPr="00EE270E">
              <w:rPr>
                <w:rFonts w:asciiTheme="minorHAnsi" w:eastAsia="Arial" w:hAnsiTheme="minorHAnsi" w:cstheme="minorHAnsi"/>
                <w:color w:val="000000"/>
              </w:rPr>
              <w:t xml:space="preserve">ProLiant DL380 G7 </w:t>
            </w:r>
          </w:p>
        </w:tc>
        <w:tc>
          <w:tcPr>
            <w:tcW w:w="2410"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Cluster</w:t>
            </w:r>
          </w:p>
        </w:tc>
        <w:tc>
          <w:tcPr>
            <w:tcW w:w="1811" w:type="dxa"/>
            <w:gridSpan w:val="3"/>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RADOTINCL1</w:t>
            </w:r>
          </w:p>
        </w:tc>
        <w:tc>
          <w:tcPr>
            <w:tcW w:w="1591"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8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ProLiant DL380 G7</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Cluster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RADOTINCL2</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ProLiant BL460c G1</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Hyper-V server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BLADE1</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865"/>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ProLiant BL460c G1</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ind w:left="57" w:right="69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aplikační SQL,  CDSW, Misys, Fleetware</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BLADE 2</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ProLiant DL 320 G6</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zálohovací DPM 2010</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RADOTINZA</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985"/>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ProLiant DL360p G8</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 xml:space="preserve">AD-PDM, DNS, DHCP, Kerio Connect </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RADOTINKR</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Proliant ML110 G6 (knihovna)</w:t>
            </w:r>
          </w:p>
          <w:p w:rsidR="00EE270E" w:rsidRPr="00EE270E" w:rsidRDefault="00EE270E" w:rsidP="00653071">
            <w:pPr>
              <w:spacing w:before="115"/>
              <w:ind w:left="71" w:right="-20"/>
              <w:jc w:val="center"/>
              <w:rPr>
                <w:rFonts w:asciiTheme="minorHAnsi" w:eastAsia="Arial" w:hAnsiTheme="minorHAnsi" w:cstheme="minorHAnsi"/>
                <w:color w:val="000000"/>
                <w:w w:val="99"/>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AD, DNS, DHCP, WEB, SQL</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SRVK2</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Dell</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PowerEdge D430</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Cluster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RADOTINCL1_B</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Dell</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PowerEdge D430</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Cluster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hAnsiTheme="minorHAnsi" w:cstheme="minorHAnsi"/>
                <w:color w:val="000000"/>
              </w:rPr>
              <w:t>RADOTINCL2_B</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Dell</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PowerEdge D530</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Storage server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Dell</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hAnsiTheme="minorHAnsi" w:cstheme="minorHAnsi"/>
              </w:rPr>
              <w:t>Dell Optiplex 960</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Server pro pořadový systém</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p>
        </w:tc>
      </w:tr>
      <w:tr w:rsidR="00EE270E" w:rsidRPr="00EE270E" w:rsidTr="00653071">
        <w:trPr>
          <w:cantSplit/>
          <w:trHeight w:hRule="exact" w:val="861"/>
        </w:trPr>
        <w:tc>
          <w:tcPr>
            <w:tcW w:w="9923"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E270E" w:rsidRPr="00EE270E" w:rsidRDefault="00EE270E" w:rsidP="00653071">
            <w:pPr>
              <w:spacing w:after="41" w:line="240" w:lineRule="exact"/>
              <w:rPr>
                <w:rFonts w:asciiTheme="minorHAnsi" w:hAnsiTheme="minorHAnsi" w:cstheme="minorHAnsi"/>
                <w:sz w:val="24"/>
                <w:szCs w:val="24"/>
              </w:rPr>
            </w:pPr>
          </w:p>
          <w:p w:rsidR="00EE270E" w:rsidRPr="00EE270E" w:rsidRDefault="00EE270E" w:rsidP="00653071">
            <w:pPr>
              <w:spacing w:before="115"/>
              <w:ind w:left="1134" w:right="-20"/>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 xml:space="preserve"> 2.</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Firewall</w:t>
            </w:r>
          </w:p>
        </w:tc>
      </w:tr>
      <w:tr w:rsidR="00EE270E" w:rsidRPr="00EE270E" w:rsidTr="00653071">
        <w:trPr>
          <w:cantSplit/>
          <w:trHeight w:hRule="exact" w:val="499"/>
        </w:trPr>
        <w:tc>
          <w:tcPr>
            <w:tcW w:w="2127" w:type="dxa"/>
            <w:gridSpan w:val="2"/>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ý</w:t>
            </w:r>
            <w:r w:rsidRPr="00EE270E">
              <w:rPr>
                <w:rFonts w:asciiTheme="minorHAnsi" w:eastAsia="Calibri" w:hAnsiTheme="minorHAnsi" w:cstheme="minorHAnsi"/>
                <w:b/>
                <w:bCs/>
                <w:color w:val="000000"/>
                <w:spacing w:val="-3"/>
                <w:w w:val="99"/>
              </w:rPr>
              <w:t>r</w:t>
            </w:r>
            <w:r w:rsidRPr="00EE270E">
              <w:rPr>
                <w:rFonts w:asciiTheme="minorHAnsi" w:eastAsia="Calibri" w:hAnsiTheme="minorHAnsi" w:cstheme="minorHAnsi"/>
                <w:b/>
                <w:bCs/>
                <w:color w:val="000000"/>
                <w:w w:val="99"/>
              </w:rPr>
              <w:t>obce</w:t>
            </w:r>
          </w:p>
        </w:tc>
        <w:tc>
          <w:tcPr>
            <w:tcW w:w="1938" w:type="dxa"/>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9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w w:val="99"/>
              </w:rPr>
              <w:t>Mod</w:t>
            </w:r>
            <w:r w:rsidRPr="00EE270E">
              <w:rPr>
                <w:rFonts w:asciiTheme="minorHAnsi" w:eastAsia="Calibri" w:hAnsiTheme="minorHAnsi" w:cstheme="minorHAnsi"/>
                <w:b/>
                <w:bCs/>
                <w:color w:val="000000"/>
                <w:spacing w:val="-1"/>
                <w:w w:val="99"/>
              </w:rPr>
              <w:t>e</w:t>
            </w:r>
            <w:r w:rsidRPr="00EE270E">
              <w:rPr>
                <w:rFonts w:asciiTheme="minorHAnsi" w:eastAsia="Calibri" w:hAnsiTheme="minorHAnsi" w:cstheme="minorHAnsi"/>
                <w:b/>
                <w:bCs/>
                <w:color w:val="000000"/>
                <w:w w:val="99"/>
              </w:rPr>
              <w:t>l</w:t>
            </w:r>
          </w:p>
        </w:tc>
        <w:tc>
          <w:tcPr>
            <w:tcW w:w="2456"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83"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yužití</w:t>
            </w:r>
          </w:p>
        </w:tc>
        <w:tc>
          <w:tcPr>
            <w:tcW w:w="1811"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887"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spacing w:val="-4"/>
                <w:w w:val="99"/>
              </w:rPr>
              <w:t>o</w:t>
            </w:r>
            <w:r w:rsidRPr="00EE270E">
              <w:rPr>
                <w:rFonts w:asciiTheme="minorHAnsi" w:eastAsia="Calibri" w:hAnsiTheme="minorHAnsi" w:cstheme="minorHAnsi"/>
                <w:b/>
                <w:bCs/>
                <w:color w:val="000000"/>
                <w:w w:val="99"/>
              </w:rPr>
              <w:t>zn.</w:t>
            </w:r>
          </w:p>
        </w:tc>
        <w:tc>
          <w:tcPr>
            <w:tcW w:w="1591" w:type="dxa"/>
            <w:tcBorders>
              <w:top w:val="single" w:sz="8"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before="81"/>
              <w:ind w:left="53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w w:val="99"/>
              </w:rPr>
              <w:t>oč</w:t>
            </w:r>
            <w:r w:rsidRPr="00EE270E">
              <w:rPr>
                <w:rFonts w:asciiTheme="minorHAnsi" w:eastAsia="Calibri" w:hAnsiTheme="minorHAnsi" w:cstheme="minorHAnsi"/>
                <w:b/>
                <w:bCs/>
                <w:color w:val="000000"/>
                <w:spacing w:val="-2"/>
                <w:w w:val="99"/>
              </w:rPr>
              <w:t>e</w:t>
            </w:r>
            <w:r w:rsidRPr="00EE270E">
              <w:rPr>
                <w:rFonts w:asciiTheme="minorHAnsi" w:eastAsia="Calibri" w:hAnsiTheme="minorHAnsi" w:cstheme="minorHAnsi"/>
                <w:b/>
                <w:bCs/>
                <w:color w:val="000000"/>
                <w:w w:val="99"/>
              </w:rPr>
              <w:t>t</w:t>
            </w:r>
          </w:p>
        </w:tc>
      </w:tr>
      <w:tr w:rsidR="00EE270E" w:rsidRPr="00EE270E" w:rsidTr="00653071">
        <w:trPr>
          <w:cantSplit/>
          <w:trHeight w:hRule="exact" w:val="567"/>
        </w:trPr>
        <w:tc>
          <w:tcPr>
            <w:tcW w:w="2127" w:type="dxa"/>
            <w:gridSpan w:val="2"/>
            <w:tcBorders>
              <w:top w:val="single" w:sz="4" w:space="0" w:color="auto"/>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Kerio Technologies</w:t>
            </w:r>
          </w:p>
        </w:tc>
        <w:tc>
          <w:tcPr>
            <w:tcW w:w="193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Kerio ControlBox 1000</w:t>
            </w:r>
          </w:p>
          <w:p w:rsidR="00EE270E" w:rsidRPr="00EE270E" w:rsidRDefault="00EE270E" w:rsidP="00653071">
            <w:pPr>
              <w:spacing w:before="117"/>
              <w:ind w:left="71" w:right="-20"/>
              <w:jc w:val="center"/>
              <w:rPr>
                <w:rFonts w:asciiTheme="minorHAnsi" w:eastAsia="Arial" w:hAnsiTheme="minorHAnsi" w:cstheme="minorHAnsi"/>
                <w:color w:val="000000"/>
                <w:w w:val="99"/>
              </w:rPr>
            </w:pPr>
          </w:p>
        </w:tc>
        <w:tc>
          <w:tcPr>
            <w:tcW w:w="2456" w:type="dxa"/>
            <w:gridSpan w:val="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Firewall</w:t>
            </w:r>
          </w:p>
        </w:tc>
        <w:tc>
          <w:tcPr>
            <w:tcW w:w="1811" w:type="dxa"/>
            <w:gridSpan w:val="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auto"/>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Kerio Technologies</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Kerio ControlBox 1000 (knihovna)</w:t>
            </w:r>
          </w:p>
          <w:p w:rsidR="00EE270E" w:rsidRPr="00EE270E" w:rsidRDefault="00EE270E" w:rsidP="00653071">
            <w:pPr>
              <w:spacing w:before="115"/>
              <w:ind w:left="71" w:right="-20"/>
              <w:jc w:val="center"/>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Firewall</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1"/>
              <w:ind w:left="70" w:right="-20"/>
              <w:jc w:val="center"/>
              <w:rPr>
                <w:rFonts w:asciiTheme="minorHAnsi" w:eastAsia="Calibri" w:hAnsiTheme="minorHAnsi" w:cstheme="minorHAnsi"/>
                <w:color w:val="000000"/>
                <w:w w:val="99"/>
              </w:rPr>
            </w:pPr>
            <w:r w:rsidRPr="00EE270E">
              <w:rPr>
                <w:rFonts w:asciiTheme="minorHAnsi" w:eastAsia="Calibri"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0" w:right="-20"/>
              <w:jc w:val="center"/>
              <w:rPr>
                <w:rFonts w:asciiTheme="minorHAnsi" w:eastAsia="Arial" w:hAnsiTheme="minorHAnsi" w:cstheme="minorHAnsi"/>
                <w:color w:val="000000"/>
                <w:w w:val="99"/>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5"/>
              <w:ind w:left="70" w:right="-20"/>
              <w:jc w:val="center"/>
              <w:rPr>
                <w:rFonts w:asciiTheme="minorHAnsi" w:eastAsia="Arial" w:hAnsiTheme="minorHAnsi" w:cstheme="minorHAnsi"/>
                <w:color w:val="000000"/>
                <w:w w:val="99"/>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117"/>
              <w:ind w:left="70" w:right="-20"/>
              <w:jc w:val="center"/>
              <w:rPr>
                <w:rFonts w:asciiTheme="minorHAnsi" w:eastAsia="Arial" w:hAnsiTheme="minorHAnsi" w:cstheme="minorHAnsi"/>
                <w:color w:val="000000"/>
                <w:w w:val="99"/>
              </w:rPr>
            </w:pPr>
          </w:p>
        </w:tc>
      </w:tr>
      <w:tr w:rsidR="00EE270E" w:rsidRPr="00EE270E" w:rsidTr="00653071">
        <w:trPr>
          <w:cantSplit/>
          <w:trHeight w:hRule="exact" w:val="861"/>
        </w:trPr>
        <w:tc>
          <w:tcPr>
            <w:tcW w:w="9923"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E270E" w:rsidRPr="00EE270E" w:rsidRDefault="00EE270E" w:rsidP="00653071">
            <w:pPr>
              <w:spacing w:after="41" w:line="240" w:lineRule="exact"/>
              <w:rPr>
                <w:rFonts w:asciiTheme="minorHAnsi" w:hAnsiTheme="minorHAnsi" w:cstheme="minorHAnsi"/>
                <w:b/>
                <w:sz w:val="24"/>
                <w:szCs w:val="24"/>
              </w:rPr>
            </w:pPr>
          </w:p>
          <w:p w:rsidR="00EE270E" w:rsidRPr="00EE270E" w:rsidRDefault="00EE270E" w:rsidP="00653071">
            <w:pPr>
              <w:spacing w:before="115"/>
              <w:ind w:left="1134" w:right="-20"/>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 xml:space="preserve"> 3. Disková pole</w:t>
            </w:r>
            <w:r w:rsidRPr="00EE270E">
              <w:rPr>
                <w:rFonts w:asciiTheme="minorHAnsi" w:eastAsia="Arial" w:hAnsiTheme="minorHAnsi" w:cstheme="minorHAnsi"/>
                <w:b/>
                <w:color w:val="000000"/>
              </w:rPr>
              <w:t>, pásková knihovna</w:t>
            </w:r>
          </w:p>
        </w:tc>
      </w:tr>
      <w:tr w:rsidR="00EE270E" w:rsidRPr="00EE270E" w:rsidTr="00653071">
        <w:trPr>
          <w:cantSplit/>
          <w:trHeight w:hRule="exact" w:val="499"/>
        </w:trPr>
        <w:tc>
          <w:tcPr>
            <w:tcW w:w="2127" w:type="dxa"/>
            <w:gridSpan w:val="2"/>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ý</w:t>
            </w:r>
            <w:r w:rsidRPr="00EE270E">
              <w:rPr>
                <w:rFonts w:asciiTheme="minorHAnsi" w:eastAsia="Calibri" w:hAnsiTheme="minorHAnsi" w:cstheme="minorHAnsi"/>
                <w:b/>
                <w:bCs/>
                <w:color w:val="000000"/>
                <w:spacing w:val="-3"/>
                <w:w w:val="99"/>
              </w:rPr>
              <w:t>r</w:t>
            </w:r>
            <w:r w:rsidRPr="00EE270E">
              <w:rPr>
                <w:rFonts w:asciiTheme="minorHAnsi" w:eastAsia="Calibri" w:hAnsiTheme="minorHAnsi" w:cstheme="minorHAnsi"/>
                <w:b/>
                <w:bCs/>
                <w:color w:val="000000"/>
                <w:w w:val="99"/>
              </w:rPr>
              <w:t>obce</w:t>
            </w:r>
          </w:p>
        </w:tc>
        <w:tc>
          <w:tcPr>
            <w:tcW w:w="1938" w:type="dxa"/>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9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w w:val="99"/>
              </w:rPr>
              <w:t>Mod</w:t>
            </w:r>
            <w:r w:rsidRPr="00EE270E">
              <w:rPr>
                <w:rFonts w:asciiTheme="minorHAnsi" w:eastAsia="Calibri" w:hAnsiTheme="minorHAnsi" w:cstheme="minorHAnsi"/>
                <w:b/>
                <w:bCs/>
                <w:color w:val="000000"/>
                <w:spacing w:val="-1"/>
                <w:w w:val="99"/>
              </w:rPr>
              <w:t>e</w:t>
            </w:r>
            <w:r w:rsidRPr="00EE270E">
              <w:rPr>
                <w:rFonts w:asciiTheme="minorHAnsi" w:eastAsia="Calibri" w:hAnsiTheme="minorHAnsi" w:cstheme="minorHAnsi"/>
                <w:b/>
                <w:bCs/>
                <w:color w:val="000000"/>
                <w:w w:val="99"/>
              </w:rPr>
              <w:t>l</w:t>
            </w:r>
          </w:p>
        </w:tc>
        <w:tc>
          <w:tcPr>
            <w:tcW w:w="2456"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83"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yužití</w:t>
            </w:r>
          </w:p>
        </w:tc>
        <w:tc>
          <w:tcPr>
            <w:tcW w:w="1811"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887"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spacing w:val="-4"/>
                <w:w w:val="99"/>
              </w:rPr>
              <w:t>o</w:t>
            </w:r>
            <w:r w:rsidRPr="00EE270E">
              <w:rPr>
                <w:rFonts w:asciiTheme="minorHAnsi" w:eastAsia="Calibri" w:hAnsiTheme="minorHAnsi" w:cstheme="minorHAnsi"/>
                <w:b/>
                <w:bCs/>
                <w:color w:val="000000"/>
                <w:w w:val="99"/>
              </w:rPr>
              <w:t>zn.</w:t>
            </w:r>
          </w:p>
        </w:tc>
        <w:tc>
          <w:tcPr>
            <w:tcW w:w="1591" w:type="dxa"/>
            <w:tcBorders>
              <w:top w:val="single" w:sz="8"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before="81"/>
              <w:ind w:left="53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w w:val="99"/>
              </w:rPr>
              <w:t>oč</w:t>
            </w:r>
            <w:r w:rsidRPr="00EE270E">
              <w:rPr>
                <w:rFonts w:asciiTheme="minorHAnsi" w:eastAsia="Calibri" w:hAnsiTheme="minorHAnsi" w:cstheme="minorHAnsi"/>
                <w:b/>
                <w:bCs/>
                <w:color w:val="000000"/>
                <w:spacing w:val="-2"/>
                <w:w w:val="99"/>
              </w:rPr>
              <w:t>e</w:t>
            </w:r>
            <w:r w:rsidRPr="00EE270E">
              <w:rPr>
                <w:rFonts w:asciiTheme="minorHAnsi" w:eastAsia="Calibri" w:hAnsiTheme="minorHAnsi" w:cstheme="minorHAnsi"/>
                <w:b/>
                <w:bCs/>
                <w:color w:val="000000"/>
                <w:w w:val="99"/>
              </w:rPr>
              <w:t>t</w:t>
            </w:r>
          </w:p>
        </w:tc>
      </w:tr>
      <w:tr w:rsidR="00EE270E" w:rsidRPr="00EE270E" w:rsidTr="00653071">
        <w:trPr>
          <w:cantSplit/>
          <w:trHeight w:hRule="exact" w:val="1062"/>
        </w:trPr>
        <w:tc>
          <w:tcPr>
            <w:tcW w:w="2127" w:type="dxa"/>
            <w:gridSpan w:val="2"/>
            <w:tcBorders>
              <w:top w:val="single" w:sz="4" w:space="0" w:color="auto"/>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81"/>
              <w:ind w:right="-20"/>
              <w:jc w:val="center"/>
              <w:rPr>
                <w:rFonts w:asciiTheme="minorHAnsi" w:eastAsia="Calibri" w:hAnsiTheme="minorHAnsi" w:cstheme="minorHAnsi"/>
                <w:b/>
                <w:bCs/>
                <w:color w:val="000000"/>
                <w:spacing w:val="-3"/>
                <w:w w:val="99"/>
              </w:rPr>
            </w:pPr>
            <w:r w:rsidRPr="00EE270E">
              <w:rPr>
                <w:rFonts w:asciiTheme="minorHAnsi" w:hAnsiTheme="minorHAnsi" w:cstheme="minorHAnsi"/>
              </w:rPr>
              <w:t>HP</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MSA2012i</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diskové pole pro Hyper-V na BLADE 1 + archivace + zálohy</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diskové pole</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841"/>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81"/>
              <w:ind w:right="-20"/>
              <w:jc w:val="center"/>
              <w:rPr>
                <w:rFonts w:asciiTheme="minorHAnsi" w:eastAsia="Calibri" w:hAnsiTheme="minorHAnsi" w:cstheme="minorHAnsi"/>
                <w:b/>
                <w:bCs/>
                <w:color w:val="000000"/>
                <w:spacing w:val="-3"/>
                <w:w w:val="99"/>
              </w:rPr>
            </w:pPr>
            <w:r w:rsidRPr="00EE270E">
              <w:rPr>
                <w:rFonts w:asciiTheme="minorHAnsi" w:hAnsiTheme="minorHAnsi" w:cstheme="minorHAnsi"/>
              </w:rPr>
              <w:t>HP</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LeftHand P4000</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CSW – Cluster shared volume pro Hyper-V cluster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diskové pole</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2</w:t>
            </w:r>
          </w:p>
        </w:tc>
      </w:tr>
      <w:tr w:rsidR="00EE270E" w:rsidRPr="00EE270E" w:rsidTr="00653071">
        <w:trPr>
          <w:cantSplit/>
          <w:trHeight w:hRule="exact" w:val="853"/>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81"/>
              <w:ind w:right="-20"/>
              <w:jc w:val="center"/>
              <w:rPr>
                <w:rFonts w:asciiTheme="minorHAnsi" w:eastAsia="Calibri" w:hAnsiTheme="minorHAnsi" w:cstheme="minorHAnsi"/>
                <w:b/>
                <w:bCs/>
                <w:color w:val="000000"/>
                <w:spacing w:val="-3"/>
                <w:w w:val="99"/>
              </w:rPr>
            </w:pPr>
            <w:r w:rsidRPr="00EE270E">
              <w:rPr>
                <w:rFonts w:asciiTheme="minorHAnsi" w:hAnsiTheme="minorHAnsi" w:cstheme="minorHAnsi"/>
              </w:rPr>
              <w:t>HP</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MSL2024</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CSW – Cluster shared volume pro Hyper-V cluster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pásková knihovna</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851"/>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Dell</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SCv2020 SAS</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eastAsia="Arial" w:hAnsiTheme="minorHAnsi" w:cstheme="minorHAnsi"/>
                <w:color w:val="000000"/>
                <w:w w:val="99"/>
              </w:rPr>
              <w:t>CSW – Cluster shared volume pro Hyper-V cluster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diskové pole</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Synology</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RS810+</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zálohovací pro DPM</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diskové pole</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Synology</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RS214S</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zálohovací pro krizové řízení</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diskové pole</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Synology</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DS1515+</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síťové úložiště pro kulturní dům Koruna</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diskové pole</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spacing w:val="-3"/>
                <w:w w:val="99"/>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spacing w:before="77" w:line="231" w:lineRule="auto"/>
              <w:ind w:left="70" w:right="-20"/>
              <w:rPr>
                <w:rFonts w:asciiTheme="minorHAnsi" w:eastAsia="Arial" w:hAnsiTheme="minorHAnsi" w:cstheme="minorHAnsi"/>
                <w:color w:val="000000"/>
                <w:w w:val="99"/>
              </w:rPr>
            </w:pPr>
          </w:p>
        </w:tc>
      </w:tr>
      <w:tr w:rsidR="00EE270E" w:rsidRPr="00EE270E" w:rsidTr="00653071">
        <w:trPr>
          <w:cantSplit/>
          <w:trHeight w:hRule="exact" w:val="861"/>
        </w:trPr>
        <w:tc>
          <w:tcPr>
            <w:tcW w:w="9923"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E270E" w:rsidRPr="00EE270E" w:rsidRDefault="00EE270E" w:rsidP="00653071">
            <w:pPr>
              <w:spacing w:after="41" w:line="240" w:lineRule="exact"/>
              <w:rPr>
                <w:rFonts w:asciiTheme="minorHAnsi" w:hAnsiTheme="minorHAnsi" w:cstheme="minorHAnsi"/>
                <w:sz w:val="24"/>
                <w:szCs w:val="24"/>
              </w:rPr>
            </w:pPr>
          </w:p>
          <w:p w:rsidR="00EE270E" w:rsidRPr="00EE270E" w:rsidRDefault="00EE270E" w:rsidP="00653071">
            <w:pPr>
              <w:spacing w:before="115"/>
              <w:ind w:left="1134" w:right="-20"/>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 xml:space="preserve"> 4. Aktivní síťové prvky </w:t>
            </w:r>
          </w:p>
        </w:tc>
      </w:tr>
      <w:tr w:rsidR="00EE270E" w:rsidRPr="00EE270E" w:rsidTr="00653071">
        <w:trPr>
          <w:cantSplit/>
          <w:trHeight w:hRule="exact" w:val="499"/>
        </w:trPr>
        <w:tc>
          <w:tcPr>
            <w:tcW w:w="2127" w:type="dxa"/>
            <w:gridSpan w:val="2"/>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ý</w:t>
            </w:r>
            <w:r w:rsidRPr="00EE270E">
              <w:rPr>
                <w:rFonts w:asciiTheme="minorHAnsi" w:eastAsia="Calibri" w:hAnsiTheme="minorHAnsi" w:cstheme="minorHAnsi"/>
                <w:b/>
                <w:bCs/>
                <w:color w:val="000000"/>
                <w:spacing w:val="-3"/>
                <w:w w:val="99"/>
              </w:rPr>
              <w:t>r</w:t>
            </w:r>
            <w:r w:rsidRPr="00EE270E">
              <w:rPr>
                <w:rFonts w:asciiTheme="minorHAnsi" w:eastAsia="Calibri" w:hAnsiTheme="minorHAnsi" w:cstheme="minorHAnsi"/>
                <w:b/>
                <w:bCs/>
                <w:color w:val="000000"/>
                <w:w w:val="99"/>
              </w:rPr>
              <w:t>obce</w:t>
            </w:r>
          </w:p>
        </w:tc>
        <w:tc>
          <w:tcPr>
            <w:tcW w:w="1938" w:type="dxa"/>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9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w w:val="99"/>
              </w:rPr>
              <w:t>Mod</w:t>
            </w:r>
            <w:r w:rsidRPr="00EE270E">
              <w:rPr>
                <w:rFonts w:asciiTheme="minorHAnsi" w:eastAsia="Calibri" w:hAnsiTheme="minorHAnsi" w:cstheme="minorHAnsi"/>
                <w:b/>
                <w:bCs/>
                <w:color w:val="000000"/>
                <w:spacing w:val="-1"/>
                <w:w w:val="99"/>
              </w:rPr>
              <w:t>e</w:t>
            </w:r>
            <w:r w:rsidRPr="00EE270E">
              <w:rPr>
                <w:rFonts w:asciiTheme="minorHAnsi" w:eastAsia="Calibri" w:hAnsiTheme="minorHAnsi" w:cstheme="minorHAnsi"/>
                <w:b/>
                <w:bCs/>
                <w:color w:val="000000"/>
                <w:w w:val="99"/>
              </w:rPr>
              <w:t>l</w:t>
            </w:r>
          </w:p>
        </w:tc>
        <w:tc>
          <w:tcPr>
            <w:tcW w:w="2456"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83"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yužití</w:t>
            </w:r>
          </w:p>
        </w:tc>
        <w:tc>
          <w:tcPr>
            <w:tcW w:w="1811"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887"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spacing w:val="-4"/>
                <w:w w:val="99"/>
              </w:rPr>
              <w:t>o</w:t>
            </w:r>
            <w:r w:rsidRPr="00EE270E">
              <w:rPr>
                <w:rFonts w:asciiTheme="minorHAnsi" w:eastAsia="Calibri" w:hAnsiTheme="minorHAnsi" w:cstheme="minorHAnsi"/>
                <w:b/>
                <w:bCs/>
                <w:color w:val="000000"/>
                <w:w w:val="99"/>
              </w:rPr>
              <w:t>zn.</w:t>
            </w:r>
          </w:p>
        </w:tc>
        <w:tc>
          <w:tcPr>
            <w:tcW w:w="1591" w:type="dxa"/>
            <w:tcBorders>
              <w:top w:val="single" w:sz="8"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before="81"/>
              <w:ind w:left="53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w w:val="99"/>
              </w:rPr>
              <w:t>oč</w:t>
            </w:r>
            <w:r w:rsidRPr="00EE270E">
              <w:rPr>
                <w:rFonts w:asciiTheme="minorHAnsi" w:eastAsia="Calibri" w:hAnsiTheme="minorHAnsi" w:cstheme="minorHAnsi"/>
                <w:b/>
                <w:bCs/>
                <w:color w:val="000000"/>
                <w:spacing w:val="-2"/>
                <w:w w:val="99"/>
              </w:rPr>
              <w:t>e</w:t>
            </w:r>
            <w:r w:rsidRPr="00EE270E">
              <w:rPr>
                <w:rFonts w:asciiTheme="minorHAnsi" w:eastAsia="Calibri" w:hAnsiTheme="minorHAnsi" w:cstheme="minorHAnsi"/>
                <w:b/>
                <w:bCs/>
                <w:color w:val="000000"/>
                <w:w w:val="99"/>
              </w:rPr>
              <w:t>t</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after="41" w:line="240" w:lineRule="exact"/>
              <w:jc w:val="center"/>
              <w:rPr>
                <w:rFonts w:asciiTheme="minorHAnsi" w:hAnsiTheme="minorHAnsi" w:cstheme="minorHAnsi"/>
              </w:rPr>
            </w:pPr>
            <w:r w:rsidRPr="00EE270E">
              <w:rPr>
                <w:rFonts w:asciiTheme="minorHAnsi" w:hAnsiTheme="minorHAnsi" w:cstheme="minorHAnsi"/>
              </w:rPr>
              <w:t>3Com</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3Com 4210G</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centrální router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L3 switch (s VLAN)</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3Com</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3Com 2952-SFP</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router na aku (druhá budova)</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L3 switch (s VLAN)</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HP</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HP 1920-16G</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router Koruna</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L3 switch (s VLAN)</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rPr>
                <w:rFonts w:asciiTheme="minorHAnsi" w:hAnsiTheme="minorHAnsi" w:cstheme="minorHAnsi"/>
                <w:sz w:val="24"/>
                <w:szCs w:val="24"/>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rPr>
                <w:rFonts w:asciiTheme="minorHAnsi" w:eastAsia="Arial" w:hAnsiTheme="minorHAnsi" w:cstheme="minorHAnsi"/>
                <w:color w:val="000000"/>
                <w:w w:val="99"/>
              </w:rPr>
            </w:pPr>
          </w:p>
        </w:tc>
      </w:tr>
      <w:tr w:rsidR="00EE270E" w:rsidRPr="00EE270E" w:rsidTr="00653071">
        <w:trPr>
          <w:cantSplit/>
          <w:trHeight w:hRule="exact" w:val="861"/>
        </w:trPr>
        <w:tc>
          <w:tcPr>
            <w:tcW w:w="9923"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E270E" w:rsidRPr="00EE270E" w:rsidRDefault="00EE270E" w:rsidP="00653071">
            <w:pPr>
              <w:spacing w:after="41" w:line="240" w:lineRule="exact"/>
              <w:rPr>
                <w:rFonts w:asciiTheme="minorHAnsi" w:hAnsiTheme="minorHAnsi" w:cstheme="minorHAnsi"/>
                <w:sz w:val="24"/>
                <w:szCs w:val="24"/>
              </w:rPr>
            </w:pPr>
          </w:p>
          <w:p w:rsidR="00EE270E" w:rsidRPr="00EE270E" w:rsidRDefault="00EE270E" w:rsidP="00653071">
            <w:pPr>
              <w:spacing w:before="115"/>
              <w:ind w:left="1134" w:right="-20"/>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 xml:space="preserve"> 5. Virtuální servery</w:t>
            </w:r>
          </w:p>
        </w:tc>
      </w:tr>
      <w:tr w:rsidR="00EE270E" w:rsidRPr="00EE270E" w:rsidTr="00653071">
        <w:trPr>
          <w:cantSplit/>
          <w:trHeight w:hRule="exact" w:val="499"/>
        </w:trPr>
        <w:tc>
          <w:tcPr>
            <w:tcW w:w="1560" w:type="dxa"/>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ý</w:t>
            </w:r>
            <w:r w:rsidRPr="00EE270E">
              <w:rPr>
                <w:rFonts w:asciiTheme="minorHAnsi" w:eastAsia="Calibri" w:hAnsiTheme="minorHAnsi" w:cstheme="minorHAnsi"/>
                <w:b/>
                <w:bCs/>
                <w:color w:val="000000"/>
                <w:spacing w:val="-3"/>
                <w:w w:val="99"/>
              </w:rPr>
              <w:t>r</w:t>
            </w:r>
            <w:r w:rsidRPr="00EE270E">
              <w:rPr>
                <w:rFonts w:asciiTheme="minorHAnsi" w:eastAsia="Calibri" w:hAnsiTheme="minorHAnsi" w:cstheme="minorHAnsi"/>
                <w:b/>
                <w:bCs/>
                <w:color w:val="000000"/>
                <w:w w:val="99"/>
              </w:rPr>
              <w:t>obce</w:t>
            </w:r>
          </w:p>
        </w:tc>
        <w:tc>
          <w:tcPr>
            <w:tcW w:w="3402" w:type="dxa"/>
            <w:gridSpan w:val="4"/>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9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w w:val="99"/>
              </w:rPr>
              <w:t>Mod</w:t>
            </w:r>
            <w:r w:rsidRPr="00EE270E">
              <w:rPr>
                <w:rFonts w:asciiTheme="minorHAnsi" w:eastAsia="Calibri" w:hAnsiTheme="minorHAnsi" w:cstheme="minorHAnsi"/>
                <w:b/>
                <w:bCs/>
                <w:color w:val="000000"/>
                <w:spacing w:val="-1"/>
                <w:w w:val="99"/>
              </w:rPr>
              <w:t>e</w:t>
            </w:r>
            <w:r w:rsidRPr="00EE270E">
              <w:rPr>
                <w:rFonts w:asciiTheme="minorHAnsi" w:eastAsia="Calibri" w:hAnsiTheme="minorHAnsi" w:cstheme="minorHAnsi"/>
                <w:b/>
                <w:bCs/>
                <w:color w:val="000000"/>
                <w:w w:val="99"/>
              </w:rPr>
              <w:t>l</w:t>
            </w:r>
          </w:p>
        </w:tc>
        <w:tc>
          <w:tcPr>
            <w:tcW w:w="1842" w:type="dxa"/>
            <w:gridSpan w:val="2"/>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83"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yužití</w:t>
            </w:r>
          </w:p>
        </w:tc>
        <w:tc>
          <w:tcPr>
            <w:tcW w:w="1528" w:type="dxa"/>
            <w:gridSpan w:val="2"/>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887"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spacing w:val="-4"/>
                <w:w w:val="99"/>
              </w:rPr>
              <w:t>o</w:t>
            </w:r>
            <w:r w:rsidRPr="00EE270E">
              <w:rPr>
                <w:rFonts w:asciiTheme="minorHAnsi" w:eastAsia="Calibri" w:hAnsiTheme="minorHAnsi" w:cstheme="minorHAnsi"/>
                <w:b/>
                <w:bCs/>
                <w:color w:val="000000"/>
                <w:w w:val="99"/>
              </w:rPr>
              <w:t>zn.</w:t>
            </w:r>
          </w:p>
        </w:tc>
        <w:tc>
          <w:tcPr>
            <w:tcW w:w="1591" w:type="dxa"/>
            <w:tcBorders>
              <w:top w:val="single" w:sz="8"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before="81"/>
              <w:ind w:left="53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w w:val="99"/>
              </w:rPr>
              <w:t>oč</w:t>
            </w:r>
            <w:r w:rsidRPr="00EE270E">
              <w:rPr>
                <w:rFonts w:asciiTheme="minorHAnsi" w:eastAsia="Calibri" w:hAnsiTheme="minorHAnsi" w:cstheme="minorHAnsi"/>
                <w:b/>
                <w:bCs/>
                <w:color w:val="000000"/>
                <w:spacing w:val="-2"/>
                <w:w w:val="99"/>
              </w:rPr>
              <w:t>e</w:t>
            </w:r>
            <w:r w:rsidRPr="00EE270E">
              <w:rPr>
                <w:rFonts w:asciiTheme="minorHAnsi" w:eastAsia="Calibri" w:hAnsiTheme="minorHAnsi" w:cstheme="minorHAnsi"/>
                <w:b/>
                <w:bCs/>
                <w:color w:val="000000"/>
                <w:w w:val="99"/>
              </w:rPr>
              <w:t>t</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Windows Server 2008 R2 Enterprise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Hyper-V Cluster - 2 Nody</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6 lic</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2016 Datacenter</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Hyper-V Cluster - 2 Nody</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2 lic</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2008 R2 Standard</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color w:val="000000"/>
              </w:rPr>
              <w:t>Hyper-V</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2008 R2 Enterprise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Fileserver01</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RADOTINFS1</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2008 R2 Enterprise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Fileserver02</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RADOTINFS2</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2008 R2 Enterprise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AD, DNS, WSUS</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RADOTINAD1</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858"/>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2008 R2 Enterprise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SQL, GINIS, GORDIC, Datacentrum</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RADOTINGI</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2008 R2 Enterprise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SQL, Triada, Vita</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RADOTINSSL</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991"/>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Server 2008 R2 Standard</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Management server – GFI Languard, AVG Remote admin Opmanager</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RADOTINMGMT</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7 Professional</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VM pro správu Ginis</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_GORDIC1</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7 Professional</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testovací server pro Triadu</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_Triada</w:t>
            </w:r>
          </w:p>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Windows Server 2008 R2 Standard</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testovací server pro Gordic</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_GORDIC_Test</w:t>
            </w:r>
          </w:p>
          <w:p w:rsidR="00EE270E" w:rsidRPr="00EE270E" w:rsidRDefault="00EE270E" w:rsidP="00653071">
            <w:pPr>
              <w:jc w:val="center"/>
              <w:rPr>
                <w:rFonts w:asciiTheme="minorHAnsi" w:hAnsiTheme="minorHAnsi" w:cstheme="minorHAnsi"/>
                <w:color w:val="000000"/>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Microsoft</w:t>
            </w: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Windows 7 Professional</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Server pro pořadový systém</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1560"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p>
        </w:tc>
        <w:tc>
          <w:tcPr>
            <w:tcW w:w="340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rPr>
                <w:rFonts w:asciiTheme="minorHAnsi" w:eastAsia="Arial" w:hAnsiTheme="minorHAnsi" w:cstheme="minorHAnsi"/>
                <w:color w:val="000000"/>
                <w:w w:val="99"/>
              </w:rPr>
            </w:pPr>
          </w:p>
        </w:tc>
      </w:tr>
      <w:tr w:rsidR="00EE270E" w:rsidRPr="00EE270E" w:rsidTr="00653071">
        <w:trPr>
          <w:cantSplit/>
          <w:trHeight w:hRule="exact" w:val="861"/>
        </w:trPr>
        <w:tc>
          <w:tcPr>
            <w:tcW w:w="9923"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E270E" w:rsidRPr="00EE270E" w:rsidRDefault="00EE270E" w:rsidP="00653071">
            <w:pPr>
              <w:spacing w:after="41" w:line="240" w:lineRule="exact"/>
              <w:rPr>
                <w:rFonts w:asciiTheme="minorHAnsi" w:hAnsiTheme="minorHAnsi" w:cstheme="minorHAnsi"/>
                <w:sz w:val="24"/>
                <w:szCs w:val="24"/>
              </w:rPr>
            </w:pPr>
          </w:p>
          <w:p w:rsidR="00EE270E" w:rsidRPr="00EE270E" w:rsidRDefault="00EE270E" w:rsidP="00653071">
            <w:pPr>
              <w:spacing w:before="115"/>
              <w:ind w:left="1134" w:right="-20"/>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 xml:space="preserve"> 6. Už</w:t>
            </w:r>
            <w:r w:rsidRPr="00EE270E">
              <w:rPr>
                <w:rFonts w:asciiTheme="minorHAnsi" w:eastAsia="Arial" w:hAnsiTheme="minorHAnsi" w:cstheme="minorHAnsi"/>
                <w:b/>
                <w:bCs/>
                <w:color w:val="000000"/>
                <w:spacing w:val="2"/>
                <w:w w:val="99"/>
              </w:rPr>
              <w:t>i</w:t>
            </w:r>
            <w:r w:rsidRPr="00EE270E">
              <w:rPr>
                <w:rFonts w:asciiTheme="minorHAnsi" w:eastAsia="Arial" w:hAnsiTheme="minorHAnsi" w:cstheme="minorHAnsi"/>
                <w:b/>
                <w:bCs/>
                <w:color w:val="000000"/>
                <w:spacing w:val="-3"/>
                <w:w w:val="99"/>
              </w:rPr>
              <w:t>v</w:t>
            </w:r>
            <w:r w:rsidRPr="00EE270E">
              <w:rPr>
                <w:rFonts w:asciiTheme="minorHAnsi" w:eastAsia="Arial" w:hAnsiTheme="minorHAnsi" w:cstheme="minorHAnsi"/>
                <w:b/>
                <w:bCs/>
                <w:color w:val="000000"/>
                <w:w w:val="99"/>
              </w:rPr>
              <w:t>ate</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ská</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w w:val="99"/>
              </w:rPr>
              <w:t>inf</w:t>
            </w:r>
            <w:r w:rsidRPr="00EE270E">
              <w:rPr>
                <w:rFonts w:asciiTheme="minorHAnsi" w:eastAsia="Arial" w:hAnsiTheme="minorHAnsi" w:cstheme="minorHAnsi"/>
                <w:b/>
                <w:bCs/>
                <w:color w:val="000000"/>
                <w:spacing w:val="-1"/>
                <w:w w:val="99"/>
              </w:rPr>
              <w:t>r</w:t>
            </w:r>
            <w:r w:rsidRPr="00EE270E">
              <w:rPr>
                <w:rFonts w:asciiTheme="minorHAnsi" w:eastAsia="Arial" w:hAnsiTheme="minorHAnsi" w:cstheme="minorHAnsi"/>
                <w:b/>
                <w:bCs/>
                <w:color w:val="000000"/>
                <w:w w:val="99"/>
              </w:rPr>
              <w:t>a</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truktura</w:t>
            </w:r>
          </w:p>
        </w:tc>
      </w:tr>
      <w:tr w:rsidR="00EE270E" w:rsidRPr="00EE270E" w:rsidTr="00653071">
        <w:trPr>
          <w:cantSplit/>
          <w:trHeight w:hRule="exact" w:val="499"/>
        </w:trPr>
        <w:tc>
          <w:tcPr>
            <w:tcW w:w="2127" w:type="dxa"/>
            <w:gridSpan w:val="2"/>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ý</w:t>
            </w:r>
            <w:r w:rsidRPr="00EE270E">
              <w:rPr>
                <w:rFonts w:asciiTheme="minorHAnsi" w:eastAsia="Calibri" w:hAnsiTheme="minorHAnsi" w:cstheme="minorHAnsi"/>
                <w:b/>
                <w:bCs/>
                <w:color w:val="000000"/>
                <w:spacing w:val="-3"/>
                <w:w w:val="99"/>
              </w:rPr>
              <w:t>r</w:t>
            </w:r>
            <w:r w:rsidRPr="00EE270E">
              <w:rPr>
                <w:rFonts w:asciiTheme="minorHAnsi" w:eastAsia="Calibri" w:hAnsiTheme="minorHAnsi" w:cstheme="minorHAnsi"/>
                <w:b/>
                <w:bCs/>
                <w:color w:val="000000"/>
                <w:w w:val="99"/>
              </w:rPr>
              <w:t>obce</w:t>
            </w:r>
          </w:p>
        </w:tc>
        <w:tc>
          <w:tcPr>
            <w:tcW w:w="1938" w:type="dxa"/>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9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w w:val="99"/>
              </w:rPr>
              <w:t>Mod</w:t>
            </w:r>
            <w:r w:rsidRPr="00EE270E">
              <w:rPr>
                <w:rFonts w:asciiTheme="minorHAnsi" w:eastAsia="Calibri" w:hAnsiTheme="minorHAnsi" w:cstheme="minorHAnsi"/>
                <w:b/>
                <w:bCs/>
                <w:color w:val="000000"/>
                <w:spacing w:val="-1"/>
                <w:w w:val="99"/>
              </w:rPr>
              <w:t>e</w:t>
            </w:r>
            <w:r w:rsidRPr="00EE270E">
              <w:rPr>
                <w:rFonts w:asciiTheme="minorHAnsi" w:eastAsia="Calibri" w:hAnsiTheme="minorHAnsi" w:cstheme="minorHAnsi"/>
                <w:b/>
                <w:bCs/>
                <w:color w:val="000000"/>
                <w:w w:val="99"/>
              </w:rPr>
              <w:t>l</w:t>
            </w:r>
          </w:p>
        </w:tc>
        <w:tc>
          <w:tcPr>
            <w:tcW w:w="2456"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83"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yužití</w:t>
            </w:r>
          </w:p>
        </w:tc>
        <w:tc>
          <w:tcPr>
            <w:tcW w:w="1811"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887"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spacing w:val="-4"/>
                <w:w w:val="99"/>
              </w:rPr>
              <w:t>o</w:t>
            </w:r>
            <w:r w:rsidRPr="00EE270E">
              <w:rPr>
                <w:rFonts w:asciiTheme="minorHAnsi" w:eastAsia="Calibri" w:hAnsiTheme="minorHAnsi" w:cstheme="minorHAnsi"/>
                <w:b/>
                <w:bCs/>
                <w:color w:val="000000"/>
                <w:w w:val="99"/>
              </w:rPr>
              <w:t>zn.</w:t>
            </w:r>
          </w:p>
        </w:tc>
        <w:tc>
          <w:tcPr>
            <w:tcW w:w="1591" w:type="dxa"/>
            <w:tcBorders>
              <w:top w:val="single" w:sz="8"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before="81"/>
              <w:ind w:left="53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w w:val="99"/>
              </w:rPr>
              <w:t>oč</w:t>
            </w:r>
            <w:r w:rsidRPr="00EE270E">
              <w:rPr>
                <w:rFonts w:asciiTheme="minorHAnsi" w:eastAsia="Calibri" w:hAnsiTheme="minorHAnsi" w:cstheme="minorHAnsi"/>
                <w:b/>
                <w:bCs/>
                <w:color w:val="000000"/>
                <w:spacing w:val="-2"/>
                <w:w w:val="99"/>
              </w:rPr>
              <w:t>e</w:t>
            </w:r>
            <w:r w:rsidRPr="00EE270E">
              <w:rPr>
                <w:rFonts w:asciiTheme="minorHAnsi" w:eastAsia="Calibri" w:hAnsiTheme="minorHAnsi" w:cstheme="minorHAnsi"/>
                <w:b/>
                <w:bCs/>
                <w:color w:val="000000"/>
                <w:w w:val="99"/>
              </w:rPr>
              <w:t>t</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eastAsia="Arial" w:hAnsiTheme="minorHAnsi" w:cstheme="minorHAnsi"/>
                <w:color w:val="000000"/>
                <w:w w:val="99"/>
              </w:rPr>
              <w:t>různý</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PC</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653071" w:rsidP="00653071">
            <w:pPr>
              <w:spacing w:before="77" w:line="231" w:lineRule="auto"/>
              <w:ind w:left="70" w:right="-20"/>
              <w:jc w:val="center"/>
              <w:rPr>
                <w:rFonts w:asciiTheme="minorHAnsi" w:eastAsia="Arial" w:hAnsiTheme="minorHAnsi" w:cstheme="minorHAnsi"/>
                <w:color w:val="000000"/>
                <w:w w:val="99"/>
              </w:rPr>
            </w:pPr>
            <w:r>
              <w:rPr>
                <w:rFonts w:asciiTheme="minorHAnsi" w:eastAsia="Arial" w:hAnsiTheme="minorHAnsi" w:cstheme="minorHAnsi"/>
                <w:color w:val="000000"/>
                <w:w w:val="99"/>
              </w:rPr>
              <w:t>13</w:t>
            </w:r>
            <w:r w:rsidR="00EE270E"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eastAsia="Arial" w:hAnsiTheme="minorHAnsi" w:cstheme="minorHAnsi"/>
                <w:color w:val="000000"/>
                <w:w w:val="99"/>
              </w:rPr>
              <w:t>různý</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Notebook</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653071" w:rsidP="00653071">
            <w:pPr>
              <w:spacing w:before="77" w:line="231" w:lineRule="auto"/>
              <w:ind w:left="70" w:right="-20"/>
              <w:jc w:val="center"/>
              <w:rPr>
                <w:rFonts w:asciiTheme="minorHAnsi" w:eastAsia="Arial" w:hAnsiTheme="minorHAnsi" w:cstheme="minorHAnsi"/>
                <w:color w:val="000000"/>
                <w:w w:val="99"/>
              </w:rPr>
            </w:pPr>
            <w:r>
              <w:rPr>
                <w:rFonts w:asciiTheme="minorHAnsi" w:eastAsia="Arial" w:hAnsiTheme="minorHAnsi" w:cstheme="minorHAnsi"/>
                <w:color w:val="000000"/>
                <w:w w:val="99"/>
              </w:rPr>
              <w:t>20</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r w:rsidRPr="00EE270E">
              <w:rPr>
                <w:rFonts w:asciiTheme="minorHAnsi" w:eastAsia="Arial" w:hAnsiTheme="minorHAnsi" w:cstheme="minorHAnsi"/>
                <w:color w:val="000000"/>
                <w:w w:val="99"/>
              </w:rPr>
              <w:t>různý</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Tiskárna</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653071" w:rsidP="00653071">
            <w:pPr>
              <w:spacing w:before="77" w:line="231" w:lineRule="auto"/>
              <w:ind w:left="70" w:right="-20"/>
              <w:jc w:val="center"/>
              <w:rPr>
                <w:rFonts w:asciiTheme="minorHAnsi" w:eastAsia="Arial" w:hAnsiTheme="minorHAnsi" w:cstheme="minorHAnsi"/>
                <w:color w:val="000000"/>
                <w:w w:val="99"/>
              </w:rPr>
            </w:pPr>
            <w:r>
              <w:rPr>
                <w:rFonts w:asciiTheme="minorHAnsi" w:eastAsia="Arial" w:hAnsiTheme="minorHAnsi" w:cstheme="minorHAnsi"/>
                <w:color w:val="000000"/>
                <w:w w:val="99"/>
              </w:rPr>
              <w:t>27</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sz w:val="24"/>
                <w:szCs w:val="24"/>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rPr>
                <w:rFonts w:asciiTheme="minorHAnsi" w:eastAsia="Arial" w:hAnsiTheme="minorHAnsi" w:cstheme="minorHAnsi"/>
                <w:color w:val="000000"/>
                <w:w w:val="99"/>
              </w:rPr>
            </w:pPr>
          </w:p>
        </w:tc>
      </w:tr>
      <w:tr w:rsidR="00EE270E" w:rsidRPr="00EE270E" w:rsidTr="00653071">
        <w:trPr>
          <w:cantSplit/>
          <w:trHeight w:hRule="exact" w:val="861"/>
        </w:trPr>
        <w:tc>
          <w:tcPr>
            <w:tcW w:w="9923"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E270E" w:rsidRPr="00EE270E" w:rsidRDefault="00EE270E" w:rsidP="00653071">
            <w:pPr>
              <w:spacing w:after="41" w:line="240" w:lineRule="exact"/>
              <w:rPr>
                <w:rFonts w:asciiTheme="minorHAnsi" w:hAnsiTheme="minorHAnsi" w:cstheme="minorHAnsi"/>
                <w:sz w:val="24"/>
                <w:szCs w:val="24"/>
              </w:rPr>
            </w:pPr>
          </w:p>
          <w:p w:rsidR="00EE270E" w:rsidRPr="00EE270E" w:rsidRDefault="00EE270E" w:rsidP="00653071">
            <w:pPr>
              <w:spacing w:before="115"/>
              <w:ind w:left="1134" w:right="-20"/>
              <w:rPr>
                <w:rFonts w:asciiTheme="minorHAnsi" w:eastAsia="Arial" w:hAnsiTheme="minorHAnsi" w:cstheme="minorHAnsi"/>
                <w:color w:val="000000"/>
                <w:w w:val="99"/>
              </w:rPr>
            </w:pPr>
            <w:r w:rsidRPr="00EE270E">
              <w:rPr>
                <w:rFonts w:asciiTheme="minorHAnsi" w:eastAsia="Arial" w:hAnsiTheme="minorHAnsi" w:cstheme="minorHAnsi"/>
                <w:b/>
                <w:bCs/>
                <w:color w:val="000000"/>
                <w:w w:val="99"/>
              </w:rPr>
              <w:t xml:space="preserve"> 7. </w:t>
            </w:r>
            <w:r w:rsidRPr="00EE270E">
              <w:rPr>
                <w:rFonts w:asciiTheme="minorHAnsi" w:eastAsia="Arial" w:hAnsiTheme="minorHAnsi" w:cstheme="minorHAnsi"/>
                <w:b/>
                <w:bCs/>
                <w:color w:val="000000"/>
                <w:spacing w:val="-4"/>
                <w:w w:val="99"/>
              </w:rPr>
              <w:t>A</w:t>
            </w:r>
            <w:r w:rsidRPr="00EE270E">
              <w:rPr>
                <w:rFonts w:asciiTheme="minorHAnsi" w:eastAsia="Arial" w:hAnsiTheme="minorHAnsi" w:cstheme="minorHAnsi"/>
                <w:b/>
                <w:bCs/>
                <w:color w:val="000000"/>
                <w:spacing w:val="1"/>
                <w:w w:val="99"/>
              </w:rPr>
              <w:t>pl</w:t>
            </w:r>
            <w:r w:rsidRPr="00EE270E">
              <w:rPr>
                <w:rFonts w:asciiTheme="minorHAnsi" w:eastAsia="Arial" w:hAnsiTheme="minorHAnsi" w:cstheme="minorHAnsi"/>
                <w:b/>
                <w:bCs/>
                <w:color w:val="000000"/>
                <w:w w:val="99"/>
              </w:rPr>
              <w:t>i</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ační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w w:val="99"/>
              </w:rPr>
              <w:t>v</w:t>
            </w:r>
            <w:r w:rsidRPr="00EE270E">
              <w:rPr>
                <w:rFonts w:asciiTheme="minorHAnsi" w:eastAsia="Arial" w:hAnsiTheme="minorHAnsi" w:cstheme="minorHAnsi"/>
                <w:b/>
                <w:bCs/>
                <w:color w:val="000000"/>
                <w:spacing w:val="-2"/>
                <w:w w:val="99"/>
              </w:rPr>
              <w:t>y</w:t>
            </w:r>
            <w:r w:rsidRPr="00EE270E">
              <w:rPr>
                <w:rFonts w:asciiTheme="minorHAnsi" w:eastAsia="Arial" w:hAnsiTheme="minorHAnsi" w:cstheme="minorHAnsi"/>
                <w:b/>
                <w:bCs/>
                <w:color w:val="000000"/>
                <w:w w:val="99"/>
              </w:rPr>
              <w:t>b</w:t>
            </w:r>
            <w:r w:rsidRPr="00EE270E">
              <w:rPr>
                <w:rFonts w:asciiTheme="minorHAnsi" w:eastAsia="Arial" w:hAnsiTheme="minorHAnsi" w:cstheme="minorHAnsi"/>
                <w:b/>
                <w:bCs/>
                <w:color w:val="000000"/>
                <w:spacing w:val="2"/>
                <w:w w:val="99"/>
              </w:rPr>
              <w:t>a</w:t>
            </w:r>
            <w:r w:rsidRPr="00EE270E">
              <w:rPr>
                <w:rFonts w:asciiTheme="minorHAnsi" w:eastAsia="Arial" w:hAnsiTheme="minorHAnsi" w:cstheme="minorHAnsi"/>
                <w:b/>
                <w:bCs/>
                <w:color w:val="000000"/>
                <w:spacing w:val="-2"/>
                <w:w w:val="99"/>
              </w:rPr>
              <w:t>v</w:t>
            </w:r>
            <w:r w:rsidRPr="00EE270E">
              <w:rPr>
                <w:rFonts w:asciiTheme="minorHAnsi" w:eastAsia="Arial" w:hAnsiTheme="minorHAnsi" w:cstheme="minorHAnsi"/>
                <w:b/>
                <w:bCs/>
                <w:color w:val="000000"/>
                <w:w w:val="99"/>
              </w:rPr>
              <w:t>ení</w:t>
            </w:r>
          </w:p>
        </w:tc>
      </w:tr>
      <w:tr w:rsidR="00EE270E" w:rsidRPr="00EE270E" w:rsidTr="00653071">
        <w:trPr>
          <w:cantSplit/>
          <w:trHeight w:hRule="exact" w:val="499"/>
        </w:trPr>
        <w:tc>
          <w:tcPr>
            <w:tcW w:w="2127" w:type="dxa"/>
            <w:gridSpan w:val="2"/>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59"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ý</w:t>
            </w:r>
            <w:r w:rsidRPr="00EE270E">
              <w:rPr>
                <w:rFonts w:asciiTheme="minorHAnsi" w:eastAsia="Calibri" w:hAnsiTheme="minorHAnsi" w:cstheme="minorHAnsi"/>
                <w:b/>
                <w:bCs/>
                <w:color w:val="000000"/>
                <w:spacing w:val="-3"/>
                <w:w w:val="99"/>
              </w:rPr>
              <w:t>r</w:t>
            </w:r>
            <w:r w:rsidRPr="00EE270E">
              <w:rPr>
                <w:rFonts w:asciiTheme="minorHAnsi" w:eastAsia="Calibri" w:hAnsiTheme="minorHAnsi" w:cstheme="minorHAnsi"/>
                <w:b/>
                <w:bCs/>
                <w:color w:val="000000"/>
                <w:w w:val="99"/>
              </w:rPr>
              <w:t>obce</w:t>
            </w:r>
          </w:p>
        </w:tc>
        <w:tc>
          <w:tcPr>
            <w:tcW w:w="1938" w:type="dxa"/>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9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w w:val="99"/>
              </w:rPr>
              <w:t>Mod</w:t>
            </w:r>
            <w:r w:rsidRPr="00EE270E">
              <w:rPr>
                <w:rFonts w:asciiTheme="minorHAnsi" w:eastAsia="Calibri" w:hAnsiTheme="minorHAnsi" w:cstheme="minorHAnsi"/>
                <w:b/>
                <w:bCs/>
                <w:color w:val="000000"/>
                <w:spacing w:val="-1"/>
                <w:w w:val="99"/>
              </w:rPr>
              <w:t>e</w:t>
            </w:r>
            <w:r w:rsidRPr="00EE270E">
              <w:rPr>
                <w:rFonts w:asciiTheme="minorHAnsi" w:eastAsia="Calibri" w:hAnsiTheme="minorHAnsi" w:cstheme="minorHAnsi"/>
                <w:b/>
                <w:bCs/>
                <w:color w:val="000000"/>
                <w:w w:val="99"/>
              </w:rPr>
              <w:t>l</w:t>
            </w:r>
          </w:p>
        </w:tc>
        <w:tc>
          <w:tcPr>
            <w:tcW w:w="2456"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683"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V</w:t>
            </w:r>
            <w:r w:rsidRPr="00EE270E">
              <w:rPr>
                <w:rFonts w:asciiTheme="minorHAnsi" w:eastAsia="Calibri" w:hAnsiTheme="minorHAnsi" w:cstheme="minorHAnsi"/>
                <w:b/>
                <w:bCs/>
                <w:color w:val="000000"/>
                <w:w w:val="99"/>
              </w:rPr>
              <w:t>yužití</w:t>
            </w:r>
          </w:p>
        </w:tc>
        <w:tc>
          <w:tcPr>
            <w:tcW w:w="1811" w:type="dxa"/>
            <w:gridSpan w:val="3"/>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before="81"/>
              <w:ind w:left="887"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spacing w:val="-4"/>
                <w:w w:val="99"/>
              </w:rPr>
              <w:t>o</w:t>
            </w:r>
            <w:r w:rsidRPr="00EE270E">
              <w:rPr>
                <w:rFonts w:asciiTheme="minorHAnsi" w:eastAsia="Calibri" w:hAnsiTheme="minorHAnsi" w:cstheme="minorHAnsi"/>
                <w:b/>
                <w:bCs/>
                <w:color w:val="000000"/>
                <w:w w:val="99"/>
              </w:rPr>
              <w:t>zn.</w:t>
            </w:r>
          </w:p>
        </w:tc>
        <w:tc>
          <w:tcPr>
            <w:tcW w:w="1591" w:type="dxa"/>
            <w:tcBorders>
              <w:top w:val="single" w:sz="8"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before="81"/>
              <w:ind w:left="535" w:right="-20"/>
              <w:rPr>
                <w:rFonts w:asciiTheme="minorHAnsi" w:eastAsia="Calibri" w:hAnsiTheme="minorHAnsi" w:cstheme="minorHAnsi"/>
                <w:b/>
                <w:bCs/>
                <w:color w:val="000000"/>
                <w:w w:val="99"/>
              </w:rPr>
            </w:pPr>
            <w:r w:rsidRPr="00EE270E">
              <w:rPr>
                <w:rFonts w:asciiTheme="minorHAnsi" w:eastAsia="Calibri" w:hAnsiTheme="minorHAnsi" w:cstheme="minorHAnsi"/>
                <w:b/>
                <w:bCs/>
                <w:color w:val="000000"/>
                <w:spacing w:val="-3"/>
                <w:w w:val="99"/>
              </w:rPr>
              <w:t>P</w:t>
            </w:r>
            <w:r w:rsidRPr="00EE270E">
              <w:rPr>
                <w:rFonts w:asciiTheme="minorHAnsi" w:eastAsia="Calibri" w:hAnsiTheme="minorHAnsi" w:cstheme="minorHAnsi"/>
                <w:b/>
                <w:bCs/>
                <w:color w:val="000000"/>
                <w:w w:val="99"/>
              </w:rPr>
              <w:t>oč</w:t>
            </w:r>
            <w:r w:rsidRPr="00EE270E">
              <w:rPr>
                <w:rFonts w:asciiTheme="minorHAnsi" w:eastAsia="Calibri" w:hAnsiTheme="minorHAnsi" w:cstheme="minorHAnsi"/>
                <w:b/>
                <w:bCs/>
                <w:color w:val="000000"/>
                <w:spacing w:val="-2"/>
                <w:w w:val="99"/>
              </w:rPr>
              <w:t>e</w:t>
            </w:r>
            <w:r w:rsidRPr="00EE270E">
              <w:rPr>
                <w:rFonts w:asciiTheme="minorHAnsi" w:eastAsia="Calibri" w:hAnsiTheme="minorHAnsi" w:cstheme="minorHAnsi"/>
                <w:b/>
                <w:bCs/>
                <w:color w:val="000000"/>
                <w:w w:val="99"/>
              </w:rPr>
              <w:t>t</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Kerio Technologies</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eastAsia="Arial" w:hAnsiTheme="minorHAnsi" w:cstheme="minorHAnsi"/>
                <w:color w:val="000000"/>
                <w:w w:val="99"/>
              </w:rPr>
            </w:pPr>
            <w:r w:rsidRPr="00EE270E">
              <w:rPr>
                <w:rFonts w:asciiTheme="minorHAnsi" w:hAnsiTheme="minorHAnsi" w:cstheme="minorHAnsi"/>
                <w:color w:val="000000"/>
              </w:rPr>
              <w:t>Kerio Connect</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mailserver</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Opmanager</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Správa infrastruktury</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50 zařízení</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GFI</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GFI Languard</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Správa stanic</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110 stanic</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Microsoft</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MS SQL Server 2008 R2</w:t>
            </w:r>
          </w:p>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3</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Triada (SQL)</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Spisová služba</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VitaSW (SQL)</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spisová služba pro stavební úřad</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Poltel</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doklady – Ministerstvo vnitra</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Ginis (SQL)</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ekonomický software</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Datacentrum (SQL)</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personální mzdový SW</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Misys</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mapový SW, katastr</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color w:val="000000"/>
              </w:rPr>
              <w:t>CDSW</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mapový SW</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mapové aplikace</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Presw (SQL)</w:t>
            </w:r>
          </w:p>
          <w:p w:rsidR="00EE270E" w:rsidRPr="00EE270E" w:rsidRDefault="00EE270E" w:rsidP="00653071">
            <w:pPr>
              <w:spacing w:line="240" w:lineRule="exact"/>
              <w:jc w:val="center"/>
              <w:rPr>
                <w:rFonts w:asciiTheme="minorHAnsi" w:hAnsiTheme="minorHAnsi" w:cstheme="minorHAnsi"/>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SW pro přestupky</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Přestupky</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ASPI</w:t>
            </w:r>
          </w:p>
          <w:p w:rsidR="00EE270E" w:rsidRPr="00EE270E" w:rsidRDefault="00EE270E" w:rsidP="00653071">
            <w:pPr>
              <w:spacing w:line="240" w:lineRule="exact"/>
              <w:jc w:val="center"/>
              <w:rPr>
                <w:rFonts w:asciiTheme="minorHAnsi" w:hAnsiTheme="minorHAnsi" w:cstheme="minorHAnsi"/>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Fleetware</w:t>
            </w:r>
          </w:p>
          <w:p w:rsidR="00EE270E" w:rsidRPr="00EE270E" w:rsidRDefault="00EE270E" w:rsidP="00653071">
            <w:pPr>
              <w:spacing w:line="240" w:lineRule="exact"/>
              <w:jc w:val="center"/>
              <w:rPr>
                <w:rFonts w:asciiTheme="minorHAnsi" w:hAnsiTheme="minorHAnsi" w:cstheme="minorHAnsi"/>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sledování vozidel</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Munis</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Stavební úřad</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Gordik</w:t>
            </w: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p w:rsidR="00EE270E" w:rsidRPr="00EE270E" w:rsidRDefault="00EE270E" w:rsidP="00653071">
            <w:pPr>
              <w:jc w:val="center"/>
              <w:rPr>
                <w:rFonts w:asciiTheme="minorHAnsi" w:hAnsiTheme="minorHAnsi" w:cstheme="minorHAnsi"/>
                <w:color w:val="000000"/>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účetnictví</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TeamViewer</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TeamViewer</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Vzdálená podpora</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VNC</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Vzdálená podpora</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Microsoft</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IIS WWW server</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Web knihovny</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Knihovna</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r w:rsidRPr="00EE270E">
              <w:rPr>
                <w:rFonts w:asciiTheme="minorHAnsi" w:hAnsiTheme="minorHAnsi" w:cstheme="minorHAnsi"/>
              </w:rPr>
              <w:t>Kadlec elektronika</w:t>
            </w: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r w:rsidRPr="00EE270E">
              <w:rPr>
                <w:rFonts w:asciiTheme="minorHAnsi" w:hAnsiTheme="minorHAnsi" w:cstheme="minorHAnsi"/>
                <w:color w:val="000000"/>
              </w:rPr>
              <w:t>Pořadový systém</w:t>
            </w: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r w:rsidRPr="00EE270E">
              <w:rPr>
                <w:rFonts w:asciiTheme="minorHAnsi" w:hAnsiTheme="minorHAnsi" w:cstheme="minorHAnsi"/>
              </w:rPr>
              <w:t>Odbor občanskoprávní</w:t>
            </w: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r w:rsidRPr="00EE270E">
              <w:rPr>
                <w:rFonts w:asciiTheme="minorHAnsi" w:eastAsia="Arial" w:hAnsiTheme="minorHAnsi" w:cstheme="minorHAnsi"/>
                <w:color w:val="000000"/>
                <w:w w:val="99"/>
              </w:rPr>
              <w:t>1</w:t>
            </w: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line="240" w:lineRule="exact"/>
              <w:jc w:val="center"/>
              <w:rPr>
                <w:rFonts w:asciiTheme="minorHAnsi" w:hAnsiTheme="minorHAnsi" w:cstheme="minorHAnsi"/>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color w:val="000000"/>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270E" w:rsidRPr="00EE270E" w:rsidRDefault="00EE270E" w:rsidP="00653071">
            <w:pPr>
              <w:jc w:val="cente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vAlign w:val="center"/>
          </w:tcPr>
          <w:p w:rsidR="00EE270E" w:rsidRPr="00EE270E" w:rsidRDefault="00EE270E" w:rsidP="00653071">
            <w:pPr>
              <w:spacing w:before="77" w:line="231" w:lineRule="auto"/>
              <w:ind w:left="70" w:right="-20"/>
              <w:jc w:val="center"/>
              <w:rPr>
                <w:rFonts w:asciiTheme="minorHAnsi" w:eastAsia="Arial" w:hAnsiTheme="minorHAnsi" w:cstheme="minorHAnsi"/>
                <w:color w:val="000000"/>
                <w:w w:val="99"/>
              </w:rPr>
            </w:pPr>
          </w:p>
        </w:tc>
      </w:tr>
      <w:tr w:rsidR="00EE270E" w:rsidRPr="00EE270E" w:rsidTr="00653071">
        <w:trPr>
          <w:cantSplit/>
          <w:trHeight w:hRule="exact" w:val="567"/>
        </w:trPr>
        <w:tc>
          <w:tcPr>
            <w:tcW w:w="2127" w:type="dxa"/>
            <w:gridSpan w:val="2"/>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jc w:val="center"/>
              <w:rPr>
                <w:rFonts w:asciiTheme="minorHAnsi" w:hAnsiTheme="minorHAnsi" w:cstheme="minorHAnsi"/>
                <w:sz w:val="24"/>
                <w:szCs w:val="24"/>
              </w:rPr>
            </w:pPr>
          </w:p>
        </w:tc>
        <w:tc>
          <w:tcPr>
            <w:tcW w:w="19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before="77" w:line="231" w:lineRule="auto"/>
              <w:ind w:left="71" w:right="-20"/>
              <w:jc w:val="center"/>
              <w:rPr>
                <w:rFonts w:asciiTheme="minorHAnsi" w:eastAsia="Arial" w:hAnsiTheme="minorHAnsi" w:cstheme="minorHAnsi"/>
                <w:color w:val="000000"/>
                <w:w w:val="99"/>
              </w:rPr>
            </w:pPr>
          </w:p>
        </w:tc>
        <w:tc>
          <w:tcPr>
            <w:tcW w:w="245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before="77" w:line="231" w:lineRule="auto"/>
              <w:ind w:left="71" w:right="-20"/>
              <w:rPr>
                <w:rFonts w:asciiTheme="minorHAnsi" w:eastAsia="Arial" w:hAnsiTheme="minorHAnsi" w:cstheme="minorHAnsi"/>
                <w:color w:val="000000"/>
                <w:w w:val="99"/>
              </w:rPr>
            </w:pP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591" w:type="dxa"/>
            <w:tcBorders>
              <w:top w:val="single" w:sz="4"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spacing w:before="77" w:line="231" w:lineRule="auto"/>
              <w:ind w:left="70" w:right="-20"/>
              <w:rPr>
                <w:rFonts w:asciiTheme="minorHAnsi" w:eastAsia="Arial" w:hAnsiTheme="minorHAnsi" w:cstheme="minorHAnsi"/>
                <w:color w:val="000000"/>
                <w:w w:val="99"/>
              </w:rPr>
            </w:pPr>
          </w:p>
        </w:tc>
      </w:tr>
    </w:tbl>
    <w:p w:rsidR="00EE270E" w:rsidRPr="00EE270E" w:rsidRDefault="00EE270E" w:rsidP="00EE270E">
      <w:pPr>
        <w:spacing w:after="6" w:line="120" w:lineRule="exact"/>
        <w:rPr>
          <w:rFonts w:asciiTheme="minorHAnsi" w:eastAsia="Arial" w:hAnsiTheme="minorHAnsi" w:cstheme="minorHAnsi"/>
          <w:w w:val="99"/>
          <w:sz w:val="12"/>
          <w:szCs w:val="12"/>
        </w:rPr>
      </w:pPr>
    </w:p>
    <w:p w:rsidR="00EE270E" w:rsidRPr="00EE270E" w:rsidRDefault="00EE270E" w:rsidP="00EE270E">
      <w:pPr>
        <w:spacing w:after="6" w:line="120" w:lineRule="exact"/>
        <w:rPr>
          <w:rFonts w:asciiTheme="minorHAnsi" w:eastAsia="Arial" w:hAnsiTheme="minorHAnsi" w:cstheme="minorHAnsi"/>
          <w:w w:val="99"/>
          <w:sz w:val="12"/>
          <w:szCs w:val="12"/>
        </w:rPr>
      </w:pPr>
    </w:p>
    <w:bookmarkEnd w:id="2"/>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p w:rsidR="00EE270E" w:rsidRPr="00EE270E" w:rsidRDefault="00EE270E" w:rsidP="00EE270E">
      <w:pPr>
        <w:spacing w:line="240" w:lineRule="exact"/>
        <w:rPr>
          <w:rFonts w:asciiTheme="minorHAnsi" w:hAnsiTheme="minorHAnsi" w:cstheme="minorHAnsi"/>
        </w:rPr>
      </w:pPr>
    </w:p>
    <w:tbl>
      <w:tblPr>
        <w:tblW w:w="9874" w:type="dxa"/>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bookmarkStart w:id="3" w:name="_Hlk480805748"/>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w:t>
            </w:r>
            <w:bookmarkEnd w:id="3"/>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r w:rsidRPr="00EE270E">
              <w:rPr>
                <w:rFonts w:asciiTheme="minorHAnsi" w:eastAsia="Arial" w:hAnsiTheme="minorHAnsi" w:cstheme="minorHAnsi"/>
                <w:color w:val="FFFFFF"/>
                <w:spacing w:val="-1"/>
              </w:rPr>
              <w:t xml:space="preserve"> </w:t>
            </w:r>
            <w:r w:rsidRPr="00EE270E">
              <w:rPr>
                <w:rFonts w:asciiTheme="minorHAnsi" w:eastAsia="Arial" w:hAnsiTheme="minorHAnsi" w:cstheme="minorHAnsi"/>
                <w:b/>
                <w:bCs/>
                <w:color w:val="FFFFFF"/>
                <w:w w:val="99"/>
              </w:rPr>
              <w:t>:</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2232"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P</w:t>
            </w:r>
            <w:r w:rsidRPr="00EE270E">
              <w:rPr>
                <w:rFonts w:asciiTheme="minorHAnsi" w:eastAsia="Arial" w:hAnsiTheme="minorHAnsi" w:cstheme="minorHAnsi"/>
                <w:b/>
                <w:bCs/>
                <w:color w:val="FFFFFF"/>
                <w:spacing w:val="1"/>
                <w:w w:val="99"/>
              </w:rPr>
              <w:t>r</w:t>
            </w:r>
            <w:r w:rsidRPr="00EE270E">
              <w:rPr>
                <w:rFonts w:asciiTheme="minorHAnsi" w:eastAsia="Arial" w:hAnsiTheme="minorHAnsi" w:cstheme="minorHAnsi"/>
                <w:b/>
                <w:bCs/>
                <w:color w:val="FFFFFF"/>
                <w:spacing w:val="2"/>
                <w:w w:val="99"/>
              </w:rPr>
              <w:t>o</w:t>
            </w:r>
            <w:r w:rsidRPr="00EE270E">
              <w:rPr>
                <w:rFonts w:asciiTheme="minorHAnsi" w:eastAsia="Arial" w:hAnsiTheme="minorHAnsi" w:cstheme="minorHAnsi"/>
                <w:b/>
                <w:bCs/>
                <w:color w:val="FFFFFF"/>
                <w:spacing w:val="-3"/>
                <w:w w:val="99"/>
              </w:rPr>
              <w:t>v</w:t>
            </w:r>
            <w:r w:rsidRPr="00EE270E">
              <w:rPr>
                <w:rFonts w:asciiTheme="minorHAnsi" w:eastAsia="Arial" w:hAnsiTheme="minorHAnsi" w:cstheme="minorHAnsi"/>
                <w:b/>
                <w:bCs/>
                <w:color w:val="FFFFFF"/>
                <w:w w:val="99"/>
              </w:rPr>
              <w:t>o</w:t>
            </w:r>
            <w:r w:rsidRPr="00EE270E">
              <w:rPr>
                <w:rFonts w:asciiTheme="minorHAnsi" w:eastAsia="Arial" w:hAnsiTheme="minorHAnsi" w:cstheme="minorHAnsi"/>
                <w:b/>
                <w:bCs/>
                <w:color w:val="FFFFFF"/>
              </w:rPr>
              <w:t>z</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HelpDesk</w:t>
            </w:r>
          </w:p>
        </w:tc>
      </w:tr>
      <w:tr w:rsidR="00EE270E" w:rsidRPr="00EE270E" w:rsidTr="00653071">
        <w:trPr>
          <w:cantSplit/>
          <w:trHeight w:hRule="exact" w:val="724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2"/>
                <w:w w:val="99"/>
                <w:u w:val="single"/>
              </w:rPr>
              <w:t>b</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rPr>
              <w:t>:</w:t>
            </w:r>
          </w:p>
          <w:p w:rsidR="00EE270E" w:rsidRPr="00EE270E" w:rsidRDefault="00EE270E" w:rsidP="00653071">
            <w:pPr>
              <w:spacing w:line="120" w:lineRule="exact"/>
              <w:rPr>
                <w:rFonts w:asciiTheme="minorHAnsi" w:eastAsia="Arial" w:hAnsiTheme="minorHAnsi" w:cstheme="minorHAnsi"/>
                <w:w w:val="99"/>
                <w:sz w:val="12"/>
                <w:szCs w:val="12"/>
              </w:rPr>
            </w:pPr>
          </w:p>
          <w:p w:rsidR="00EE270E" w:rsidRPr="00EE270E" w:rsidRDefault="00EE270E" w:rsidP="00653071">
            <w:pPr>
              <w:spacing w:line="247" w:lineRule="auto"/>
              <w:ind w:left="1150" w:right="649" w:hanging="36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ro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rPr>
              <w:t>z</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jednotn</w:t>
            </w:r>
            <w:r w:rsidRPr="00EE270E">
              <w:rPr>
                <w:rFonts w:asciiTheme="minorHAnsi" w:eastAsia="Arial" w:hAnsiTheme="minorHAnsi" w:cstheme="minorHAnsi"/>
                <w:color w:val="000000"/>
                <w:spacing w:val="-1"/>
                <w:w w:val="99"/>
              </w:rPr>
              <w:t>é</w:t>
            </w:r>
            <w:r w:rsidRPr="00EE270E">
              <w:rPr>
                <w:rFonts w:asciiTheme="minorHAnsi" w:eastAsia="Arial" w:hAnsiTheme="minorHAnsi" w:cstheme="minorHAnsi"/>
                <w:color w:val="000000"/>
                <w:w w:val="99"/>
              </w:rPr>
              <w:t>ho</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ta</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spacing w:val="-1"/>
                <w:w w:val="99"/>
              </w:rPr>
              <w:t>íh</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w w:val="99"/>
              </w:rPr>
              <w:t>m</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pro</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h</w:t>
            </w:r>
            <w:r w:rsidRPr="00EE270E">
              <w:rPr>
                <w:rFonts w:asciiTheme="minorHAnsi" w:eastAsia="Arial" w:hAnsiTheme="minorHAnsi" w:cstheme="minorHAnsi"/>
                <w:color w:val="000000"/>
                <w:w w:val="99"/>
              </w:rPr>
              <w:t>lá</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2"/>
              </w:rPr>
              <w:t>v</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šk</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rPr>
              <w:t>ýc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IT</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identů,</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měn,</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re</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ýc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ů</w:t>
            </w:r>
          </w:p>
          <w:p w:rsidR="00EE270E" w:rsidRPr="00EE270E" w:rsidRDefault="00EE270E" w:rsidP="00653071">
            <w:pPr>
              <w:spacing w:after="13" w:line="18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1"/>
                <w:w w:val="99"/>
              </w:rPr>
              <w:t>Př</w:t>
            </w:r>
            <w:r w:rsidRPr="00EE270E">
              <w:rPr>
                <w:rFonts w:asciiTheme="minorHAnsi" w:eastAsia="Arial" w:hAnsiTheme="minorHAnsi" w:cstheme="minorHAnsi"/>
                <w:color w:val="000000"/>
                <w:w w:val="99"/>
              </w:rPr>
              <w:t>íj</w:t>
            </w:r>
            <w:r w:rsidRPr="00EE270E">
              <w:rPr>
                <w:rFonts w:asciiTheme="minorHAnsi" w:eastAsia="Arial" w:hAnsiTheme="minorHAnsi" w:cstheme="minorHAnsi"/>
                <w:color w:val="000000"/>
                <w:spacing w:val="-2"/>
                <w:w w:val="99"/>
              </w:rPr>
              <w:t>e</w:t>
            </w:r>
            <w:r w:rsidRPr="00EE270E">
              <w:rPr>
                <w:rFonts w:asciiTheme="minorHAnsi" w:eastAsia="Arial" w:hAnsiTheme="minorHAnsi" w:cstheme="minorHAnsi"/>
                <w:color w:val="000000"/>
                <w:w w:val="99"/>
              </w:rPr>
              <w:t>m</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h</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ů,</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jeji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w w:val="99"/>
              </w:rPr>
              <w:t>d</w:t>
            </w:r>
            <w:r w:rsidRPr="00EE270E">
              <w:rPr>
                <w:rFonts w:asciiTheme="minorHAnsi" w:eastAsia="Arial" w:hAnsiTheme="minorHAnsi" w:cstheme="minorHAnsi"/>
                <w:color w:val="000000"/>
                <w:spacing w:val="1"/>
                <w:w w:val="99"/>
              </w:rPr>
              <w:t>en</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ni</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ori</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g</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w w:val="99"/>
              </w:rPr>
              <w:t>ř</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spacing w:val="1"/>
                <w:w w:val="99"/>
              </w:rPr>
              <w:t>en</w:t>
            </w:r>
            <w:r w:rsidRPr="00EE270E">
              <w:rPr>
                <w:rFonts w:asciiTheme="minorHAnsi" w:eastAsia="Arial" w:hAnsiTheme="minorHAnsi" w:cstheme="minorHAnsi"/>
                <w:color w:val="000000"/>
                <w:w w:val="99"/>
              </w:rPr>
              <w:t>í</w:t>
            </w:r>
          </w:p>
          <w:p w:rsidR="00EE270E" w:rsidRPr="00EE270E" w:rsidRDefault="00EE270E" w:rsidP="00653071">
            <w:pPr>
              <w:spacing w:after="6" w:line="200" w:lineRule="exact"/>
              <w:rPr>
                <w:rFonts w:asciiTheme="minorHAnsi" w:eastAsia="Arial" w:hAnsiTheme="minorHAnsi" w:cstheme="minorHAnsi"/>
                <w:w w:val="99"/>
              </w:rPr>
            </w:pPr>
          </w:p>
          <w:p w:rsidR="00EE270E" w:rsidRPr="00EE270E" w:rsidRDefault="00EE270E" w:rsidP="00653071">
            <w:pPr>
              <w:spacing w:line="247" w:lineRule="auto"/>
              <w:ind w:left="1150" w:right="511" w:hanging="36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w w:val="99"/>
              </w:rPr>
              <w:t>Z</w:t>
            </w:r>
            <w:r w:rsidRPr="00EE270E">
              <w:rPr>
                <w:rFonts w:asciiTheme="minorHAnsi" w:eastAsia="Arial" w:hAnsiTheme="minorHAnsi" w:cstheme="minorHAnsi"/>
                <w:color w:val="000000"/>
                <w:spacing w:val="1"/>
                <w:w w:val="99"/>
              </w:rPr>
              <w:t>pů</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ob</w:t>
            </w:r>
            <w:r w:rsidRPr="00EE270E">
              <w:rPr>
                <w:rFonts w:asciiTheme="minorHAnsi" w:eastAsia="Arial" w:hAnsiTheme="minorHAnsi" w:cstheme="minorHAnsi"/>
                <w:color w:val="000000"/>
              </w:rPr>
              <w:t xml:space="preserve">y </w:t>
            </w:r>
            <w:r w:rsidRPr="00EE270E">
              <w:rPr>
                <w:rFonts w:asciiTheme="minorHAnsi" w:eastAsia="Arial" w:hAnsiTheme="minorHAnsi" w:cstheme="minorHAnsi"/>
                <w:color w:val="000000"/>
                <w:w w:val="99"/>
              </w:rPr>
              <w:t>při</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k</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muni</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s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li:</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j</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dnotná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le</w:t>
            </w:r>
            <w:r w:rsidRPr="00EE270E">
              <w:rPr>
                <w:rFonts w:asciiTheme="minorHAnsi" w:eastAsia="Arial" w:hAnsiTheme="minorHAnsi" w:cstheme="minorHAnsi"/>
                <w:color w:val="000000"/>
                <w:spacing w:val="1"/>
                <w:w w:val="99"/>
              </w:rPr>
              <w:t>f</w:t>
            </w:r>
            <w:r w:rsidRPr="00EE270E">
              <w:rPr>
                <w:rFonts w:asciiTheme="minorHAnsi" w:eastAsia="Arial" w:hAnsiTheme="minorHAnsi" w:cstheme="minorHAnsi"/>
                <w:color w:val="000000"/>
                <w:w w:val="99"/>
              </w:rPr>
              <w:t>on</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w w:val="99"/>
              </w:rPr>
              <w:t>in</w:t>
            </w:r>
            <w:r w:rsidRPr="00EE270E">
              <w:rPr>
                <w:rFonts w:asciiTheme="minorHAnsi" w:eastAsia="Arial" w:hAnsiTheme="minorHAnsi" w:cstheme="minorHAnsi"/>
                <w:color w:val="000000"/>
              </w:rPr>
              <w:t>k</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ednotná</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emai</w:t>
            </w:r>
            <w:r w:rsidRPr="00EE270E">
              <w:rPr>
                <w:rFonts w:asciiTheme="minorHAnsi" w:eastAsia="Arial" w:hAnsiTheme="minorHAnsi" w:cstheme="minorHAnsi"/>
                <w:color w:val="000000"/>
                <w:spacing w:val="-1"/>
                <w:w w:val="99"/>
              </w:rPr>
              <w:t>l</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adre</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web</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2"/>
              </w:rPr>
              <w:t>v</w:t>
            </w:r>
            <w:r w:rsidRPr="00EE270E">
              <w:rPr>
                <w:rFonts w:asciiTheme="minorHAnsi" w:eastAsia="Arial" w:hAnsiTheme="minorHAnsi" w:cstheme="minorHAnsi"/>
                <w:color w:val="000000"/>
              </w:rPr>
              <w:t xml:space="preserve">ý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tup</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podpůrné</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apli</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w:t>
            </w:r>
          </w:p>
          <w:p w:rsidR="00EE270E" w:rsidRPr="00EE270E" w:rsidRDefault="00EE270E" w:rsidP="00653071">
            <w:pPr>
              <w:spacing w:after="13" w:line="18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ro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rPr>
              <w:t>z</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odp</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w w:val="99"/>
              </w:rPr>
              <w:t>né</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apli</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pro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id</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w:t>
            </w:r>
            <w:r w:rsidRPr="00EE270E">
              <w:rPr>
                <w:rFonts w:asciiTheme="minorHAnsi" w:eastAsia="Arial" w:hAnsiTheme="minorHAnsi" w:cstheme="minorHAnsi"/>
                <w:color w:val="000000"/>
                <w:spacing w:val="-2"/>
              </w:rPr>
              <w:t>ž</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da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ů</w:t>
            </w:r>
          </w:p>
          <w:p w:rsidR="00EE270E" w:rsidRPr="00EE270E" w:rsidRDefault="00EE270E" w:rsidP="00653071">
            <w:pPr>
              <w:spacing w:after="6" w:line="200" w:lineRule="exact"/>
              <w:rPr>
                <w:rFonts w:asciiTheme="minorHAnsi" w:eastAsia="Arial" w:hAnsiTheme="minorHAnsi" w:cstheme="minorHAnsi"/>
                <w:w w:val="99"/>
              </w:rPr>
            </w:pPr>
          </w:p>
          <w:p w:rsidR="00EE270E" w:rsidRPr="00EE270E" w:rsidRDefault="00EE270E" w:rsidP="00653071">
            <w:pPr>
              <w:ind w:left="790" w:right="-2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rPr>
              <w:t>sk</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2"/>
                <w:w w:val="99"/>
              </w:rPr>
              <w:t>l</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oblémů</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po</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ů</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od</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tele</w:t>
            </w:r>
          </w:p>
          <w:p w:rsidR="00EE270E" w:rsidRPr="00EE270E" w:rsidRDefault="00EE270E" w:rsidP="00653071">
            <w:pPr>
              <w:spacing w:after="6" w:line="200" w:lineRule="exact"/>
              <w:rPr>
                <w:rFonts w:asciiTheme="minorHAnsi" w:eastAsia="Arial" w:hAnsiTheme="minorHAnsi" w:cstheme="minorHAnsi"/>
                <w:w w:val="99"/>
              </w:rPr>
            </w:pPr>
          </w:p>
          <w:p w:rsidR="00EE270E" w:rsidRPr="00EE270E" w:rsidRDefault="00EE270E" w:rsidP="00653071">
            <w:pPr>
              <w:ind w:left="790" w:right="-2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3"/>
                <w:w w:val="99"/>
              </w:rPr>
              <w:t>ě</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k</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w w:val="99"/>
              </w:rPr>
              <w:t>al</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w w:val="99"/>
              </w:rPr>
              <w:t>ad</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 xml:space="preserve"> v </w:t>
            </w:r>
            <w:r w:rsidRPr="00EE270E">
              <w:rPr>
                <w:rFonts w:asciiTheme="minorHAnsi" w:eastAsia="Arial" w:hAnsiTheme="minorHAnsi" w:cstheme="minorHAnsi"/>
                <w:color w:val="000000"/>
                <w:spacing w:val="-1"/>
                <w:w w:val="99"/>
              </w:rPr>
              <w:t>H</w:t>
            </w:r>
            <w:r w:rsidRPr="00EE270E">
              <w:rPr>
                <w:rFonts w:asciiTheme="minorHAnsi" w:eastAsia="Arial" w:hAnsiTheme="minorHAnsi" w:cstheme="minorHAnsi"/>
                <w:color w:val="000000"/>
                <w:w w:val="99"/>
              </w:rPr>
              <w:t>elpDe</w:t>
            </w:r>
            <w:r w:rsidRPr="00EE270E">
              <w:rPr>
                <w:rFonts w:asciiTheme="minorHAnsi" w:eastAsia="Arial" w:hAnsiTheme="minorHAnsi" w:cstheme="minorHAnsi"/>
                <w:color w:val="000000"/>
              </w:rPr>
              <w:t xml:space="preserve">sk </w:t>
            </w:r>
            <w:r w:rsidRPr="00EE270E">
              <w:rPr>
                <w:rFonts w:asciiTheme="minorHAnsi" w:eastAsia="Arial" w:hAnsiTheme="minorHAnsi" w:cstheme="minorHAnsi"/>
                <w:color w:val="000000"/>
                <w:spacing w:val="1"/>
                <w:w w:val="99"/>
              </w:rPr>
              <w:t>ap</w:t>
            </w:r>
            <w:r w:rsidRPr="00EE270E">
              <w:rPr>
                <w:rFonts w:asciiTheme="minorHAnsi" w:eastAsia="Arial" w:hAnsiTheme="minorHAnsi" w:cstheme="minorHAnsi"/>
                <w:color w:val="000000"/>
                <w:w w:val="99"/>
              </w:rPr>
              <w:t>li</w:t>
            </w:r>
            <w:r w:rsidRPr="00EE270E">
              <w:rPr>
                <w:rFonts w:asciiTheme="minorHAnsi" w:eastAsia="Arial" w:hAnsiTheme="minorHAnsi" w:cstheme="minorHAnsi"/>
                <w:color w:val="000000"/>
                <w:spacing w:val="-2"/>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16" w:line="180" w:lineRule="exact"/>
              <w:rPr>
                <w:rFonts w:asciiTheme="minorHAnsi" w:eastAsia="Arial" w:hAnsiTheme="minorHAnsi" w:cstheme="minorHAnsi"/>
                <w:w w:val="99"/>
                <w:sz w:val="18"/>
                <w:szCs w:val="18"/>
              </w:rPr>
            </w:pPr>
          </w:p>
          <w:p w:rsidR="00EE270E" w:rsidRPr="00EE270E" w:rsidRDefault="00EE270E" w:rsidP="00653071">
            <w:pPr>
              <w:ind w:left="70" w:right="-20"/>
              <w:rPr>
                <w:rFonts w:asciiTheme="minorHAnsi" w:eastAsia="Arial" w:hAnsiTheme="minorHAnsi" w:cstheme="minorHAnsi"/>
                <w:color w:val="000000"/>
                <w:w w:val="99"/>
                <w:u w:val="single"/>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w:t>
            </w:r>
            <w:r w:rsidRPr="00EE270E">
              <w:rPr>
                <w:rFonts w:asciiTheme="minorHAnsi" w:eastAsia="Arial" w:hAnsiTheme="minorHAnsi" w:cstheme="minorHAnsi"/>
                <w:b/>
                <w:bCs/>
                <w:color w:val="000000"/>
                <w:w w:val="99"/>
                <w:u w:val="single"/>
              </w:rPr>
              <w:t>tá</w:t>
            </w:r>
            <w:r w:rsidRPr="00EE270E">
              <w:rPr>
                <w:rFonts w:asciiTheme="minorHAnsi" w:eastAsia="Arial" w:hAnsiTheme="minorHAnsi" w:cstheme="minorHAnsi"/>
                <w:b/>
                <w:bCs/>
                <w:color w:val="000000"/>
                <w:spacing w:val="-2"/>
                <w:w w:val="99"/>
                <w:u w:val="single"/>
              </w:rPr>
              <w:t>v</w:t>
            </w:r>
            <w:r w:rsidRPr="00EE270E">
              <w:rPr>
                <w:rFonts w:asciiTheme="minorHAnsi" w:eastAsia="Arial" w:hAnsiTheme="minorHAnsi" w:cstheme="minorHAnsi"/>
                <w:b/>
                <w:bCs/>
                <w:color w:val="000000"/>
                <w:spacing w:val="2"/>
                <w:w w:val="99"/>
                <w:u w:val="single"/>
              </w:rPr>
              <w:t>a</w:t>
            </w:r>
            <w:r w:rsidRPr="00EE270E">
              <w:rPr>
                <w:rFonts w:asciiTheme="minorHAnsi" w:eastAsia="Arial" w:hAnsiTheme="minorHAnsi" w:cstheme="minorHAnsi"/>
                <w:b/>
                <w:bCs/>
                <w:color w:val="000000"/>
                <w:spacing w:val="-1"/>
                <w:w w:val="99"/>
                <w:u w:val="single"/>
              </w:rPr>
              <w:t>j</w:t>
            </w:r>
            <w:r w:rsidRPr="00EE270E">
              <w:rPr>
                <w:rFonts w:asciiTheme="minorHAnsi" w:eastAsia="Arial" w:hAnsiTheme="minorHAnsi" w:cstheme="minorHAnsi"/>
                <w:b/>
                <w:bCs/>
                <w:color w:val="000000"/>
                <w:w w:val="99"/>
                <w:u w:val="single"/>
              </w:rPr>
              <w:t>í</w:t>
            </w:r>
            <w:r w:rsidRPr="00EE270E">
              <w:rPr>
                <w:rFonts w:asciiTheme="minorHAnsi" w:eastAsia="Arial" w:hAnsiTheme="minorHAnsi" w:cstheme="minorHAnsi"/>
                <w:b/>
                <w:bCs/>
                <w:color w:val="000000"/>
                <w:spacing w:val="1"/>
                <w:w w:val="99"/>
                <w:u w:val="single"/>
              </w:rPr>
              <w:t>c</w:t>
            </w:r>
            <w:r w:rsidRPr="00EE270E">
              <w:rPr>
                <w:rFonts w:asciiTheme="minorHAnsi" w:eastAsia="Arial" w:hAnsiTheme="minorHAnsi" w:cstheme="minorHAnsi"/>
                <w:b/>
                <w:bCs/>
                <w:color w:val="000000"/>
                <w:w w:val="99"/>
                <w:u w:val="single"/>
              </w:rPr>
              <w:t>ího</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pr</w:t>
            </w:r>
            <w:r w:rsidRPr="00EE270E">
              <w:rPr>
                <w:rFonts w:asciiTheme="minorHAnsi" w:eastAsia="Arial" w:hAnsiTheme="minorHAnsi" w:cstheme="minorHAnsi"/>
                <w:b/>
                <w:bCs/>
                <w:color w:val="000000"/>
                <w:spacing w:val="-1"/>
                <w:w w:val="99"/>
                <w:u w:val="single"/>
              </w:rPr>
              <w:t>o</w:t>
            </w:r>
            <w:r w:rsidRPr="00EE270E">
              <w:rPr>
                <w:rFonts w:asciiTheme="minorHAnsi" w:eastAsia="Arial" w:hAnsiTheme="minorHAnsi" w:cstheme="minorHAnsi"/>
                <w:b/>
                <w:bCs/>
                <w:color w:val="000000"/>
                <w:w w:val="99"/>
                <w:u w:val="single"/>
              </w:rPr>
              <w:t>středí</w:t>
            </w:r>
            <w:r w:rsidRPr="00EE270E">
              <w:rPr>
                <w:rFonts w:asciiTheme="minorHAnsi" w:eastAsia="Arial" w:hAnsiTheme="minorHAnsi" w:cstheme="minorHAnsi"/>
                <w:color w:val="000000"/>
                <w:w w:val="99"/>
                <w:u w:val="single"/>
              </w:rPr>
              <w:t>:</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ind w:left="790" w:right="-20"/>
              <w:rPr>
                <w:rFonts w:asciiTheme="minorHAnsi" w:eastAsia="Arial" w:hAnsiTheme="minorHAnsi" w:cstheme="minorHAnsi"/>
                <w:color w:val="000000"/>
                <w:spacing w:val="1"/>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w w:val="99"/>
              </w:rPr>
              <w:t></w:t>
            </w:r>
            <w:r w:rsidRPr="00EE270E">
              <w:rPr>
                <w:rFonts w:asciiTheme="minorHAnsi" w:eastAsia="Arial" w:hAnsiTheme="minorHAnsi" w:cstheme="minorHAnsi"/>
                <w:color w:val="000000"/>
                <w:spacing w:val="1"/>
                <w:w w:val="99"/>
              </w:rPr>
              <w:t>Základní p</w:t>
            </w:r>
            <w:r w:rsidRPr="00EE270E">
              <w:rPr>
                <w:rFonts w:asciiTheme="minorHAnsi" w:eastAsia="Arial" w:hAnsiTheme="minorHAnsi" w:cstheme="minorHAnsi"/>
                <w:color w:val="000000"/>
                <w:w w:val="99"/>
              </w:rPr>
              <w:t>od</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ůrnou</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ap</w:t>
            </w:r>
            <w:r w:rsidRPr="00EE270E">
              <w:rPr>
                <w:rFonts w:asciiTheme="minorHAnsi" w:eastAsia="Arial" w:hAnsiTheme="minorHAnsi" w:cstheme="minorHAnsi"/>
                <w:color w:val="000000"/>
                <w:w w:val="99"/>
              </w:rPr>
              <w:t>li</w:t>
            </w:r>
            <w:r w:rsidRPr="00EE270E">
              <w:rPr>
                <w:rFonts w:asciiTheme="minorHAnsi" w:eastAsia="Arial" w:hAnsiTheme="minorHAnsi" w:cstheme="minorHAnsi"/>
                <w:color w:val="000000"/>
                <w:spacing w:val="-2"/>
              </w:rPr>
              <w:t>k</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vč</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potř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b</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li</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h</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prá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ně</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rPr>
              <w:t>k</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spacing w:val="-2"/>
                <w:w w:val="99"/>
              </w:rPr>
              <w:t>t</w:t>
            </w:r>
            <w:r w:rsidRPr="00EE270E">
              <w:rPr>
                <w:rFonts w:asciiTheme="minorHAnsi" w:eastAsia="Arial" w:hAnsiTheme="minorHAnsi" w:cstheme="minorHAnsi"/>
                <w:color w:val="000000"/>
                <w:w w:val="99"/>
              </w:rPr>
              <w:t>ne</w:t>
            </w:r>
            <w:r w:rsidRPr="00EE270E">
              <w:rPr>
                <w:rFonts w:asciiTheme="minorHAnsi" w:eastAsia="Arial" w:hAnsiTheme="minorHAnsi" w:cstheme="minorHAnsi"/>
                <w:color w:val="000000"/>
                <w:spacing w:val="1"/>
              </w:rPr>
              <w:t xml:space="preserve"> dodavatel</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16" w:line="140" w:lineRule="exact"/>
              <w:rPr>
                <w:rFonts w:asciiTheme="minorHAnsi" w:eastAsia="Arial" w:hAnsiTheme="minorHAnsi" w:cstheme="minorHAnsi"/>
                <w:w w:val="99"/>
                <w:sz w:val="14"/>
                <w:szCs w:val="14"/>
              </w:rPr>
            </w:pPr>
          </w:p>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spacing w:val="-5"/>
                <w:w w:val="99"/>
                <w:u w:val="single"/>
              </w:rPr>
              <w:t>V</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u w:val="single"/>
              </w:rPr>
              <w:t>me</w:t>
            </w:r>
            <w:r w:rsidRPr="00EE270E">
              <w:rPr>
                <w:rFonts w:asciiTheme="minorHAnsi" w:eastAsia="Arial" w:hAnsiTheme="minorHAnsi" w:cstheme="minorHAnsi"/>
                <w:b/>
                <w:bCs/>
                <w:color w:val="000000"/>
                <w:u w:val="single"/>
              </w:rPr>
              <w:t>z</w:t>
            </w:r>
            <w:r w:rsidRPr="00EE270E">
              <w:rPr>
                <w:rFonts w:asciiTheme="minorHAnsi" w:eastAsia="Arial" w:hAnsiTheme="minorHAnsi" w:cstheme="minorHAnsi"/>
                <w:b/>
                <w:bCs/>
                <w:color w:val="000000"/>
                <w:w w:val="99"/>
                <w:u w:val="single"/>
              </w:rPr>
              <w:t>ující</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podm</w:t>
            </w:r>
            <w:r w:rsidRPr="00EE270E">
              <w:rPr>
                <w:rFonts w:asciiTheme="minorHAnsi" w:eastAsia="Arial" w:hAnsiTheme="minorHAnsi" w:cstheme="minorHAnsi"/>
                <w:b/>
                <w:bCs/>
                <w:color w:val="000000"/>
                <w:spacing w:val="1"/>
                <w:w w:val="99"/>
                <w:u w:val="single"/>
              </w:rPr>
              <w:t>í</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3"/>
                <w:w w:val="99"/>
                <w:u w:val="single"/>
              </w:rPr>
              <w:t>k</w:t>
            </w:r>
            <w:r w:rsidRPr="00EE270E">
              <w:rPr>
                <w:rFonts w:asciiTheme="minorHAnsi" w:eastAsia="Arial" w:hAnsiTheme="minorHAnsi" w:cstheme="minorHAnsi"/>
                <w:b/>
                <w:bCs/>
                <w:color w:val="000000"/>
                <w:w w:val="99"/>
                <w:u w:val="single"/>
              </w:rPr>
              <w:t>y</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10" w:line="220" w:lineRule="exact"/>
              <w:rPr>
                <w:rFonts w:asciiTheme="minorHAnsi" w:eastAsia="Arial" w:hAnsiTheme="minorHAnsi" w:cstheme="minorHAnsi"/>
                <w:w w:val="99"/>
              </w:rPr>
            </w:pPr>
          </w:p>
          <w:p w:rsidR="00EE270E" w:rsidRPr="00EE270E" w:rsidRDefault="00EE270E" w:rsidP="00653071">
            <w:pPr>
              <w:tabs>
                <w:tab w:val="left" w:pos="2906"/>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w w:val="99"/>
              </w:rPr>
              <w:t>et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atelů:</w:t>
            </w:r>
            <w:r w:rsidR="00653071">
              <w:rPr>
                <w:rFonts w:asciiTheme="minorHAnsi" w:hAnsiTheme="minorHAnsi" w:cstheme="minorHAnsi"/>
              </w:rPr>
              <w:tab/>
              <w:t>135</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20%</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tabs>
                <w:tab w:val="left" w:pos="2906"/>
              </w:tabs>
              <w:ind w:left="790" w:right="-20"/>
              <w:rPr>
                <w:rFonts w:asciiTheme="minorHAnsi" w:eastAsia="Arial" w:hAnsiTheme="minorHAnsi" w:cstheme="minorHAnsi"/>
                <w:color w:val="000000"/>
                <w:spacing w:val="1"/>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upina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w w:val="99"/>
              </w:rPr>
              <w:t>:</w:t>
            </w:r>
            <w:r w:rsidRPr="00EE270E">
              <w:rPr>
                <w:rFonts w:asciiTheme="minorHAnsi" w:hAnsiTheme="minorHAnsi" w:cstheme="minorHAnsi"/>
              </w:rPr>
              <w:tab/>
            </w:r>
            <w:r w:rsidRPr="00EE270E">
              <w:rPr>
                <w:rFonts w:asciiTheme="minorHAnsi" w:eastAsia="Arial" w:hAnsiTheme="minorHAnsi" w:cstheme="minorHAnsi"/>
                <w:color w:val="000000"/>
                <w:w w:val="99"/>
              </w:rPr>
              <w:t>Pra</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spacing w:val="2"/>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ga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w:t>
            </w:r>
          </w:p>
          <w:p w:rsidR="00EE270E" w:rsidRPr="00EE270E" w:rsidRDefault="00EE270E" w:rsidP="00653071">
            <w:pPr>
              <w:tabs>
                <w:tab w:val="left" w:pos="2906"/>
              </w:tabs>
              <w:ind w:left="790" w:right="-20"/>
              <w:rPr>
                <w:rFonts w:asciiTheme="minorHAnsi" w:eastAsia="Arial" w:hAnsiTheme="minorHAnsi" w:cstheme="minorHAnsi"/>
                <w:w w:val="99"/>
              </w:rPr>
            </w:pPr>
          </w:p>
          <w:p w:rsidR="00EE270E" w:rsidRPr="00EE270E" w:rsidRDefault="00EE270E" w:rsidP="00653071">
            <w:pPr>
              <w:ind w:left="790" w:right="-20"/>
              <w:rPr>
                <w:rFonts w:asciiTheme="minorHAnsi" w:eastAsia="Arial" w:hAnsiTheme="minorHAnsi" w:cstheme="minorHAnsi"/>
                <w:color w:val="000000"/>
              </w:rPr>
            </w:pPr>
            <w:r w:rsidRPr="00EE270E">
              <w:rPr>
                <w:rFonts w:asciiTheme="minorHAnsi" w:eastAsia="Arial" w:hAnsiTheme="minorHAnsi" w:cstheme="minorHAnsi"/>
                <w:color w:val="000000"/>
                <w:w w:val="99"/>
              </w:rPr>
              <w:t>Pr</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doba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f</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ck</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no</w:t>
            </w:r>
            <w:r w:rsidRPr="00EE270E">
              <w:rPr>
                <w:rFonts w:asciiTheme="minorHAnsi" w:eastAsia="Arial" w:hAnsiTheme="minorHAnsi" w:cstheme="minorHAnsi"/>
                <w:color w:val="000000"/>
              </w:rPr>
              <w:t>s</w:t>
            </w:r>
            <w:r w:rsidRPr="00EE270E">
              <w:rPr>
                <w:rFonts w:asciiTheme="minorHAnsi" w:eastAsia="Arial" w:hAnsiTheme="minorHAnsi" w:cstheme="minorHAnsi"/>
                <w:color w:val="000000"/>
                <w:w w:val="99"/>
              </w:rPr>
              <w:t>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op</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á</w:t>
            </w:r>
            <w:r w:rsidRPr="00EE270E">
              <w:rPr>
                <w:rFonts w:asciiTheme="minorHAnsi" w:eastAsia="Arial" w:hAnsiTheme="minorHAnsi" w:cstheme="minorHAnsi"/>
                <w:color w:val="000000"/>
                <w:w w:val="99"/>
              </w:rPr>
              <w:t>torů:</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8</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-17</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2"/>
                <w:w w:val="99"/>
              </w:rPr>
              <w:t>r</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3"/>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dn</w:t>
            </w:r>
            <w:r w:rsidRPr="00EE270E">
              <w:rPr>
                <w:rFonts w:asciiTheme="minorHAnsi" w:eastAsia="Arial" w:hAnsiTheme="minorHAnsi" w:cstheme="minorHAnsi"/>
                <w:color w:val="000000"/>
              </w:rPr>
              <w:t>y</w:t>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932" w:right="-20"/>
              <w:rPr>
                <w:rFonts w:asciiTheme="minorHAnsi" w:eastAsia="Arial" w:hAnsiTheme="minorHAnsi" w:cstheme="minorHAnsi"/>
                <w:color w:val="252525"/>
                <w:w w:val="99"/>
              </w:rPr>
            </w:pPr>
            <w:r w:rsidRPr="00EE270E">
              <w:rPr>
                <w:rFonts w:asciiTheme="minorHAnsi" w:eastAsia="Arial" w:hAnsiTheme="minorHAnsi" w:cstheme="minorHAnsi"/>
                <w:color w:val="252525"/>
                <w:w w:val="99"/>
              </w:rPr>
              <w:t>E</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,-Kč</w:t>
            </w:r>
          </w:p>
        </w:tc>
      </w:tr>
      <w:tr w:rsidR="00EE270E" w:rsidRPr="00EE270E" w:rsidTr="00653071">
        <w:trPr>
          <w:cantSplit/>
          <w:trHeight w:hRule="exact" w:val="215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spacing w:val="1"/>
                <w:w w:val="99"/>
                <w:u w:val="single"/>
              </w:rPr>
            </w:pPr>
          </w:p>
          <w:p w:rsidR="00EE270E" w:rsidRPr="00EE270E" w:rsidRDefault="00EE270E" w:rsidP="00653071">
            <w:pPr>
              <w:ind w:left="426" w:right="-20"/>
              <w:rPr>
                <w:rFonts w:asciiTheme="minorHAnsi" w:eastAsia="Arial" w:hAnsiTheme="minorHAnsi" w:cstheme="minorHAnsi"/>
                <w:b/>
                <w:bCs/>
                <w:color w:val="000000"/>
                <w:u w:val="single"/>
              </w:rPr>
            </w:pP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p>
          <w:p w:rsidR="00EE270E" w:rsidRPr="00EE270E" w:rsidRDefault="00EE270E" w:rsidP="00653071">
            <w:pPr>
              <w:ind w:left="426" w:right="-20"/>
              <w:rPr>
                <w:rFonts w:asciiTheme="minorHAnsi" w:eastAsia="Arial" w:hAnsiTheme="minorHAnsi" w:cstheme="minorHAnsi"/>
                <w:b/>
                <w:bCs/>
                <w:color w:val="000000"/>
                <w:u w:val="single"/>
              </w:rPr>
            </w:pPr>
          </w:p>
          <w:p w:rsidR="00EE270E" w:rsidRPr="00EE270E" w:rsidRDefault="00EE270E" w:rsidP="00653071">
            <w:pPr>
              <w:spacing w:before="50" w:line="296" w:lineRule="auto"/>
              <w:ind w:left="720" w:right="545" w:hanging="360"/>
              <w:rPr>
                <w:rFonts w:asciiTheme="minorHAnsi" w:eastAsia="Arial" w:hAnsiTheme="minorHAnsi" w:cstheme="minorHAnsi"/>
                <w:color w:val="000000"/>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1"/>
                <w:w w:val="99"/>
              </w:rPr>
              <w:t>Ga</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w w:val="99"/>
              </w:rPr>
              <w:t>ře</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3"/>
                <w:w w:val="99"/>
              </w:rPr>
              <w:t>d</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5"/>
              </w:rPr>
              <w:t xml:space="preserve"> </w:t>
            </w:r>
            <w:r w:rsidRPr="00EE270E">
              <w:rPr>
                <w:rFonts w:asciiTheme="minorHAnsi" w:eastAsia="Arial" w:hAnsiTheme="minorHAnsi" w:cstheme="minorHAnsi"/>
                <w:color w:val="000000"/>
                <w:w w:val="99"/>
              </w:rPr>
              <w:t>gar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2"/>
                <w:w w:val="99"/>
              </w:rPr>
              <w:t>b</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rá</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w w:val="99"/>
              </w:rPr>
              <w:t>rob</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oda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el</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w w:val="99"/>
              </w:rPr>
              <w:t>nebo</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artner</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ednatele</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ěd</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rPr>
              <w:t>ý</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spacing w:val="2"/>
                <w:w w:val="99"/>
              </w:rPr>
              <w:t>á</w:t>
            </w:r>
            <w:r w:rsidRPr="00EE270E">
              <w:rPr>
                <w:rFonts w:asciiTheme="minorHAnsi" w:eastAsia="Arial" w:hAnsiTheme="minorHAnsi" w:cstheme="minorHAnsi"/>
                <w:color w:val="000000"/>
                <w:w w:val="99"/>
              </w:rPr>
              <w:t>ru</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áru</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er</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s</w:t>
            </w:r>
          </w:p>
          <w:p w:rsidR="00EE270E" w:rsidRPr="00EE270E" w:rsidRDefault="00EE270E" w:rsidP="00653071">
            <w:pPr>
              <w:ind w:left="360" w:right="-2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2"/>
                <w:w w:val="99"/>
              </w:rPr>
              <w:t>F</w:t>
            </w:r>
            <w:r w:rsidRPr="00EE270E">
              <w:rPr>
                <w:rFonts w:asciiTheme="minorHAnsi" w:eastAsia="Arial" w:hAnsiTheme="minorHAnsi" w:cstheme="minorHAnsi"/>
                <w:color w:val="000000"/>
                <w:spacing w:val="-1"/>
              </w:rPr>
              <w:t>y</w:t>
            </w:r>
            <w:r w:rsidRPr="00EE270E">
              <w:rPr>
                <w:rFonts w:asciiTheme="minorHAnsi" w:eastAsia="Arial" w:hAnsiTheme="minorHAnsi" w:cstheme="minorHAnsi"/>
                <w:color w:val="000000"/>
              </w:rPr>
              <w:t>z</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ck</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spacing w:val="-2"/>
                <w:w w:val="99"/>
              </w:rPr>
              <w:t>ř</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m</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sť</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ání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4"/>
                <w:w w:val="99"/>
              </w:rPr>
              <w:t>H</w:t>
            </w:r>
            <w:r w:rsidRPr="00EE270E">
              <w:rPr>
                <w:rFonts w:asciiTheme="minorHAnsi" w:eastAsia="Arial" w:hAnsiTheme="minorHAnsi" w:cstheme="minorHAnsi"/>
                <w:color w:val="000000"/>
                <w:w w:val="99"/>
              </w:rPr>
              <w:t>W</w:t>
            </w:r>
          </w:p>
          <w:p w:rsidR="00EE270E" w:rsidRPr="00EE270E" w:rsidRDefault="00EE270E" w:rsidP="00653071">
            <w:pPr>
              <w:spacing w:before="56"/>
              <w:ind w:left="360" w:right="-20"/>
              <w:rPr>
                <w:rFonts w:asciiTheme="minorHAnsi" w:eastAsia="Arial" w:hAnsiTheme="minorHAnsi" w:cstheme="minorHAnsi"/>
                <w:color w:val="000000"/>
                <w:w w:val="99"/>
              </w:rPr>
            </w:pPr>
            <w:r w:rsidRPr="00EE270E">
              <w:rPr>
                <w:rFonts w:asciiTheme="minorHAnsi" w:eastAsia="Wingdings" w:hAnsiTheme="minorHAnsi" w:cstheme="minorHAnsi"/>
                <w:color w:val="000000"/>
                <w:w w:val="99"/>
              </w:rPr>
              <w:t></w:t>
            </w:r>
            <w:r w:rsidRPr="00EE270E">
              <w:rPr>
                <w:rFonts w:asciiTheme="minorHAnsi" w:eastAsia="Wingdings" w:hAnsiTheme="minorHAnsi" w:cstheme="minorHAnsi"/>
                <w:color w:val="000000"/>
                <w:spacing w:val="68"/>
              </w:rPr>
              <w:t></w:t>
            </w:r>
            <w:r w:rsidRPr="00EE270E">
              <w:rPr>
                <w:rFonts w:asciiTheme="minorHAnsi" w:eastAsia="Arial" w:hAnsiTheme="minorHAnsi" w:cstheme="minorHAnsi"/>
                <w:color w:val="000000"/>
                <w:spacing w:val="1"/>
                <w:w w:val="99"/>
              </w:rPr>
              <w:t>In</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tala</w:t>
            </w:r>
            <w:r w:rsidRPr="00EE270E">
              <w:rPr>
                <w:rFonts w:asciiTheme="minorHAnsi" w:eastAsia="Arial" w:hAnsiTheme="minorHAnsi" w:cstheme="minorHAnsi"/>
                <w:color w:val="000000"/>
                <w:spacing w:val="-1"/>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na</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no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ě</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doda</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é</w:t>
            </w:r>
            <w:r w:rsidRPr="00EE270E">
              <w:rPr>
                <w:rFonts w:asciiTheme="minorHAnsi" w:eastAsia="Arial" w:hAnsiTheme="minorHAnsi" w:cstheme="minorHAnsi"/>
                <w:color w:val="000000"/>
                <w:spacing w:val="1"/>
                <w:w w:val="99"/>
              </w:rPr>
              <w:t>h</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spacing w:val="2"/>
                <w:w w:val="99"/>
              </w:rPr>
              <w:t>a</w:t>
            </w:r>
            <w:r w:rsidRPr="00EE270E">
              <w:rPr>
                <w:rFonts w:asciiTheme="minorHAnsi" w:eastAsia="Arial" w:hAnsiTheme="minorHAnsi" w:cstheme="minorHAnsi"/>
                <w:color w:val="000000"/>
                <w:w w:val="99"/>
              </w:rPr>
              <w:t>ří</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n</w:t>
            </w:r>
            <w:r w:rsidRPr="00EE270E">
              <w:rPr>
                <w:rFonts w:asciiTheme="minorHAnsi" w:eastAsia="Arial" w:hAnsiTheme="minorHAnsi" w:cstheme="minorHAnsi"/>
                <w:color w:val="000000"/>
                <w:w w:val="99"/>
              </w:rPr>
              <w:t>í</w:t>
            </w:r>
          </w:p>
          <w:p w:rsidR="00EE270E" w:rsidRPr="00EE270E" w:rsidRDefault="00EE270E" w:rsidP="00653071">
            <w:pPr>
              <w:ind w:left="790" w:right="-20"/>
              <w:rPr>
                <w:rFonts w:asciiTheme="minorHAnsi" w:eastAsia="Arial" w:hAnsiTheme="minorHAnsi" w:cstheme="minorHAnsi"/>
                <w:color w:val="000000"/>
              </w:rPr>
            </w:pPr>
          </w:p>
        </w:tc>
      </w:tr>
    </w:tbl>
    <w:p w:rsidR="00EE270E" w:rsidRPr="00EE270E" w:rsidRDefault="00EE270E" w:rsidP="00EE270E">
      <w:pPr>
        <w:spacing w:line="240" w:lineRule="exact"/>
        <w:rPr>
          <w:rFonts w:asciiTheme="minorHAnsi" w:hAnsiTheme="minorHAnsi" w:cstheme="minorHAnsi"/>
          <w:sz w:val="24"/>
          <w:szCs w:val="24"/>
        </w:rPr>
      </w:pPr>
    </w:p>
    <w:p w:rsidR="00EE270E" w:rsidRPr="00EE270E" w:rsidRDefault="00EE270E" w:rsidP="00EE270E">
      <w:pPr>
        <w:spacing w:line="240" w:lineRule="exact"/>
        <w:rPr>
          <w:rFonts w:asciiTheme="minorHAnsi" w:hAnsiTheme="minorHAnsi" w:cstheme="minorHAnsi"/>
        </w:rPr>
      </w:pPr>
    </w:p>
    <w:tbl>
      <w:tblPr>
        <w:tblW w:w="10016" w:type="dxa"/>
        <w:tblInd w:w="-142" w:type="dxa"/>
        <w:tblLayout w:type="fixed"/>
        <w:tblCellMar>
          <w:left w:w="10" w:type="dxa"/>
          <w:right w:w="10" w:type="dxa"/>
        </w:tblCellMar>
        <w:tblLook w:val="04A0" w:firstRow="1" w:lastRow="0" w:firstColumn="1" w:lastColumn="0" w:noHBand="0" w:noVBand="1"/>
      </w:tblPr>
      <w:tblGrid>
        <w:gridCol w:w="2195"/>
        <w:gridCol w:w="1473"/>
        <w:gridCol w:w="513"/>
        <w:gridCol w:w="1983"/>
        <w:gridCol w:w="1418"/>
        <w:gridCol w:w="566"/>
        <w:gridCol w:w="1868"/>
      </w:tblGrid>
      <w:tr w:rsidR="00EE270E" w:rsidRPr="00EE270E" w:rsidTr="00653071">
        <w:trPr>
          <w:cantSplit/>
          <w:trHeight w:hRule="exact" w:val="698"/>
        </w:trPr>
        <w:tc>
          <w:tcPr>
            <w:tcW w:w="7582"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1.2</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.2</w:t>
            </w:r>
          </w:p>
        </w:tc>
      </w:tr>
      <w:tr w:rsidR="00EE270E" w:rsidRPr="00EE270E" w:rsidTr="00653071">
        <w:trPr>
          <w:cantSplit/>
          <w:trHeight w:hRule="exact" w:val="591"/>
        </w:trPr>
        <w:tc>
          <w:tcPr>
            <w:tcW w:w="3668"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r w:rsidRPr="00EE270E">
              <w:rPr>
                <w:rFonts w:asciiTheme="minorHAnsi" w:eastAsia="Arial" w:hAnsiTheme="minorHAnsi" w:cstheme="minorHAnsi"/>
                <w:color w:val="FFFFFF"/>
                <w:spacing w:val="-1"/>
              </w:rPr>
              <w:t xml:space="preserve"> </w:t>
            </w:r>
            <w:r w:rsidRPr="00EE270E">
              <w:rPr>
                <w:rFonts w:asciiTheme="minorHAnsi" w:eastAsia="Arial" w:hAnsiTheme="minorHAnsi" w:cstheme="minorHAnsi"/>
                <w:b/>
                <w:bCs/>
                <w:color w:val="FFFFFF"/>
                <w:w w:val="99"/>
              </w:rPr>
              <w:t>:</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70"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Koncové stanice – výpočetní technika</w:t>
            </w:r>
          </w:p>
        </w:tc>
      </w:tr>
      <w:tr w:rsidR="00EE270E" w:rsidRPr="00EE270E" w:rsidTr="00653071">
        <w:trPr>
          <w:cantSplit/>
          <w:trHeight w:hRule="exact" w:val="316"/>
        </w:trPr>
        <w:tc>
          <w:tcPr>
            <w:tcW w:w="10016"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12171"/>
        </w:trPr>
        <w:tc>
          <w:tcPr>
            <w:tcW w:w="10016" w:type="dxa"/>
            <w:gridSpan w:val="7"/>
            <w:tcBorders>
              <w:top w:val="single" w:sz="8" w:space="0" w:color="000000"/>
              <w:left w:val="single" w:sz="8" w:space="0" w:color="000000"/>
              <w:bottom w:val="single" w:sz="8" w:space="0" w:color="000000"/>
              <w:right w:val="single" w:sz="7" w:space="0" w:color="000000"/>
            </w:tcBorders>
            <w:shd w:val="clear" w:color="auto" w:fill="auto"/>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2"/>
                <w:w w:val="99"/>
                <w:u w:val="single"/>
              </w:rPr>
              <w:t>b</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rPr>
              <w:t>:</w:t>
            </w:r>
          </w:p>
          <w:p w:rsidR="00EE270E" w:rsidRPr="00EE270E" w:rsidRDefault="00EE270E" w:rsidP="00653071">
            <w:pPr>
              <w:spacing w:line="120" w:lineRule="exact"/>
              <w:rPr>
                <w:rFonts w:asciiTheme="minorHAnsi" w:eastAsia="Arial" w:hAnsiTheme="minorHAnsi" w:cstheme="minorHAnsi"/>
                <w:w w:val="99"/>
                <w:sz w:val="12"/>
                <w:szCs w:val="12"/>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 xml:space="preserve">Uživatelská podpora koncových uživatelů. </w:t>
            </w:r>
            <w:r w:rsidRPr="00EE270E">
              <w:rPr>
                <w:rFonts w:asciiTheme="minorHAnsi" w:eastAsia="Arial" w:hAnsiTheme="minorHAnsi" w:cstheme="minorHAnsi"/>
                <w:color w:val="000000"/>
                <w:spacing w:val="-1"/>
              </w:rPr>
              <w:t>Řešení jejich požadavků.</w:t>
            </w:r>
            <w:r w:rsidRPr="00EE270E">
              <w:rPr>
                <w:rFonts w:asciiTheme="minorHAnsi" w:eastAsia="Arial" w:hAnsiTheme="minorHAnsi" w:cstheme="minorHAnsi"/>
                <w:color w:val="000000"/>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 xml:space="preserve">Podpora uživatelů v oblasti koncové stanice pro podporu kancelářských a administrativních činností (stolní počítače a notebooky s příslušenstvím, tiskárny, mobilní telefony a tablety). </w:t>
            </w:r>
            <w:r w:rsidRPr="00EE270E">
              <w:rPr>
                <w:rFonts w:asciiTheme="minorHAnsi" w:eastAsia="Arial" w:hAnsiTheme="minorHAnsi" w:cstheme="minorHAnsi"/>
                <w:color w:val="000000"/>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Zajištění pravidelného provozního dohledu a nezbytných profylaktických prohlídek zařízení.</w:t>
            </w:r>
            <w:r w:rsidRPr="00EE270E">
              <w:rPr>
                <w:rFonts w:asciiTheme="minorHAnsi" w:eastAsia="Arial" w:hAnsiTheme="minorHAnsi" w:cstheme="minorHAnsi"/>
                <w:color w:val="000000"/>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Řešení nestandardních stavů zařízení a jeho opětovné uvedení do standardního provozního stavu.</w:t>
            </w:r>
            <w:r w:rsidRPr="00EE270E">
              <w:rPr>
                <w:rFonts w:asciiTheme="minorHAnsi" w:eastAsia="Arial" w:hAnsiTheme="minorHAnsi" w:cstheme="minorHAnsi"/>
                <w:color w:val="000000"/>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spacing w:val="-1"/>
              </w:rPr>
              <w:t>Proaktivní dohled nad systémy v síti pomocí podpůrné aplikace</w:t>
            </w:r>
            <w:r w:rsidRPr="00EE270E">
              <w:rPr>
                <w:rFonts w:asciiTheme="minorHAnsi" w:eastAsia="Arial" w:hAnsiTheme="minorHAnsi" w:cstheme="minorHAnsi"/>
                <w:color w:val="000000"/>
                <w:spacing w:val="-1"/>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spacing w:val="-1"/>
              </w:rPr>
              <w:t>Předání informací o incidentech a požadavcích HelpDesku</w:t>
            </w:r>
            <w:r w:rsidRPr="00EE270E">
              <w:rPr>
                <w:rFonts w:asciiTheme="minorHAnsi" w:eastAsia="Arial" w:hAnsiTheme="minorHAnsi" w:cstheme="minorHAnsi"/>
                <w:color w:val="000000"/>
                <w:spacing w:val="-1"/>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spacing w:val="-1"/>
              </w:rPr>
              <w:t>Zajištění komunikace a spolupráce s dodavateli systémů při řešení incidentů</w:t>
            </w:r>
            <w:r w:rsidRPr="00EE270E">
              <w:rPr>
                <w:rFonts w:asciiTheme="minorHAnsi" w:eastAsia="Arial" w:hAnsiTheme="minorHAnsi" w:cstheme="minorHAnsi"/>
                <w:color w:val="000000"/>
                <w:spacing w:val="-1"/>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Konzultace a návrh technické specifikace výpočetní techniky na základě požadavku zákazníka s důrazem na zachování kompatibility.</w:t>
            </w:r>
          </w:p>
          <w:p w:rsidR="00EE270E" w:rsidRPr="00EE270E" w:rsidRDefault="00EE270E" w:rsidP="00653071">
            <w:pPr>
              <w:ind w:left="1134" w:right="-20" w:hanging="344"/>
              <w:rPr>
                <w:rFonts w:asciiTheme="minorHAnsi" w:eastAsia="Arial" w:hAnsiTheme="minorHAnsi" w:cstheme="minorHAnsi"/>
                <w:color w:val="000000"/>
              </w:rPr>
            </w:pPr>
          </w:p>
          <w:p w:rsidR="00EE270E" w:rsidRPr="00EE270E" w:rsidRDefault="00EE270E" w:rsidP="00653071">
            <w:pPr>
              <w:spacing w:after="16" w:line="180" w:lineRule="exact"/>
              <w:rPr>
                <w:rFonts w:asciiTheme="minorHAnsi" w:eastAsia="Arial" w:hAnsiTheme="minorHAnsi" w:cstheme="minorHAnsi"/>
                <w:w w:val="99"/>
                <w:sz w:val="18"/>
                <w:szCs w:val="18"/>
              </w:rPr>
            </w:pPr>
          </w:p>
          <w:p w:rsidR="00EE270E" w:rsidRPr="00EE270E" w:rsidRDefault="00EE270E" w:rsidP="00653071">
            <w:pPr>
              <w:pStyle w:val="12-2"/>
              <w:ind w:left="142"/>
              <w:rPr>
                <w:rFonts w:asciiTheme="minorHAnsi" w:eastAsia="Arial" w:hAnsiTheme="minorHAnsi" w:cstheme="minorHAnsi"/>
                <w:bCs/>
                <w:color w:val="000000"/>
                <w:w w:val="99"/>
                <w:sz w:val="20"/>
                <w:szCs w:val="20"/>
                <w:u w:val="single"/>
                <w:lang w:eastAsia="cs-CZ"/>
              </w:rPr>
            </w:pPr>
            <w:r w:rsidRPr="00EE270E">
              <w:rPr>
                <w:rFonts w:asciiTheme="minorHAnsi" w:eastAsia="Arial" w:hAnsiTheme="minorHAnsi" w:cstheme="minorHAnsi"/>
                <w:bCs/>
                <w:color w:val="000000"/>
                <w:w w:val="99"/>
                <w:sz w:val="20"/>
                <w:szCs w:val="20"/>
                <w:u w:val="single"/>
                <w:lang w:eastAsia="cs-CZ"/>
              </w:rPr>
              <w:t>Rozsah služby:</w:t>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Zajištění pravidelného provozního dohledu a nezbytných profylaktických prohlídek zařízení.</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r w:rsidRPr="00EE270E">
              <w:rPr>
                <w:rFonts w:asciiTheme="minorHAnsi" w:eastAsia="Arial" w:hAnsiTheme="minorHAnsi" w:cstheme="minorHAnsi"/>
                <w:color w:val="000000"/>
              </w:rPr>
              <w:t>Řešení nestandardních stavů zařízení a jeho opětovné uvedení do standardního provozního stavu.</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Zajištění technické evidence a značení dle pokynů objednatele.</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r w:rsidRPr="00EE270E">
              <w:rPr>
                <w:rFonts w:asciiTheme="minorHAnsi" w:eastAsia="Arial" w:hAnsiTheme="minorHAnsi" w:cstheme="minorHAnsi"/>
                <w:color w:val="000000"/>
              </w:rPr>
              <w:t>Spolupráce na inventuře koncových zařízení ve vlastnictví objednatele.</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Vystavení likvidačního protokolu v případě návrhu na likvidaci zařízení.</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Instalace nového zařízení / odebrání zařízení. Provedení zálohy dat a jejich nahrání na nové zařízení. Na základě schváleného požadavku nebo na základě výstupu realizovaného projektu.</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Stěhování jednotlivých zařízení na základě schváleného požadavku zákazníka.</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Řešení problémů zařízení, zajištění servisu, zajištění potřebných eskalací incidentu na základě hlášení incidentu uživatelem.</w:t>
            </w:r>
          </w:p>
          <w:p w:rsidR="00EE270E" w:rsidRPr="00EE270E" w:rsidRDefault="00EE270E" w:rsidP="00653071">
            <w:pPr>
              <w:pStyle w:val="Odstavecseseznamem"/>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Konzultace a návrh technické specifikace výpočetní techniky na základě požadavku zákazníka s důrazem na zachování kompatibility.</w:t>
            </w:r>
          </w:p>
          <w:p w:rsidR="00EE270E" w:rsidRPr="00EE270E" w:rsidRDefault="00EE270E" w:rsidP="00653071">
            <w:pPr>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eastAsia="Arial" w:hAnsiTheme="minorHAnsi" w:cstheme="minorHAnsi"/>
                <w:color w:val="000000"/>
              </w:rPr>
            </w:pPr>
            <w:r w:rsidRPr="00EE270E">
              <w:rPr>
                <w:rFonts w:asciiTheme="minorHAnsi" w:eastAsia="Arial" w:hAnsiTheme="minorHAnsi" w:cstheme="minorHAnsi"/>
                <w:color w:val="000000"/>
              </w:rPr>
              <w:t>Testování výpočetní techniky.</w:t>
            </w:r>
          </w:p>
        </w:tc>
      </w:tr>
      <w:tr w:rsidR="00EE270E" w:rsidRPr="00EE270E" w:rsidTr="00653071">
        <w:trPr>
          <w:cantSplit/>
          <w:trHeight w:hRule="exact" w:val="6676"/>
        </w:trPr>
        <w:tc>
          <w:tcPr>
            <w:tcW w:w="10016"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u w:val="single"/>
              </w:rPr>
            </w:pPr>
          </w:p>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spacing w:val="-5"/>
                <w:w w:val="99"/>
                <w:u w:val="single"/>
              </w:rPr>
              <w:t>V</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u w:val="single"/>
              </w:rPr>
              <w:t>me</w:t>
            </w:r>
            <w:r w:rsidRPr="00EE270E">
              <w:rPr>
                <w:rFonts w:asciiTheme="minorHAnsi" w:eastAsia="Arial" w:hAnsiTheme="minorHAnsi" w:cstheme="minorHAnsi"/>
                <w:b/>
                <w:bCs/>
                <w:color w:val="000000"/>
                <w:u w:val="single"/>
              </w:rPr>
              <w:t>z</w:t>
            </w:r>
            <w:r w:rsidRPr="00EE270E">
              <w:rPr>
                <w:rFonts w:asciiTheme="minorHAnsi" w:eastAsia="Arial" w:hAnsiTheme="minorHAnsi" w:cstheme="minorHAnsi"/>
                <w:b/>
                <w:bCs/>
                <w:color w:val="000000"/>
                <w:w w:val="99"/>
                <w:u w:val="single"/>
              </w:rPr>
              <w:t>ující</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podm</w:t>
            </w:r>
            <w:r w:rsidRPr="00EE270E">
              <w:rPr>
                <w:rFonts w:asciiTheme="minorHAnsi" w:eastAsia="Arial" w:hAnsiTheme="minorHAnsi" w:cstheme="minorHAnsi"/>
                <w:b/>
                <w:bCs/>
                <w:color w:val="000000"/>
                <w:spacing w:val="1"/>
                <w:w w:val="99"/>
                <w:u w:val="single"/>
              </w:rPr>
              <w:t>í</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3"/>
                <w:w w:val="99"/>
                <w:u w:val="single"/>
              </w:rPr>
              <w:t>k</w:t>
            </w:r>
            <w:r w:rsidRPr="00EE270E">
              <w:rPr>
                <w:rFonts w:asciiTheme="minorHAnsi" w:eastAsia="Arial" w:hAnsiTheme="minorHAnsi" w:cstheme="minorHAnsi"/>
                <w:b/>
                <w:bCs/>
                <w:color w:val="000000"/>
                <w:w w:val="99"/>
                <w:u w:val="single"/>
              </w:rPr>
              <w:t>y:</w:t>
            </w:r>
          </w:p>
          <w:p w:rsidR="00EE270E" w:rsidRPr="00EE270E" w:rsidRDefault="00EE270E" w:rsidP="00653071">
            <w:pPr>
              <w:spacing w:after="10" w:line="220" w:lineRule="exact"/>
              <w:rPr>
                <w:rFonts w:asciiTheme="minorHAnsi" w:eastAsia="Arial" w:hAnsiTheme="minorHAnsi" w:cstheme="minorHAnsi"/>
                <w:w w:val="99"/>
              </w:rPr>
            </w:pPr>
          </w:p>
          <w:p w:rsidR="00EE270E" w:rsidRPr="00EE270E" w:rsidRDefault="00EE270E" w:rsidP="00653071">
            <w:pPr>
              <w:pStyle w:val="2-2"/>
              <w:rPr>
                <w:rFonts w:asciiTheme="minorHAnsi" w:eastAsia="Arial" w:hAnsiTheme="minorHAnsi" w:cstheme="minorHAnsi"/>
                <w:color w:val="000000"/>
                <w:sz w:val="20"/>
                <w:szCs w:val="20"/>
                <w:lang w:eastAsia="cs-CZ"/>
              </w:rPr>
            </w:pPr>
            <w:r w:rsidRPr="00EE270E">
              <w:rPr>
                <w:rFonts w:asciiTheme="minorHAnsi" w:hAnsiTheme="minorHAnsi" w:cstheme="minorHAnsi"/>
                <w:sz w:val="18"/>
              </w:rPr>
              <w:tab/>
            </w:r>
            <w:r w:rsidRPr="00EE270E">
              <w:rPr>
                <w:rFonts w:asciiTheme="minorHAnsi" w:eastAsia="Arial" w:hAnsiTheme="minorHAnsi" w:cstheme="minorHAnsi"/>
                <w:color w:val="000000"/>
                <w:sz w:val="20"/>
                <w:szCs w:val="20"/>
                <w:lang w:eastAsia="cs-CZ"/>
              </w:rPr>
              <w:t>Operační systém: Windows 7/8/10</w:t>
            </w:r>
            <w:r w:rsidRPr="00EE270E">
              <w:rPr>
                <w:rFonts w:asciiTheme="minorHAnsi" w:eastAsia="Arial" w:hAnsiTheme="minorHAnsi" w:cstheme="minorHAnsi"/>
                <w:color w:val="000000"/>
                <w:sz w:val="20"/>
                <w:szCs w:val="20"/>
                <w:lang w:eastAsia="cs-CZ"/>
              </w:rPr>
              <w:br/>
            </w:r>
          </w:p>
          <w:p w:rsidR="00EE270E" w:rsidRPr="00EE270E" w:rsidRDefault="00EE270E" w:rsidP="00653071">
            <w:pPr>
              <w:pStyle w:val="2-2"/>
              <w:ind w:left="709" w:right="362" w:hanging="709"/>
              <w:jc w:val="both"/>
              <w:rPr>
                <w:rFonts w:asciiTheme="minorHAnsi" w:eastAsia="Arial" w:hAnsiTheme="minorHAnsi" w:cstheme="minorHAnsi"/>
                <w:color w:val="000000"/>
                <w:sz w:val="20"/>
                <w:szCs w:val="20"/>
                <w:lang w:eastAsia="cs-CZ"/>
              </w:rPr>
            </w:pPr>
            <w:r w:rsidRPr="00EE270E">
              <w:rPr>
                <w:rFonts w:asciiTheme="minorHAnsi" w:eastAsia="Arial" w:hAnsiTheme="minorHAnsi" w:cstheme="minorHAnsi"/>
                <w:color w:val="000000"/>
                <w:sz w:val="20"/>
                <w:szCs w:val="20"/>
                <w:lang w:eastAsia="cs-CZ"/>
              </w:rPr>
              <w:tab/>
              <w:t xml:space="preserve">Základní SW: Microsoft Office 2007, Microsoft Office 2010, Microsoft Office 2013, Mozilla Firefox, Microsoft Internet Explorer, Google Chrome, Adobe Reader, 7zip, CD Burner XP, Software 602 Form Filler, PDF Creator, Adobe Flash Player, Java, Silverlight </w:t>
            </w:r>
          </w:p>
          <w:p w:rsidR="00EE270E" w:rsidRPr="00EE270E" w:rsidRDefault="00EE270E" w:rsidP="00653071">
            <w:pPr>
              <w:tabs>
                <w:tab w:val="left" w:pos="709"/>
              </w:tabs>
              <w:ind w:right="-20"/>
              <w:jc w:val="both"/>
              <w:rPr>
                <w:rFonts w:asciiTheme="minorHAnsi" w:eastAsia="Arial" w:hAnsiTheme="minorHAnsi" w:cstheme="minorHAnsi"/>
                <w:color w:val="000000"/>
              </w:rPr>
            </w:pPr>
            <w:r w:rsidRPr="00EE270E">
              <w:rPr>
                <w:rFonts w:asciiTheme="minorHAnsi" w:eastAsia="Arial" w:hAnsiTheme="minorHAnsi" w:cstheme="minorHAnsi"/>
                <w:color w:val="000000"/>
              </w:rPr>
              <w:tab/>
            </w:r>
          </w:p>
          <w:p w:rsidR="00EE270E" w:rsidRPr="00653071" w:rsidRDefault="00EE270E" w:rsidP="00653071">
            <w:pPr>
              <w:tabs>
                <w:tab w:val="left" w:pos="709"/>
              </w:tabs>
              <w:ind w:right="-20"/>
              <w:rPr>
                <w:rFonts w:asciiTheme="minorHAnsi" w:eastAsia="Arial" w:hAnsiTheme="minorHAnsi" w:cstheme="minorHAnsi"/>
                <w:color w:val="000000"/>
              </w:rPr>
            </w:pPr>
            <w:r w:rsidRPr="00EE270E">
              <w:rPr>
                <w:rFonts w:asciiTheme="minorHAnsi" w:eastAsia="Arial" w:hAnsiTheme="minorHAnsi" w:cstheme="minorHAnsi"/>
                <w:color w:val="000000"/>
              </w:rPr>
              <w:tab/>
            </w:r>
            <w:r w:rsidRPr="00653071">
              <w:rPr>
                <w:rFonts w:asciiTheme="minorHAnsi" w:eastAsia="Arial" w:hAnsiTheme="minorHAnsi" w:cstheme="minorHAnsi"/>
                <w:color w:val="000000"/>
              </w:rPr>
              <w:t>Počet uživatelů:</w:t>
            </w:r>
            <w:r w:rsidRPr="00653071">
              <w:rPr>
                <w:rFonts w:asciiTheme="minorHAnsi" w:eastAsia="Arial" w:hAnsiTheme="minorHAnsi" w:cstheme="minorHAnsi"/>
                <w:color w:val="000000"/>
              </w:rPr>
              <w:tab/>
            </w:r>
            <w:r w:rsidR="00653071" w:rsidRPr="00653071">
              <w:rPr>
                <w:rFonts w:asciiTheme="minorHAnsi" w:eastAsia="Arial" w:hAnsiTheme="minorHAnsi" w:cstheme="minorHAnsi"/>
                <w:color w:val="000000"/>
              </w:rPr>
              <w:t>135</w:t>
            </w:r>
            <w:r w:rsidR="00653071">
              <w:rPr>
                <w:rFonts w:asciiTheme="minorHAnsi" w:eastAsia="Arial" w:hAnsiTheme="minorHAnsi" w:cstheme="minorHAnsi"/>
                <w:color w:val="000000"/>
              </w:rPr>
              <w:t xml:space="preserve">  +- 2</w:t>
            </w:r>
            <w:r w:rsidR="00653071" w:rsidRPr="00653071">
              <w:rPr>
                <w:rFonts w:asciiTheme="minorHAnsi" w:eastAsia="Arial" w:hAnsiTheme="minorHAnsi" w:cstheme="minorHAnsi"/>
                <w:color w:val="000000"/>
              </w:rPr>
              <w:t>0%</w:t>
            </w:r>
            <w:r w:rsidR="00653071" w:rsidRPr="00653071">
              <w:rPr>
                <w:rFonts w:asciiTheme="minorHAnsi" w:eastAsia="Arial" w:hAnsiTheme="minorHAnsi" w:cstheme="minorHAnsi"/>
                <w:color w:val="000000"/>
              </w:rPr>
              <w:br/>
            </w:r>
            <w:r w:rsidR="00653071" w:rsidRPr="00653071">
              <w:rPr>
                <w:rFonts w:asciiTheme="minorHAnsi" w:eastAsia="Arial" w:hAnsiTheme="minorHAnsi" w:cstheme="minorHAnsi"/>
                <w:color w:val="000000"/>
              </w:rPr>
              <w:br/>
            </w:r>
            <w:r w:rsidR="00653071" w:rsidRPr="00653071">
              <w:rPr>
                <w:rFonts w:asciiTheme="minorHAnsi" w:eastAsia="Arial" w:hAnsiTheme="minorHAnsi" w:cstheme="minorHAnsi"/>
                <w:color w:val="000000"/>
              </w:rPr>
              <w:tab/>
              <w:t>Počet stanic PC: 13</w:t>
            </w:r>
            <w:r w:rsidRPr="00653071">
              <w:rPr>
                <w:rFonts w:asciiTheme="minorHAnsi" w:eastAsia="Arial" w:hAnsiTheme="minorHAnsi" w:cstheme="minorHAnsi"/>
                <w:color w:val="000000"/>
              </w:rPr>
              <w:t>1</w:t>
            </w:r>
          </w:p>
          <w:p w:rsidR="00EE270E" w:rsidRPr="00653071" w:rsidRDefault="00EE270E" w:rsidP="00653071">
            <w:pPr>
              <w:tabs>
                <w:tab w:val="left" w:pos="3615"/>
              </w:tabs>
              <w:ind w:left="790" w:right="-20"/>
              <w:rPr>
                <w:rFonts w:asciiTheme="minorHAnsi" w:eastAsia="Arial" w:hAnsiTheme="minorHAnsi" w:cstheme="minorHAnsi"/>
                <w:color w:val="000000"/>
              </w:rPr>
            </w:pPr>
          </w:p>
          <w:p w:rsidR="00EE270E" w:rsidRPr="00653071" w:rsidRDefault="00EE270E" w:rsidP="00653071">
            <w:pPr>
              <w:tabs>
                <w:tab w:val="left" w:pos="709"/>
                <w:tab w:val="left" w:pos="2268"/>
              </w:tabs>
              <w:ind w:right="-20"/>
              <w:rPr>
                <w:rFonts w:asciiTheme="minorHAnsi" w:eastAsia="Arial" w:hAnsiTheme="minorHAnsi" w:cstheme="minorHAnsi"/>
                <w:color w:val="000000"/>
              </w:rPr>
            </w:pPr>
            <w:r w:rsidRPr="00653071">
              <w:rPr>
                <w:rFonts w:asciiTheme="minorHAnsi" w:eastAsia="Arial" w:hAnsiTheme="minorHAnsi" w:cstheme="minorHAnsi"/>
                <w:color w:val="000000"/>
              </w:rPr>
              <w:tab/>
              <w:t>Počet notebooků:</w:t>
            </w:r>
            <w:r w:rsidRPr="00653071">
              <w:rPr>
                <w:rFonts w:asciiTheme="minorHAnsi" w:eastAsia="Arial" w:hAnsiTheme="minorHAnsi" w:cstheme="minorHAnsi"/>
                <w:color w:val="000000"/>
              </w:rPr>
              <w:tab/>
            </w:r>
            <w:r w:rsidR="00653071" w:rsidRPr="00653071">
              <w:rPr>
                <w:rFonts w:asciiTheme="minorHAnsi" w:eastAsia="Arial" w:hAnsiTheme="minorHAnsi" w:cstheme="minorHAnsi"/>
                <w:color w:val="000000"/>
              </w:rPr>
              <w:t>20</w:t>
            </w:r>
          </w:p>
          <w:p w:rsidR="00EE270E" w:rsidRPr="00653071" w:rsidRDefault="00EE270E" w:rsidP="00653071">
            <w:pPr>
              <w:tabs>
                <w:tab w:val="left" w:pos="3615"/>
              </w:tabs>
              <w:ind w:left="790" w:right="-20"/>
              <w:rPr>
                <w:rFonts w:asciiTheme="minorHAnsi" w:eastAsia="Arial" w:hAnsiTheme="minorHAnsi" w:cstheme="minorHAnsi"/>
                <w:color w:val="000000"/>
              </w:rPr>
            </w:pPr>
          </w:p>
          <w:p w:rsidR="00EE270E" w:rsidRPr="00EE270E" w:rsidRDefault="00EE270E" w:rsidP="00653071">
            <w:pPr>
              <w:tabs>
                <w:tab w:val="left" w:pos="709"/>
                <w:tab w:val="left" w:pos="2268"/>
              </w:tabs>
              <w:ind w:right="-20"/>
              <w:rPr>
                <w:rFonts w:asciiTheme="minorHAnsi" w:eastAsia="Arial" w:hAnsiTheme="minorHAnsi" w:cstheme="minorHAnsi"/>
                <w:color w:val="000000"/>
              </w:rPr>
            </w:pPr>
            <w:r w:rsidRPr="00653071">
              <w:rPr>
                <w:rFonts w:asciiTheme="minorHAnsi" w:eastAsia="Arial" w:hAnsiTheme="minorHAnsi" w:cstheme="minorHAnsi"/>
                <w:color w:val="000000"/>
              </w:rPr>
              <w:tab/>
              <w:t>Počet tiskáren:</w:t>
            </w:r>
            <w:r w:rsidRPr="00653071">
              <w:rPr>
                <w:rFonts w:asciiTheme="minorHAnsi" w:eastAsia="Arial" w:hAnsiTheme="minorHAnsi" w:cstheme="minorHAnsi"/>
                <w:color w:val="000000"/>
              </w:rPr>
              <w:tab/>
            </w:r>
            <w:r w:rsidR="00653071" w:rsidRPr="00653071">
              <w:rPr>
                <w:rFonts w:asciiTheme="minorHAnsi" w:eastAsia="Arial" w:hAnsiTheme="minorHAnsi" w:cstheme="minorHAnsi"/>
                <w:color w:val="000000"/>
              </w:rPr>
              <w:t>27</w:t>
            </w:r>
          </w:p>
          <w:p w:rsidR="00EE270E" w:rsidRPr="00EE270E" w:rsidRDefault="00EE270E" w:rsidP="00653071">
            <w:pPr>
              <w:tabs>
                <w:tab w:val="left" w:pos="3615"/>
              </w:tabs>
              <w:ind w:right="-20"/>
              <w:rPr>
                <w:rFonts w:asciiTheme="minorHAnsi" w:eastAsia="Arial" w:hAnsiTheme="minorHAnsi" w:cstheme="minorHAnsi"/>
                <w:color w:val="000000"/>
              </w:rPr>
            </w:pPr>
          </w:p>
          <w:p w:rsidR="00EE270E" w:rsidRPr="00EE270E" w:rsidRDefault="00EE270E" w:rsidP="00653071">
            <w:pPr>
              <w:tabs>
                <w:tab w:val="left" w:pos="690"/>
                <w:tab w:val="left" w:pos="2268"/>
              </w:tabs>
              <w:ind w:right="-20"/>
              <w:rPr>
                <w:rFonts w:asciiTheme="minorHAnsi" w:eastAsia="Arial" w:hAnsiTheme="minorHAnsi" w:cstheme="minorHAnsi"/>
                <w:color w:val="000000"/>
                <w:spacing w:val="1"/>
              </w:rPr>
            </w:pPr>
            <w:r w:rsidRPr="00EE270E">
              <w:rPr>
                <w:rFonts w:asciiTheme="minorHAnsi" w:eastAsia="Arial" w:hAnsiTheme="minorHAnsi" w:cstheme="minorHAnsi"/>
                <w:color w:val="000000"/>
              </w:rPr>
              <w:tab/>
              <w:t>Skupina uživatelů: Pracovníci organizace MČ Praha 16</w:t>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tab/>
              <w:t>Radnice:</w:t>
            </w:r>
            <w:r w:rsidRPr="00EE270E">
              <w:rPr>
                <w:rFonts w:asciiTheme="minorHAnsi" w:eastAsia="Arial" w:hAnsiTheme="minorHAnsi" w:cstheme="minorHAnsi"/>
                <w:color w:val="000000"/>
              </w:rPr>
              <w:tab/>
              <w:t>Václava Balého 23/3, 153 00 Praha Radotín</w:t>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tab/>
            </w:r>
            <w:r w:rsidRPr="00EE270E">
              <w:rPr>
                <w:rFonts w:asciiTheme="minorHAnsi" w:eastAsia="Arial" w:hAnsiTheme="minorHAnsi" w:cstheme="minorHAnsi"/>
                <w:color w:val="000000"/>
              </w:rPr>
              <w:tab/>
              <w:t>Náměstí Osvoboditelů 21/2, 153 00, Praha-Radotín</w:t>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tab/>
              <w:t>Sociální odbor:</w:t>
            </w:r>
            <w:r w:rsidRPr="00EE270E">
              <w:rPr>
                <w:rFonts w:asciiTheme="minorHAnsi" w:eastAsia="Arial" w:hAnsiTheme="minorHAnsi" w:cstheme="minorHAnsi"/>
                <w:color w:val="000000"/>
              </w:rPr>
              <w:tab/>
              <w:t>Nám. Osvoboditelů 732/7, 153 00 Praha-Radotín</w:t>
            </w:r>
            <w:r w:rsidRPr="00EE270E">
              <w:rPr>
                <w:rFonts w:asciiTheme="minorHAnsi" w:eastAsia="Arial" w:hAnsiTheme="minorHAnsi" w:cstheme="minorHAnsi"/>
                <w:color w:val="000000"/>
              </w:rPr>
              <w:br/>
            </w:r>
          </w:p>
          <w:p w:rsidR="00EE270E" w:rsidRPr="00EE270E" w:rsidRDefault="00EE270E" w:rsidP="00653071">
            <w:pPr>
              <w:pStyle w:val="12-2"/>
              <w:ind w:left="142"/>
              <w:rPr>
                <w:rFonts w:asciiTheme="minorHAnsi" w:eastAsia="Arial" w:hAnsiTheme="minorHAnsi" w:cstheme="minorHAnsi"/>
                <w:bCs/>
                <w:color w:val="000000"/>
                <w:w w:val="99"/>
                <w:sz w:val="20"/>
                <w:szCs w:val="20"/>
                <w:u w:val="single"/>
                <w:lang w:eastAsia="cs-CZ"/>
              </w:rPr>
            </w:pPr>
            <w:r w:rsidRPr="00EE270E">
              <w:rPr>
                <w:rFonts w:asciiTheme="minorHAnsi" w:eastAsia="Arial" w:hAnsiTheme="minorHAnsi" w:cstheme="minorHAnsi"/>
                <w:color w:val="000000"/>
                <w:w w:val="99"/>
                <w:sz w:val="20"/>
                <w:szCs w:val="20"/>
              </w:rPr>
              <w:t>Pr</w:t>
            </w:r>
            <w:r w:rsidRPr="00EE270E">
              <w:rPr>
                <w:rFonts w:asciiTheme="minorHAnsi" w:eastAsia="Arial" w:hAnsiTheme="minorHAnsi" w:cstheme="minorHAnsi"/>
                <w:color w:val="000000"/>
                <w:spacing w:val="1"/>
                <w:w w:val="99"/>
                <w:sz w:val="20"/>
                <w:szCs w:val="20"/>
              </w:rPr>
              <w:t>o</w:t>
            </w:r>
            <w:r w:rsidRPr="00EE270E">
              <w:rPr>
                <w:rFonts w:asciiTheme="minorHAnsi" w:eastAsia="Arial" w:hAnsiTheme="minorHAnsi" w:cstheme="minorHAnsi"/>
                <w:color w:val="000000"/>
                <w:spacing w:val="-1"/>
                <w:sz w:val="20"/>
                <w:szCs w:val="20"/>
              </w:rPr>
              <w:t>v</w:t>
            </w:r>
            <w:r w:rsidRPr="00EE270E">
              <w:rPr>
                <w:rFonts w:asciiTheme="minorHAnsi" w:eastAsia="Arial" w:hAnsiTheme="minorHAnsi" w:cstheme="minorHAnsi"/>
                <w:color w:val="000000"/>
                <w:spacing w:val="1"/>
                <w:w w:val="99"/>
                <w:sz w:val="20"/>
                <w:szCs w:val="20"/>
              </w:rPr>
              <w:t>o</w:t>
            </w:r>
            <w:r w:rsidRPr="00EE270E">
              <w:rPr>
                <w:rFonts w:asciiTheme="minorHAnsi" w:eastAsia="Arial" w:hAnsiTheme="minorHAnsi" w:cstheme="minorHAnsi"/>
                <w:color w:val="000000"/>
                <w:spacing w:val="-1"/>
                <w:sz w:val="20"/>
                <w:szCs w:val="20"/>
              </w:rPr>
              <w:t>z</w:t>
            </w:r>
            <w:r w:rsidRPr="00EE270E">
              <w:rPr>
                <w:rFonts w:asciiTheme="minorHAnsi" w:eastAsia="Arial" w:hAnsiTheme="minorHAnsi" w:cstheme="minorHAnsi"/>
                <w:color w:val="000000"/>
                <w:w w:val="99"/>
                <w:sz w:val="20"/>
                <w:szCs w:val="20"/>
              </w:rPr>
              <w:t>ní</w:t>
            </w:r>
            <w:r w:rsidRPr="00EE270E">
              <w:rPr>
                <w:rFonts w:asciiTheme="minorHAnsi" w:eastAsia="Arial" w:hAnsiTheme="minorHAnsi" w:cstheme="minorHAnsi"/>
                <w:color w:val="000000"/>
                <w:spacing w:val="1"/>
                <w:sz w:val="20"/>
                <w:szCs w:val="20"/>
              </w:rPr>
              <w:t xml:space="preserve"> </w:t>
            </w:r>
            <w:r w:rsidRPr="00EE270E">
              <w:rPr>
                <w:rFonts w:asciiTheme="minorHAnsi" w:eastAsia="Arial" w:hAnsiTheme="minorHAnsi" w:cstheme="minorHAnsi"/>
                <w:color w:val="000000"/>
                <w:w w:val="99"/>
                <w:sz w:val="20"/>
                <w:szCs w:val="20"/>
              </w:rPr>
              <w:t>doba</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f</w:t>
            </w:r>
            <w:r w:rsidRPr="00EE270E">
              <w:rPr>
                <w:rFonts w:asciiTheme="minorHAnsi" w:eastAsia="Arial" w:hAnsiTheme="minorHAnsi" w:cstheme="minorHAnsi"/>
                <w:color w:val="000000"/>
                <w:sz w:val="20"/>
                <w:szCs w:val="20"/>
              </w:rPr>
              <w:t>y</w:t>
            </w:r>
            <w:r w:rsidRPr="00EE270E">
              <w:rPr>
                <w:rFonts w:asciiTheme="minorHAnsi" w:eastAsia="Arial" w:hAnsiTheme="minorHAnsi" w:cstheme="minorHAnsi"/>
                <w:color w:val="000000"/>
                <w:spacing w:val="-1"/>
                <w:sz w:val="20"/>
                <w:szCs w:val="20"/>
              </w:rPr>
              <w:t>z</w:t>
            </w:r>
            <w:r w:rsidRPr="00EE270E">
              <w:rPr>
                <w:rFonts w:asciiTheme="minorHAnsi" w:eastAsia="Arial" w:hAnsiTheme="minorHAnsi" w:cstheme="minorHAnsi"/>
                <w:color w:val="000000"/>
                <w:w w:val="99"/>
                <w:sz w:val="20"/>
                <w:szCs w:val="20"/>
              </w:rPr>
              <w:t>i</w:t>
            </w:r>
            <w:r w:rsidRPr="00EE270E">
              <w:rPr>
                <w:rFonts w:asciiTheme="minorHAnsi" w:eastAsia="Arial" w:hAnsiTheme="minorHAnsi" w:cstheme="minorHAnsi"/>
                <w:color w:val="000000"/>
                <w:sz w:val="20"/>
                <w:szCs w:val="20"/>
              </w:rPr>
              <w:t>ck</w:t>
            </w:r>
            <w:r w:rsidRPr="00EE270E">
              <w:rPr>
                <w:rFonts w:asciiTheme="minorHAnsi" w:eastAsia="Arial" w:hAnsiTheme="minorHAnsi" w:cstheme="minorHAnsi"/>
                <w:color w:val="000000"/>
                <w:w w:val="99"/>
                <w:sz w:val="20"/>
                <w:szCs w:val="20"/>
              </w:rPr>
              <w:t>é</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do</w:t>
            </w:r>
            <w:r w:rsidRPr="00EE270E">
              <w:rPr>
                <w:rFonts w:asciiTheme="minorHAnsi" w:eastAsia="Arial" w:hAnsiTheme="minorHAnsi" w:cstheme="minorHAnsi"/>
                <w:color w:val="000000"/>
                <w:sz w:val="20"/>
                <w:szCs w:val="20"/>
              </w:rPr>
              <w:t>s</w:t>
            </w:r>
            <w:r w:rsidRPr="00EE270E">
              <w:rPr>
                <w:rFonts w:asciiTheme="minorHAnsi" w:eastAsia="Arial" w:hAnsiTheme="minorHAnsi" w:cstheme="minorHAnsi"/>
                <w:color w:val="000000"/>
                <w:spacing w:val="-1"/>
                <w:w w:val="99"/>
                <w:sz w:val="20"/>
                <w:szCs w:val="20"/>
              </w:rPr>
              <w:t>t</w:t>
            </w:r>
            <w:r w:rsidRPr="00EE270E">
              <w:rPr>
                <w:rFonts w:asciiTheme="minorHAnsi" w:eastAsia="Arial" w:hAnsiTheme="minorHAnsi" w:cstheme="minorHAnsi"/>
                <w:color w:val="000000"/>
                <w:w w:val="99"/>
                <w:sz w:val="20"/>
                <w:szCs w:val="20"/>
              </w:rPr>
              <w:t>u</w:t>
            </w:r>
            <w:r w:rsidRPr="00EE270E">
              <w:rPr>
                <w:rFonts w:asciiTheme="minorHAnsi" w:eastAsia="Arial" w:hAnsiTheme="minorHAnsi" w:cstheme="minorHAnsi"/>
                <w:color w:val="000000"/>
                <w:spacing w:val="1"/>
                <w:w w:val="99"/>
                <w:sz w:val="20"/>
                <w:szCs w:val="20"/>
              </w:rPr>
              <w:t>p</w:t>
            </w:r>
            <w:r w:rsidRPr="00EE270E">
              <w:rPr>
                <w:rFonts w:asciiTheme="minorHAnsi" w:eastAsia="Arial" w:hAnsiTheme="minorHAnsi" w:cstheme="minorHAnsi"/>
                <w:color w:val="000000"/>
                <w:w w:val="99"/>
                <w:sz w:val="20"/>
                <w:szCs w:val="20"/>
              </w:rPr>
              <w:t>no</w:t>
            </w:r>
            <w:r w:rsidRPr="00EE270E">
              <w:rPr>
                <w:rFonts w:asciiTheme="minorHAnsi" w:eastAsia="Arial" w:hAnsiTheme="minorHAnsi" w:cstheme="minorHAnsi"/>
                <w:color w:val="000000"/>
                <w:sz w:val="20"/>
                <w:szCs w:val="20"/>
              </w:rPr>
              <w:t>s</w:t>
            </w:r>
            <w:r w:rsidRPr="00EE270E">
              <w:rPr>
                <w:rFonts w:asciiTheme="minorHAnsi" w:eastAsia="Arial" w:hAnsiTheme="minorHAnsi" w:cstheme="minorHAnsi"/>
                <w:color w:val="000000"/>
                <w:w w:val="99"/>
                <w:sz w:val="20"/>
                <w:szCs w:val="20"/>
              </w:rPr>
              <w:t>ti</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tec</w:t>
            </w:r>
            <w:r w:rsidRPr="00EE270E">
              <w:rPr>
                <w:rFonts w:asciiTheme="minorHAnsi" w:eastAsia="Arial" w:hAnsiTheme="minorHAnsi" w:cstheme="minorHAnsi"/>
                <w:color w:val="000000"/>
                <w:spacing w:val="-1"/>
                <w:w w:val="99"/>
                <w:sz w:val="20"/>
                <w:szCs w:val="20"/>
              </w:rPr>
              <w:t>h</w:t>
            </w:r>
            <w:r w:rsidRPr="00EE270E">
              <w:rPr>
                <w:rFonts w:asciiTheme="minorHAnsi" w:eastAsia="Arial" w:hAnsiTheme="minorHAnsi" w:cstheme="minorHAnsi"/>
                <w:color w:val="000000"/>
                <w:w w:val="99"/>
                <w:sz w:val="20"/>
                <w:szCs w:val="20"/>
              </w:rPr>
              <w:t>ni</w:t>
            </w:r>
            <w:r w:rsidRPr="00EE270E">
              <w:rPr>
                <w:rFonts w:asciiTheme="minorHAnsi" w:eastAsia="Arial" w:hAnsiTheme="minorHAnsi" w:cstheme="minorHAnsi"/>
                <w:color w:val="000000"/>
                <w:sz w:val="20"/>
                <w:szCs w:val="20"/>
              </w:rPr>
              <w:t>c</w:t>
            </w:r>
            <w:r w:rsidRPr="00EE270E">
              <w:rPr>
                <w:rFonts w:asciiTheme="minorHAnsi" w:eastAsia="Arial" w:hAnsiTheme="minorHAnsi" w:cstheme="minorHAnsi"/>
                <w:color w:val="000000"/>
                <w:spacing w:val="2"/>
                <w:sz w:val="20"/>
                <w:szCs w:val="20"/>
              </w:rPr>
              <w:t>k</w:t>
            </w:r>
            <w:r w:rsidRPr="00EE270E">
              <w:rPr>
                <w:rFonts w:asciiTheme="minorHAnsi" w:eastAsia="Arial" w:hAnsiTheme="minorHAnsi" w:cstheme="minorHAnsi"/>
                <w:color w:val="000000"/>
                <w:spacing w:val="-1"/>
                <w:sz w:val="20"/>
                <w:szCs w:val="20"/>
              </w:rPr>
              <w:t>ý</w:t>
            </w:r>
            <w:r w:rsidRPr="00EE270E">
              <w:rPr>
                <w:rFonts w:asciiTheme="minorHAnsi" w:eastAsia="Arial" w:hAnsiTheme="minorHAnsi" w:cstheme="minorHAnsi"/>
                <w:color w:val="000000"/>
                <w:sz w:val="20"/>
                <w:szCs w:val="20"/>
              </w:rPr>
              <w:t>c</w:t>
            </w:r>
            <w:r w:rsidRPr="00EE270E">
              <w:rPr>
                <w:rFonts w:asciiTheme="minorHAnsi" w:eastAsia="Arial" w:hAnsiTheme="minorHAnsi" w:cstheme="minorHAnsi"/>
                <w:color w:val="000000"/>
                <w:w w:val="99"/>
                <w:sz w:val="20"/>
                <w:szCs w:val="20"/>
              </w:rPr>
              <w:t>h</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spacing w:val="1"/>
                <w:w w:val="99"/>
                <w:sz w:val="20"/>
                <w:szCs w:val="20"/>
              </w:rPr>
              <w:t>p</w:t>
            </w:r>
            <w:r w:rsidRPr="00EE270E">
              <w:rPr>
                <w:rFonts w:asciiTheme="minorHAnsi" w:eastAsia="Arial" w:hAnsiTheme="minorHAnsi" w:cstheme="minorHAnsi"/>
                <w:color w:val="000000"/>
                <w:w w:val="99"/>
                <w:sz w:val="20"/>
                <w:szCs w:val="20"/>
              </w:rPr>
              <w:t>ra</w:t>
            </w:r>
            <w:r w:rsidRPr="00EE270E">
              <w:rPr>
                <w:rFonts w:asciiTheme="minorHAnsi" w:eastAsia="Arial" w:hAnsiTheme="minorHAnsi" w:cstheme="minorHAnsi"/>
                <w:color w:val="000000"/>
                <w:spacing w:val="-1"/>
                <w:sz w:val="20"/>
                <w:szCs w:val="20"/>
              </w:rPr>
              <w:t>c</w:t>
            </w:r>
            <w:r w:rsidRPr="00EE270E">
              <w:rPr>
                <w:rFonts w:asciiTheme="minorHAnsi" w:eastAsia="Arial" w:hAnsiTheme="minorHAnsi" w:cstheme="minorHAnsi"/>
                <w:color w:val="000000"/>
                <w:spacing w:val="2"/>
                <w:w w:val="99"/>
                <w:sz w:val="20"/>
                <w:szCs w:val="20"/>
              </w:rPr>
              <w:t>o</w:t>
            </w:r>
            <w:r w:rsidRPr="00EE270E">
              <w:rPr>
                <w:rFonts w:asciiTheme="minorHAnsi" w:eastAsia="Arial" w:hAnsiTheme="minorHAnsi" w:cstheme="minorHAnsi"/>
                <w:color w:val="000000"/>
                <w:spacing w:val="-1"/>
                <w:sz w:val="20"/>
                <w:szCs w:val="20"/>
              </w:rPr>
              <w:t>v</w:t>
            </w:r>
            <w:r w:rsidRPr="00EE270E">
              <w:rPr>
                <w:rFonts w:asciiTheme="minorHAnsi" w:eastAsia="Arial" w:hAnsiTheme="minorHAnsi" w:cstheme="minorHAnsi"/>
                <w:color w:val="000000"/>
                <w:w w:val="99"/>
                <w:sz w:val="20"/>
                <w:szCs w:val="20"/>
              </w:rPr>
              <w:t>n</w:t>
            </w:r>
            <w:r w:rsidRPr="00EE270E">
              <w:rPr>
                <w:rFonts w:asciiTheme="minorHAnsi" w:eastAsia="Arial" w:hAnsiTheme="minorHAnsi" w:cstheme="minorHAnsi"/>
                <w:color w:val="000000"/>
                <w:spacing w:val="-1"/>
                <w:w w:val="99"/>
                <w:sz w:val="20"/>
                <w:szCs w:val="20"/>
              </w:rPr>
              <w:t>í</w:t>
            </w:r>
            <w:r w:rsidRPr="00EE270E">
              <w:rPr>
                <w:rFonts w:asciiTheme="minorHAnsi" w:eastAsia="Arial" w:hAnsiTheme="minorHAnsi" w:cstheme="minorHAnsi"/>
                <w:color w:val="000000"/>
                <w:sz w:val="20"/>
                <w:szCs w:val="20"/>
              </w:rPr>
              <w:t>k</w:t>
            </w:r>
            <w:r w:rsidRPr="00EE270E">
              <w:rPr>
                <w:rFonts w:asciiTheme="minorHAnsi" w:eastAsia="Arial" w:hAnsiTheme="minorHAnsi" w:cstheme="minorHAnsi"/>
                <w:color w:val="000000"/>
                <w:w w:val="99"/>
                <w:sz w:val="20"/>
                <w:szCs w:val="20"/>
              </w:rPr>
              <w:t>ů:</w:t>
            </w:r>
            <w:r w:rsidRPr="00EE270E">
              <w:rPr>
                <w:rFonts w:asciiTheme="minorHAnsi" w:eastAsia="Arial" w:hAnsiTheme="minorHAnsi" w:cstheme="minorHAnsi"/>
                <w:color w:val="000000"/>
                <w:spacing w:val="1"/>
                <w:sz w:val="20"/>
                <w:szCs w:val="20"/>
              </w:rPr>
              <w:t xml:space="preserve"> </w:t>
            </w:r>
            <w:r w:rsidRPr="00EE270E">
              <w:rPr>
                <w:rFonts w:asciiTheme="minorHAnsi" w:eastAsia="Arial" w:hAnsiTheme="minorHAnsi" w:cstheme="minorHAnsi"/>
                <w:color w:val="000000"/>
                <w:w w:val="99"/>
                <w:sz w:val="20"/>
                <w:szCs w:val="20"/>
              </w:rPr>
              <w:t>8-17</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pra</w:t>
            </w:r>
            <w:r w:rsidRPr="00EE270E">
              <w:rPr>
                <w:rFonts w:asciiTheme="minorHAnsi" w:eastAsia="Arial" w:hAnsiTheme="minorHAnsi" w:cstheme="minorHAnsi"/>
                <w:color w:val="000000"/>
                <w:spacing w:val="-1"/>
                <w:sz w:val="20"/>
                <w:szCs w:val="20"/>
              </w:rPr>
              <w:t>c</w:t>
            </w:r>
            <w:r w:rsidRPr="00EE270E">
              <w:rPr>
                <w:rFonts w:asciiTheme="minorHAnsi" w:eastAsia="Arial" w:hAnsiTheme="minorHAnsi" w:cstheme="minorHAnsi"/>
                <w:color w:val="000000"/>
                <w:spacing w:val="2"/>
                <w:w w:val="99"/>
                <w:sz w:val="20"/>
                <w:szCs w:val="20"/>
              </w:rPr>
              <w:t>o</w:t>
            </w:r>
            <w:r w:rsidRPr="00EE270E">
              <w:rPr>
                <w:rFonts w:asciiTheme="minorHAnsi" w:eastAsia="Arial" w:hAnsiTheme="minorHAnsi" w:cstheme="minorHAnsi"/>
                <w:color w:val="000000"/>
                <w:spacing w:val="-1"/>
                <w:sz w:val="20"/>
                <w:szCs w:val="20"/>
              </w:rPr>
              <w:t>v</w:t>
            </w:r>
            <w:r w:rsidRPr="00EE270E">
              <w:rPr>
                <w:rFonts w:asciiTheme="minorHAnsi" w:eastAsia="Arial" w:hAnsiTheme="minorHAnsi" w:cstheme="minorHAnsi"/>
                <w:color w:val="000000"/>
                <w:w w:val="99"/>
                <w:sz w:val="20"/>
                <w:szCs w:val="20"/>
              </w:rPr>
              <w:t>ní</w:t>
            </w:r>
            <w:r w:rsidRPr="00EE270E">
              <w:rPr>
                <w:rFonts w:asciiTheme="minorHAnsi" w:eastAsia="Arial" w:hAnsiTheme="minorHAnsi" w:cstheme="minorHAnsi"/>
                <w:color w:val="000000"/>
                <w:spacing w:val="-1"/>
                <w:sz w:val="20"/>
                <w:szCs w:val="20"/>
              </w:rPr>
              <w:t xml:space="preserve"> </w:t>
            </w:r>
            <w:r w:rsidRPr="00EE270E">
              <w:rPr>
                <w:rFonts w:asciiTheme="minorHAnsi" w:eastAsia="Arial" w:hAnsiTheme="minorHAnsi" w:cstheme="minorHAnsi"/>
                <w:color w:val="000000"/>
                <w:w w:val="99"/>
                <w:sz w:val="20"/>
                <w:szCs w:val="20"/>
              </w:rPr>
              <w:t>d</w:t>
            </w:r>
            <w:r w:rsidRPr="00EE270E">
              <w:rPr>
                <w:rFonts w:asciiTheme="minorHAnsi" w:eastAsia="Arial" w:hAnsiTheme="minorHAnsi" w:cstheme="minorHAnsi"/>
                <w:color w:val="000000"/>
                <w:spacing w:val="1"/>
                <w:w w:val="99"/>
                <w:sz w:val="20"/>
                <w:szCs w:val="20"/>
              </w:rPr>
              <w:t>n</w:t>
            </w:r>
            <w:r w:rsidRPr="00EE270E">
              <w:rPr>
                <w:rFonts w:asciiTheme="minorHAnsi" w:eastAsia="Arial" w:hAnsiTheme="minorHAnsi" w:cstheme="minorHAnsi"/>
                <w:color w:val="000000"/>
                <w:sz w:val="20"/>
                <w:szCs w:val="20"/>
              </w:rPr>
              <w:t>y</w:t>
            </w:r>
          </w:p>
        </w:tc>
      </w:tr>
      <w:tr w:rsidR="00EE270E" w:rsidRPr="00EE270E" w:rsidTr="00653071">
        <w:trPr>
          <w:cantSplit/>
          <w:trHeight w:hRule="exact" w:val="720"/>
        </w:trPr>
        <w:tc>
          <w:tcPr>
            <w:tcW w:w="2195"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195"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C, 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6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6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 xml:space="preserve"> - Kč</w:t>
            </w:r>
          </w:p>
        </w:tc>
      </w:tr>
      <w:tr w:rsidR="00EE270E" w:rsidRPr="00EE270E" w:rsidTr="00653071">
        <w:trPr>
          <w:cantSplit/>
          <w:trHeight w:hRule="exact" w:val="316"/>
        </w:trPr>
        <w:tc>
          <w:tcPr>
            <w:tcW w:w="10016"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3826"/>
        </w:trPr>
        <w:tc>
          <w:tcPr>
            <w:tcW w:w="10016"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b/>
                <w:bCs/>
                <w:color w:val="000000"/>
                <w:u w:val="single"/>
              </w:rPr>
            </w:pPr>
            <w:r w:rsidRPr="00EE270E">
              <w:rPr>
                <w:rFonts w:asciiTheme="minorHAnsi" w:eastAsia="Arial" w:hAnsiTheme="minorHAnsi" w:cstheme="minorHAnsi"/>
                <w:b/>
                <w:bCs/>
                <w:color w:val="000000"/>
                <w:w w:val="99"/>
                <w:u w:val="single"/>
              </w:rPr>
              <w:t>S</w:t>
            </w:r>
            <w:r w:rsidRPr="00EE270E">
              <w:rPr>
                <w:rFonts w:asciiTheme="minorHAnsi" w:eastAsia="Arial" w:hAnsiTheme="minorHAnsi" w:cstheme="minorHAnsi"/>
                <w:b/>
                <w:bCs/>
                <w:color w:val="000000"/>
                <w:spacing w:val="1"/>
                <w:w w:val="99"/>
                <w:u w:val="single"/>
              </w:rPr>
              <w:t>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p>
          <w:p w:rsidR="00EE270E" w:rsidRPr="00EE270E" w:rsidRDefault="00EE270E" w:rsidP="00653071">
            <w:pPr>
              <w:ind w:right="-20"/>
              <w:rPr>
                <w:rFonts w:asciiTheme="minorHAnsi" w:eastAsia="Arial" w:hAnsiTheme="minorHAnsi" w:cstheme="minorHAnsi"/>
                <w:b/>
                <w:bCs/>
                <w:color w:val="000000"/>
                <w:u w:val="single"/>
              </w:rPr>
            </w:pP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rPr>
            </w:pPr>
            <w:r w:rsidRPr="00EE270E">
              <w:rPr>
                <w:rFonts w:asciiTheme="minorHAnsi" w:eastAsia="Arial" w:hAnsiTheme="minorHAnsi" w:cstheme="minorHAnsi"/>
                <w:color w:val="000000"/>
                <w:spacing w:val="1"/>
                <w:w w:val="99"/>
              </w:rPr>
              <w:t>Ga</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w w:val="99"/>
              </w:rPr>
              <w:t>ře</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3"/>
                <w:w w:val="99"/>
              </w:rPr>
              <w:t>d</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5"/>
              </w:rPr>
              <w:t xml:space="preserve"> </w:t>
            </w:r>
            <w:r w:rsidRPr="00EE270E">
              <w:rPr>
                <w:rFonts w:asciiTheme="minorHAnsi" w:eastAsia="Arial" w:hAnsiTheme="minorHAnsi" w:cstheme="minorHAnsi"/>
                <w:color w:val="000000"/>
                <w:w w:val="99"/>
              </w:rPr>
              <w:t>gar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2"/>
                <w:w w:val="99"/>
              </w:rPr>
              <w:t>b</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rá</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w w:val="99"/>
              </w:rPr>
              <w:t>rob</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oda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el</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w w:val="99"/>
              </w:rPr>
              <w:t>nebo</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artner</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ednatele</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ěd</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rPr>
              <w:t>ý</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spacing w:val="2"/>
                <w:w w:val="99"/>
              </w:rPr>
              <w:t>á</w:t>
            </w:r>
            <w:r w:rsidRPr="00EE270E">
              <w:rPr>
                <w:rFonts w:asciiTheme="minorHAnsi" w:eastAsia="Arial" w:hAnsiTheme="minorHAnsi" w:cstheme="minorHAnsi"/>
                <w:color w:val="000000"/>
                <w:w w:val="99"/>
              </w:rPr>
              <w:t>ru</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áru</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er</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rPr>
              <w:br/>
            </w: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Fyzické opravy HW</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a nasazování nově dodaného zařízení</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Konfigurace bezpečnostních prvků, významné konfigurační změny systémů</w:t>
            </w:r>
          </w:p>
          <w:p w:rsidR="00EE270E" w:rsidRPr="00EE270E" w:rsidRDefault="00EE270E" w:rsidP="00653071">
            <w:pPr>
              <w:pStyle w:val="Odstavecseseznamem"/>
              <w:spacing w:before="50" w:line="296" w:lineRule="auto"/>
              <w:ind w:left="1080" w:right="545"/>
              <w:rPr>
                <w:rFonts w:asciiTheme="minorHAnsi" w:eastAsia="Arial" w:hAnsiTheme="minorHAnsi" w:cstheme="minorHAnsi"/>
                <w:color w:val="000000"/>
                <w:w w:val="99"/>
              </w:rPr>
            </w:pP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Hromadné stěhování (více než 3 ks v rámci jednoho stěhování).</w:t>
            </w:r>
          </w:p>
          <w:p w:rsidR="00EE270E" w:rsidRPr="00EE270E" w:rsidRDefault="00EE270E" w:rsidP="00653071">
            <w:pPr>
              <w:rPr>
                <w:rFonts w:asciiTheme="minorHAnsi" w:hAnsiTheme="minorHAnsi" w:cstheme="minorHAnsi"/>
              </w:rPr>
            </w:pPr>
          </w:p>
        </w:tc>
      </w:tr>
    </w:tbl>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1.3</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.3</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70"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Koncové stanice – software</w:t>
            </w:r>
          </w:p>
        </w:tc>
      </w:tr>
      <w:tr w:rsidR="00EE270E" w:rsidRPr="00EE270E" w:rsidTr="00653071">
        <w:trPr>
          <w:cantSplit/>
          <w:trHeight w:hRule="exact" w:val="10920"/>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2"/>
                <w:w w:val="99"/>
                <w:u w:val="single"/>
              </w:rPr>
              <w:t>b</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rPr>
              <w:t>:</w:t>
            </w:r>
          </w:p>
          <w:p w:rsidR="00EE270E" w:rsidRPr="00EE270E" w:rsidRDefault="00EE270E" w:rsidP="00653071">
            <w:pPr>
              <w:ind w:left="70" w:right="-20"/>
              <w:rPr>
                <w:rFonts w:asciiTheme="minorHAnsi" w:eastAsia="Arial" w:hAnsiTheme="minorHAnsi" w:cstheme="minorHAnsi"/>
                <w:b/>
                <w:bCs/>
                <w:color w:val="000000"/>
                <w:w w:val="99"/>
                <w:sz w:val="18"/>
                <w:szCs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 xml:space="preserve">Uživatelská podpora koncových uživatelů. </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 xml:space="preserve">Podpora uživatelů v oblasti instalovaného softwarového vybavení výpočetní techniky – základní a individuální. </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 xml:space="preserve">Podpora a řešení požadavků uživatelů. </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Předání informací o incidentech a požadavcích HelpDesku.</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8"/>
              </w:numPr>
              <w:suppressAutoHyphens w:val="0"/>
              <w:spacing w:line="24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Zajištění komunikace a spolupráce s dodavateli systémů při řešení incidentů.</w:t>
            </w:r>
            <w:r w:rsidRPr="00EE270E">
              <w:rPr>
                <w:rFonts w:asciiTheme="minorHAnsi" w:eastAsia="Arial" w:hAnsiTheme="minorHAnsi" w:cstheme="minorHAnsi"/>
                <w:color w:val="000000"/>
                <w:w w:val="99"/>
                <w:sz w:val="18"/>
              </w:rPr>
              <w:br/>
            </w:r>
          </w:p>
          <w:p w:rsidR="00EE270E" w:rsidRPr="00EE270E" w:rsidRDefault="00EE270E" w:rsidP="00653071">
            <w:pPr>
              <w:pStyle w:val="Odstavecseseznamem"/>
              <w:spacing w:line="240" w:lineRule="exact"/>
              <w:rPr>
                <w:rFonts w:asciiTheme="minorHAnsi" w:eastAsia="Arial" w:hAnsiTheme="minorHAnsi" w:cstheme="minorHAnsi"/>
                <w:color w:val="000000"/>
                <w:w w:val="99"/>
                <w:sz w:val="18"/>
              </w:rPr>
            </w:pPr>
          </w:p>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w w:val="99"/>
                <w:u w:val="single"/>
              </w:rPr>
              <w:t>Rozsah služby:</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Zajištění pravidelných aktualizaci základního SW (pathce operačního systému, aktualizace bezpečnostního SW,) a pravidelná kontrola průběhu těchto činností.</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Prováděno v rozsahu a způsobem stanoveným objednatelem.</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Zajištění pravidelného provozního dohledu a nezbytných profylaktických kontrol provozovaného SW.</w:t>
            </w:r>
          </w:p>
          <w:p w:rsidR="00EE270E" w:rsidRPr="00EE270E" w:rsidRDefault="00EE270E" w:rsidP="00653071">
            <w:pPr>
              <w:pStyle w:val="Odstavecseseznamem"/>
              <w:spacing w:after="6" w:line="200" w:lineRule="exact"/>
              <w:ind w:right="9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Řešení nestandardních stavů instalovaného SW a jeho opětovné uvedení do standardního provozního stavu včetně zajištění potřebných eskalací.</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Instalace a konfigurace základního jednotného SW každé koncové stanice (operační systém, základní kancelářský SW, bezpečnostní SW, jednotný tiskový driver,). Přesný rozsah je definován objednatelem.</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Je prováděno automaticky v rámci dodání koncové stanice.</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Instalace / upgrade / odebrání a konfigurace individuálního SW na koncové stanici uživatele.</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Na základě schváleného požadavku zákazníka nebo na základě výstupu realizovaného projektu objednatele</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Instalace / upgrade / odebrání a konfigurace klienta aplikace na koncové stanici uživatele.</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Na základě schváleného požadavku zákazníka na přístup k aplikaci nebo na základě výstupu realizovaného projektu objednatele.</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Řešení problémů se službami poskytovanými na koncové stanici, zajištění potřebných eskalací incidentu.</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Na základě hlášení incidentu uživatelem nebo na základě požadavku objednatele.</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Provádění změn SW konfigurace stanice.</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Na základě požadavků objednatele nebo na základě vlastního podnětu po schválení objednatelem.</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Konzultace a návrh specifikace SW nástrojů na základě požadavku zákazníka s důrazem na zachování kompatibility.</w:t>
            </w:r>
          </w:p>
          <w:p w:rsidR="00EE270E" w:rsidRPr="00EE270E" w:rsidRDefault="00EE270E" w:rsidP="00653071">
            <w:pPr>
              <w:pStyle w:val="Odstavecseseznamem"/>
              <w:spacing w:after="6" w:line="200" w:lineRule="exact"/>
              <w:rPr>
                <w:rFonts w:asciiTheme="minorHAnsi" w:eastAsia="Arial" w:hAnsiTheme="minorHAnsi" w:cstheme="minorHAnsi"/>
                <w:color w:val="000000"/>
                <w:w w:val="99"/>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Spolupráce při testování nových verzí SW.</w:t>
            </w:r>
          </w:p>
          <w:p w:rsidR="00EE270E" w:rsidRPr="00EE270E" w:rsidRDefault="00EE270E" w:rsidP="00653071">
            <w:pPr>
              <w:ind w:right="-20"/>
              <w:rPr>
                <w:rFonts w:asciiTheme="minorHAnsi" w:eastAsia="Arial" w:hAnsiTheme="minorHAnsi" w:cstheme="minorHAnsi"/>
                <w:color w:val="000000"/>
              </w:rPr>
            </w:pPr>
          </w:p>
        </w:tc>
      </w:tr>
      <w:tr w:rsidR="00EE270E" w:rsidRPr="00EE270E" w:rsidTr="00653071">
        <w:trPr>
          <w:cantSplit/>
          <w:trHeight w:hRule="exact" w:val="7243"/>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u w:val="single"/>
              </w:rPr>
            </w:pPr>
          </w:p>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w w:val="99"/>
                <w:u w:val="single"/>
              </w:rPr>
              <w:t>Vymezující podmínky:</w:t>
            </w:r>
          </w:p>
          <w:p w:rsidR="00EE270E" w:rsidRPr="00EE270E" w:rsidRDefault="00EE270E" w:rsidP="00653071">
            <w:pPr>
              <w:pStyle w:val="2-2"/>
              <w:rPr>
                <w:rFonts w:asciiTheme="minorHAnsi" w:eastAsia="Arial" w:hAnsiTheme="minorHAnsi" w:cstheme="minorHAnsi"/>
                <w:color w:val="000000"/>
                <w:w w:val="99"/>
                <w:sz w:val="18"/>
                <w:szCs w:val="20"/>
                <w:lang w:eastAsia="cs-CZ"/>
              </w:rPr>
            </w:pPr>
            <w:r w:rsidRPr="00EE270E">
              <w:rPr>
                <w:rFonts w:asciiTheme="minorHAnsi" w:eastAsia="Arial" w:hAnsiTheme="minorHAnsi" w:cstheme="minorHAnsi"/>
                <w:color w:val="000000"/>
                <w:w w:val="99"/>
                <w:sz w:val="18"/>
                <w:szCs w:val="20"/>
                <w:lang w:eastAsia="cs-CZ"/>
              </w:rPr>
              <w:br/>
            </w:r>
            <w:r w:rsidRPr="00EE270E">
              <w:rPr>
                <w:rFonts w:asciiTheme="minorHAnsi" w:eastAsia="Arial" w:hAnsiTheme="minorHAnsi" w:cstheme="minorHAnsi"/>
                <w:color w:val="000000"/>
                <w:w w:val="99"/>
                <w:sz w:val="18"/>
                <w:szCs w:val="20"/>
                <w:lang w:eastAsia="cs-CZ"/>
              </w:rPr>
              <w:tab/>
              <w:t>Operační systém: Windows 7/8/10</w:t>
            </w:r>
            <w:r w:rsidRPr="00EE270E">
              <w:rPr>
                <w:rFonts w:asciiTheme="minorHAnsi" w:eastAsia="Arial" w:hAnsiTheme="minorHAnsi" w:cstheme="minorHAnsi"/>
                <w:color w:val="000000"/>
                <w:w w:val="99"/>
                <w:sz w:val="18"/>
                <w:szCs w:val="20"/>
                <w:lang w:eastAsia="cs-CZ"/>
              </w:rPr>
              <w:br/>
            </w:r>
          </w:p>
          <w:p w:rsidR="00EE270E" w:rsidRPr="00EE270E" w:rsidRDefault="00EE270E" w:rsidP="00653071">
            <w:pPr>
              <w:pStyle w:val="2-2"/>
              <w:ind w:left="709" w:right="90" w:hanging="709"/>
              <w:jc w:val="both"/>
              <w:rPr>
                <w:rFonts w:asciiTheme="minorHAnsi" w:eastAsia="Arial" w:hAnsiTheme="minorHAnsi" w:cstheme="minorHAnsi"/>
                <w:color w:val="000000"/>
                <w:w w:val="99"/>
                <w:sz w:val="18"/>
                <w:szCs w:val="20"/>
                <w:lang w:eastAsia="cs-CZ"/>
              </w:rPr>
            </w:pPr>
            <w:r w:rsidRPr="00EE270E">
              <w:rPr>
                <w:rFonts w:asciiTheme="minorHAnsi" w:eastAsia="Arial" w:hAnsiTheme="minorHAnsi" w:cstheme="minorHAnsi"/>
                <w:color w:val="000000"/>
                <w:w w:val="99"/>
                <w:sz w:val="18"/>
                <w:szCs w:val="20"/>
                <w:lang w:eastAsia="cs-CZ"/>
              </w:rPr>
              <w:tab/>
            </w:r>
            <w:r w:rsidRPr="00EE270E">
              <w:rPr>
                <w:rFonts w:asciiTheme="minorHAnsi" w:hAnsiTheme="minorHAnsi" w:cstheme="minorHAnsi"/>
                <w:sz w:val="18"/>
              </w:rPr>
              <w:t>Základní SW: Microsoft Office 2007, Microsoft Office 2010, Microsoft Office 2013, Mozilla Firefox, Microsoft Internet Explorer, Google Chrome, Adobe Reader, 7zip, CD Burner XP, Software 602 Form Filler, PDF Creator, Adobe Flash Player, Java, Silverlight</w:t>
            </w:r>
          </w:p>
          <w:p w:rsidR="00EE270E" w:rsidRPr="00EE270E" w:rsidRDefault="00EE270E" w:rsidP="00653071">
            <w:pPr>
              <w:spacing w:after="10" w:line="220" w:lineRule="exact"/>
              <w:rPr>
                <w:rFonts w:asciiTheme="minorHAnsi" w:eastAsia="Arial" w:hAnsiTheme="minorHAnsi" w:cstheme="minorHAnsi"/>
                <w:color w:val="000000"/>
                <w:w w:val="99"/>
                <w:sz w:val="18"/>
              </w:rPr>
            </w:pPr>
          </w:p>
          <w:p w:rsidR="00653071" w:rsidRPr="00653071" w:rsidRDefault="00653071" w:rsidP="00653071">
            <w:pPr>
              <w:tabs>
                <w:tab w:val="left" w:pos="709"/>
              </w:tabs>
              <w:ind w:right="-20"/>
              <w:rPr>
                <w:rFonts w:asciiTheme="minorHAnsi" w:eastAsia="Arial" w:hAnsiTheme="minorHAnsi" w:cstheme="minorHAnsi"/>
                <w:color w:val="000000"/>
              </w:rPr>
            </w:pPr>
            <w:r>
              <w:rPr>
                <w:rFonts w:asciiTheme="minorHAnsi" w:eastAsia="Arial" w:hAnsiTheme="minorHAnsi" w:cstheme="minorHAnsi"/>
                <w:color w:val="000000"/>
              </w:rPr>
              <w:t xml:space="preserve">                </w:t>
            </w:r>
            <w:r w:rsidRPr="00653071">
              <w:rPr>
                <w:rFonts w:asciiTheme="minorHAnsi" w:eastAsia="Arial" w:hAnsiTheme="minorHAnsi" w:cstheme="minorHAnsi"/>
                <w:color w:val="000000"/>
              </w:rPr>
              <w:t>Počet uživatelů:</w:t>
            </w:r>
            <w:r w:rsidRPr="00653071">
              <w:rPr>
                <w:rFonts w:asciiTheme="minorHAnsi" w:eastAsia="Arial" w:hAnsiTheme="minorHAnsi" w:cstheme="minorHAnsi"/>
                <w:color w:val="000000"/>
              </w:rPr>
              <w:tab/>
              <w:t>135</w:t>
            </w:r>
            <w:r>
              <w:rPr>
                <w:rFonts w:asciiTheme="minorHAnsi" w:eastAsia="Arial" w:hAnsiTheme="minorHAnsi" w:cstheme="minorHAnsi"/>
                <w:color w:val="000000"/>
              </w:rPr>
              <w:t xml:space="preserve">  +- 2</w:t>
            </w:r>
            <w:r w:rsidRPr="00653071">
              <w:rPr>
                <w:rFonts w:asciiTheme="minorHAnsi" w:eastAsia="Arial" w:hAnsiTheme="minorHAnsi" w:cstheme="minorHAnsi"/>
                <w:color w:val="000000"/>
              </w:rPr>
              <w:t>0%</w:t>
            </w:r>
            <w:r w:rsidRPr="00653071">
              <w:rPr>
                <w:rFonts w:asciiTheme="minorHAnsi" w:eastAsia="Arial" w:hAnsiTheme="minorHAnsi" w:cstheme="minorHAnsi"/>
                <w:color w:val="000000"/>
              </w:rPr>
              <w:br/>
            </w:r>
            <w:r w:rsidRPr="00653071">
              <w:rPr>
                <w:rFonts w:asciiTheme="minorHAnsi" w:eastAsia="Arial" w:hAnsiTheme="minorHAnsi" w:cstheme="minorHAnsi"/>
                <w:color w:val="000000"/>
              </w:rPr>
              <w:br/>
            </w:r>
            <w:r w:rsidRPr="00653071">
              <w:rPr>
                <w:rFonts w:asciiTheme="minorHAnsi" w:eastAsia="Arial" w:hAnsiTheme="minorHAnsi" w:cstheme="minorHAnsi"/>
                <w:color w:val="000000"/>
              </w:rPr>
              <w:tab/>
              <w:t>Počet stanic PC: 131</w:t>
            </w:r>
          </w:p>
          <w:p w:rsidR="00653071" w:rsidRPr="00653071" w:rsidRDefault="00653071" w:rsidP="00653071">
            <w:pPr>
              <w:tabs>
                <w:tab w:val="left" w:pos="3615"/>
              </w:tabs>
              <w:ind w:left="790" w:right="-20"/>
              <w:rPr>
                <w:rFonts w:asciiTheme="minorHAnsi" w:eastAsia="Arial" w:hAnsiTheme="minorHAnsi" w:cstheme="minorHAnsi"/>
                <w:color w:val="000000"/>
              </w:rPr>
            </w:pPr>
          </w:p>
          <w:p w:rsidR="00653071" w:rsidRPr="00653071" w:rsidRDefault="00653071" w:rsidP="00653071">
            <w:pPr>
              <w:tabs>
                <w:tab w:val="left" w:pos="709"/>
                <w:tab w:val="left" w:pos="2268"/>
              </w:tabs>
              <w:ind w:right="-20"/>
              <w:rPr>
                <w:rFonts w:asciiTheme="minorHAnsi" w:eastAsia="Arial" w:hAnsiTheme="minorHAnsi" w:cstheme="minorHAnsi"/>
                <w:color w:val="000000"/>
              </w:rPr>
            </w:pPr>
            <w:r w:rsidRPr="00653071">
              <w:rPr>
                <w:rFonts w:asciiTheme="minorHAnsi" w:eastAsia="Arial" w:hAnsiTheme="minorHAnsi" w:cstheme="minorHAnsi"/>
                <w:color w:val="000000"/>
              </w:rPr>
              <w:tab/>
              <w:t>Počet notebooků:</w:t>
            </w:r>
            <w:r w:rsidRPr="00653071">
              <w:rPr>
                <w:rFonts w:asciiTheme="minorHAnsi" w:eastAsia="Arial" w:hAnsiTheme="minorHAnsi" w:cstheme="minorHAnsi"/>
                <w:color w:val="000000"/>
              </w:rPr>
              <w:tab/>
              <w:t>20</w:t>
            </w:r>
          </w:p>
          <w:p w:rsidR="00653071" w:rsidRPr="00653071" w:rsidRDefault="00653071" w:rsidP="00653071">
            <w:pPr>
              <w:tabs>
                <w:tab w:val="left" w:pos="3615"/>
              </w:tabs>
              <w:ind w:left="790" w:right="-20"/>
              <w:rPr>
                <w:rFonts w:asciiTheme="minorHAnsi" w:eastAsia="Arial" w:hAnsiTheme="minorHAnsi" w:cstheme="minorHAnsi"/>
                <w:color w:val="000000"/>
              </w:rPr>
            </w:pPr>
          </w:p>
          <w:p w:rsidR="00653071" w:rsidRPr="00EE270E" w:rsidRDefault="00653071" w:rsidP="00653071">
            <w:pPr>
              <w:tabs>
                <w:tab w:val="left" w:pos="709"/>
                <w:tab w:val="left" w:pos="2268"/>
              </w:tabs>
              <w:ind w:right="-20"/>
              <w:rPr>
                <w:rFonts w:asciiTheme="minorHAnsi" w:eastAsia="Arial" w:hAnsiTheme="minorHAnsi" w:cstheme="minorHAnsi"/>
                <w:color w:val="000000"/>
              </w:rPr>
            </w:pPr>
            <w:r w:rsidRPr="00653071">
              <w:rPr>
                <w:rFonts w:asciiTheme="minorHAnsi" w:eastAsia="Arial" w:hAnsiTheme="minorHAnsi" w:cstheme="minorHAnsi"/>
                <w:color w:val="000000"/>
              </w:rPr>
              <w:tab/>
              <w:t>Počet tiskáren:</w:t>
            </w:r>
            <w:r w:rsidRPr="00653071">
              <w:rPr>
                <w:rFonts w:asciiTheme="minorHAnsi" w:eastAsia="Arial" w:hAnsiTheme="minorHAnsi" w:cstheme="minorHAnsi"/>
                <w:color w:val="000000"/>
              </w:rPr>
              <w:tab/>
              <w:t>27</w:t>
            </w:r>
          </w:p>
          <w:p w:rsidR="00EE270E" w:rsidRPr="00EE270E" w:rsidRDefault="00EE270E" w:rsidP="00653071">
            <w:pPr>
              <w:tabs>
                <w:tab w:val="left" w:pos="3615"/>
              </w:tabs>
              <w:ind w:left="790" w:right="-20"/>
              <w:rPr>
                <w:rFonts w:asciiTheme="minorHAnsi" w:eastAsia="Arial" w:hAnsiTheme="minorHAnsi" w:cstheme="minorHAnsi"/>
                <w:color w:val="000000"/>
                <w:w w:val="99"/>
              </w:rPr>
            </w:pP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upina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w w:val="99"/>
              </w:rPr>
              <w:t>:</w:t>
            </w:r>
            <w:r w:rsidRPr="00EE270E">
              <w:rPr>
                <w:rFonts w:asciiTheme="minorHAnsi" w:hAnsiTheme="minorHAnsi" w:cstheme="minorHAnsi"/>
              </w:rPr>
              <w:tab/>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v</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or</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ani</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úřad MČ Praha 16</w:t>
            </w:r>
            <w:r w:rsidRPr="00EE270E">
              <w:rPr>
                <w:rFonts w:asciiTheme="minorHAnsi" w:eastAsia="Arial" w:hAnsiTheme="minorHAnsi" w:cstheme="minorHAnsi"/>
                <w:color w:val="000000"/>
                <w:spacing w:val="1"/>
              </w:rPr>
              <w:br/>
            </w:r>
          </w:p>
          <w:p w:rsidR="00EE270E" w:rsidRPr="00EE270E" w:rsidRDefault="00EE270E" w:rsidP="00653071">
            <w:pPr>
              <w:tabs>
                <w:tab w:val="left" w:pos="690"/>
                <w:tab w:val="left" w:pos="2268"/>
              </w:tabs>
              <w:ind w:right="-20"/>
              <w:rPr>
                <w:rFonts w:asciiTheme="minorHAnsi" w:eastAsia="Arial" w:hAnsiTheme="minorHAnsi" w:cstheme="minorHAnsi"/>
                <w:color w:val="000000"/>
                <w:spacing w:val="1"/>
              </w:rPr>
            </w:pPr>
            <w:r w:rsidRPr="00EE270E">
              <w:rPr>
                <w:rFonts w:asciiTheme="minorHAnsi" w:eastAsia="Arial" w:hAnsiTheme="minorHAnsi" w:cstheme="minorHAnsi"/>
                <w:color w:val="000000"/>
              </w:rPr>
              <w:tab/>
              <w:t>Skupina uživatelů: Pracovníci organizace MČ Praha 16</w:t>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tab/>
              <w:t>Radnice:</w:t>
            </w:r>
            <w:r w:rsidRPr="00EE270E">
              <w:rPr>
                <w:rFonts w:asciiTheme="minorHAnsi" w:eastAsia="Arial" w:hAnsiTheme="minorHAnsi" w:cstheme="minorHAnsi"/>
                <w:color w:val="000000"/>
              </w:rPr>
              <w:tab/>
              <w:t>Václava Balého 23/3, 153 00 Praha Radotín</w:t>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tab/>
            </w:r>
            <w:r w:rsidRPr="00EE270E">
              <w:rPr>
                <w:rFonts w:asciiTheme="minorHAnsi" w:eastAsia="Arial" w:hAnsiTheme="minorHAnsi" w:cstheme="minorHAnsi"/>
                <w:color w:val="000000"/>
              </w:rPr>
              <w:tab/>
              <w:t>Náměstí Osvoboditelů 21/2, 153 00, Praha-Radotín</w:t>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br/>
            </w:r>
            <w:r w:rsidRPr="00EE270E">
              <w:rPr>
                <w:rFonts w:asciiTheme="minorHAnsi" w:eastAsia="Arial" w:hAnsiTheme="minorHAnsi" w:cstheme="minorHAnsi"/>
                <w:color w:val="000000"/>
              </w:rPr>
              <w:tab/>
              <w:t>Sociální odbor:</w:t>
            </w:r>
            <w:r w:rsidRPr="00EE270E">
              <w:rPr>
                <w:rFonts w:asciiTheme="minorHAnsi" w:eastAsia="Arial" w:hAnsiTheme="minorHAnsi" w:cstheme="minorHAnsi"/>
                <w:color w:val="000000"/>
              </w:rPr>
              <w:tab/>
              <w:t>Nám. Osvoboditelů 732/7, 153 00 Praha-Radotín</w:t>
            </w:r>
            <w:r w:rsidRPr="00EE270E">
              <w:rPr>
                <w:rFonts w:asciiTheme="minorHAnsi" w:eastAsia="Arial" w:hAnsiTheme="minorHAnsi" w:cstheme="minorHAnsi"/>
                <w:color w:val="000000"/>
              </w:rPr>
              <w:br/>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spacing w:after="17" w:line="240" w:lineRule="exact"/>
              <w:ind w:left="567"/>
              <w:rPr>
                <w:rFonts w:asciiTheme="minorHAnsi" w:hAnsiTheme="minorHAnsi" w:cstheme="minorHAnsi"/>
                <w:sz w:val="24"/>
                <w:szCs w:val="24"/>
              </w:rPr>
            </w:pPr>
            <w:r w:rsidRPr="00EE270E">
              <w:rPr>
                <w:rFonts w:asciiTheme="minorHAnsi" w:eastAsia="Arial" w:hAnsiTheme="minorHAnsi" w:cstheme="minorHAnsi"/>
                <w:b/>
                <w:color w:val="000000"/>
                <w:spacing w:val="1"/>
                <w:w w:val="99"/>
                <w:lang w:eastAsia="en-US"/>
              </w:rPr>
              <w:t>Provozní doba fyzické dostupnosti technických pracovníků: 8 – 17 hod. pracovní dny</w:t>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C, 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 xml:space="preserve"> - 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3435"/>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b/>
                <w:bCs/>
                <w:color w:val="000000"/>
                <w:u w:val="single"/>
              </w:rPr>
            </w:pPr>
            <w:r w:rsidRPr="00EE270E">
              <w:rPr>
                <w:rFonts w:asciiTheme="minorHAnsi" w:eastAsia="Arial" w:hAnsiTheme="minorHAnsi" w:cstheme="minorHAnsi"/>
                <w:b/>
                <w:bCs/>
                <w:color w:val="000000"/>
                <w:w w:val="99"/>
                <w:u w:val="single"/>
              </w:rPr>
              <w:t>S</w:t>
            </w:r>
            <w:r w:rsidRPr="00EE270E">
              <w:rPr>
                <w:rFonts w:asciiTheme="minorHAnsi" w:eastAsia="Arial" w:hAnsiTheme="minorHAnsi" w:cstheme="minorHAnsi"/>
                <w:b/>
                <w:bCs/>
                <w:color w:val="000000"/>
                <w:spacing w:val="1"/>
                <w:w w:val="99"/>
                <w:u w:val="single"/>
              </w:rPr>
              <w:t>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p>
          <w:p w:rsidR="00EE270E" w:rsidRPr="00EE270E" w:rsidRDefault="00EE270E" w:rsidP="00653071">
            <w:pPr>
              <w:ind w:right="-20"/>
              <w:rPr>
                <w:rFonts w:asciiTheme="minorHAnsi" w:eastAsia="Arial" w:hAnsiTheme="minorHAnsi" w:cstheme="minorHAnsi"/>
                <w:b/>
                <w:bCs/>
                <w:color w:val="000000"/>
                <w:u w:val="single"/>
              </w:rPr>
            </w:pPr>
          </w:p>
          <w:p w:rsidR="00EE270E" w:rsidRPr="00EE270E" w:rsidRDefault="00EE270E" w:rsidP="00EE270E">
            <w:pPr>
              <w:pStyle w:val="Odstavecseseznamem"/>
              <w:numPr>
                <w:ilvl w:val="0"/>
                <w:numId w:val="39"/>
              </w:numPr>
              <w:suppressAutoHyphens w:val="0"/>
              <w:spacing w:before="56"/>
              <w:ind w:right="-20"/>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Garanci vyřešení závady – garanci přebírá výrobce, dodavatel nebo servisní partner objednatele zodpovědný za záruční / pozáruční servis</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9"/>
              </w:numPr>
              <w:suppressAutoHyphens w:val="0"/>
              <w:spacing w:before="56"/>
              <w:ind w:right="-20"/>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Instalace a nasazování sw na nově dodané zařízení</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9"/>
              </w:numPr>
              <w:suppressAutoHyphens w:val="0"/>
              <w:spacing w:before="56"/>
              <w:ind w:right="-20"/>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Konfigurace bezpečnostních prvků, významné konfigurační změny systémů</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9"/>
              </w:numPr>
              <w:suppressAutoHyphens w:val="0"/>
              <w:spacing w:before="56"/>
              <w:ind w:right="-20"/>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Realizace požadavků na změny a rozšiřování funkcionality SW.</w:t>
            </w:r>
            <w:r w:rsidRPr="00EE270E">
              <w:rPr>
                <w:rFonts w:asciiTheme="minorHAnsi" w:eastAsia="Arial" w:hAnsiTheme="minorHAnsi" w:cstheme="minorHAnsi"/>
                <w:color w:val="000000"/>
                <w:w w:val="99"/>
                <w:sz w:val="18"/>
              </w:rPr>
              <w:br/>
            </w:r>
          </w:p>
          <w:p w:rsidR="00EE270E" w:rsidRPr="00EE270E" w:rsidRDefault="00EE270E" w:rsidP="00EE270E">
            <w:pPr>
              <w:pStyle w:val="Odstavecseseznamem"/>
              <w:numPr>
                <w:ilvl w:val="0"/>
                <w:numId w:val="39"/>
              </w:numPr>
              <w:suppressAutoHyphens w:val="0"/>
              <w:spacing w:before="56"/>
              <w:ind w:right="-20"/>
              <w:contextualSpacing/>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Školení uživatelů na ovládání SW.</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rPr>
            </w:pPr>
          </w:p>
          <w:p w:rsidR="00EE270E" w:rsidRPr="00EE270E" w:rsidRDefault="00EE270E" w:rsidP="00653071">
            <w:pPr>
              <w:rPr>
                <w:rFonts w:asciiTheme="minorHAnsi" w:hAnsiTheme="minorHAnsi" w:cstheme="minorHAnsi"/>
              </w:rPr>
            </w:pPr>
          </w:p>
        </w:tc>
      </w:tr>
    </w:tbl>
    <w:p w:rsidR="00EE270E" w:rsidRPr="00EE270E" w:rsidRDefault="00EE270E" w:rsidP="00EE270E">
      <w:pPr>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9874" w:type="dxa"/>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1.4</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.4</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70"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Detašovaná pracoviště – výpočetní technika</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11604"/>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2"/>
                <w:w w:val="99"/>
                <w:u w:val="single"/>
              </w:rPr>
              <w:t>b</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rPr>
              <w:t>:</w:t>
            </w:r>
          </w:p>
          <w:p w:rsidR="00EE270E" w:rsidRPr="00EE270E" w:rsidRDefault="00EE270E" w:rsidP="00653071">
            <w:pPr>
              <w:spacing w:line="120" w:lineRule="exact"/>
              <w:rPr>
                <w:rFonts w:asciiTheme="minorHAnsi" w:hAnsiTheme="minorHAnsi" w:cstheme="minorHAnsi"/>
                <w:sz w:val="18"/>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Uživatelská podpora koncových uživatelů. Řešení jejich požadavků.</w:t>
            </w:r>
            <w:r w:rsidRPr="00EE270E">
              <w:rPr>
                <w:rFonts w:asciiTheme="minorHAnsi" w:hAnsiTheme="minorHAnsi" w:cstheme="minorHAnsi"/>
                <w:sz w:val="18"/>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 xml:space="preserve">Podpora uživatelů v oblasti koncové stanice pro podporu kancelářských a administrativních činností (stolní počítače a notebooky s příslušenstvím, tiskárny, mobilní telefony a tablety). </w:t>
            </w:r>
            <w:r w:rsidRPr="00EE270E">
              <w:rPr>
                <w:rFonts w:asciiTheme="minorHAnsi" w:hAnsiTheme="minorHAnsi" w:cstheme="minorHAnsi"/>
                <w:sz w:val="18"/>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Zajištění pravidelného provozního dohledu a nezbytných profylaktických prohlídek zařízení.</w:t>
            </w:r>
            <w:r w:rsidRPr="00EE270E">
              <w:rPr>
                <w:rFonts w:asciiTheme="minorHAnsi" w:hAnsiTheme="minorHAnsi" w:cstheme="minorHAnsi"/>
                <w:sz w:val="18"/>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Řešení nestandardních stavů zařízení a jeho opětovné uvedení do standardního provozního stavu.</w:t>
            </w:r>
            <w:r w:rsidRPr="00EE270E">
              <w:rPr>
                <w:rFonts w:asciiTheme="minorHAnsi" w:hAnsiTheme="minorHAnsi" w:cstheme="minorHAnsi"/>
                <w:sz w:val="18"/>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Proaktivní dohled nad systémy v síti pomocí podpůrné aplikace</w:t>
            </w:r>
            <w:r w:rsidRPr="00EE270E">
              <w:rPr>
                <w:rFonts w:asciiTheme="minorHAnsi" w:hAnsiTheme="minorHAnsi" w:cstheme="minorHAnsi"/>
                <w:sz w:val="18"/>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Předání informací o incidentech a požadavcích HelpDesku</w:t>
            </w:r>
            <w:r w:rsidRPr="00EE270E">
              <w:rPr>
                <w:rFonts w:asciiTheme="minorHAnsi" w:hAnsiTheme="minorHAnsi" w:cstheme="minorHAnsi"/>
                <w:sz w:val="18"/>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Zajištění komunikace a spolupráce s dodavateli systémů při řešení incidentů</w:t>
            </w:r>
            <w:r w:rsidRPr="00EE270E">
              <w:rPr>
                <w:rFonts w:asciiTheme="minorHAnsi" w:hAnsiTheme="minorHAnsi" w:cstheme="minorHAnsi"/>
                <w:sz w:val="18"/>
              </w:rPr>
              <w:br/>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Konzultace a návrh technické specifikace výpočetní techniky na základě požadavku zákazníka s důrazem na zachování kompatibility.</w:t>
            </w:r>
            <w:r w:rsidRPr="00EE270E">
              <w:rPr>
                <w:rFonts w:asciiTheme="minorHAnsi" w:hAnsiTheme="minorHAnsi" w:cstheme="minorHAnsi"/>
                <w:sz w:val="18"/>
              </w:rPr>
              <w:br/>
            </w:r>
          </w:p>
          <w:p w:rsidR="00EE270E" w:rsidRPr="00EE270E" w:rsidRDefault="00EE270E" w:rsidP="00EE270E">
            <w:pPr>
              <w:pStyle w:val="Odstavecseseznamem"/>
              <w:numPr>
                <w:ilvl w:val="0"/>
                <w:numId w:val="38"/>
              </w:numPr>
              <w:suppressAutoHyphens w:val="0"/>
              <w:spacing w:after="6" w:line="200" w:lineRule="exact"/>
              <w:contextualSpacing/>
              <w:rPr>
                <w:rFonts w:asciiTheme="minorHAnsi" w:hAnsiTheme="minorHAnsi" w:cstheme="minorHAnsi"/>
                <w:sz w:val="18"/>
              </w:rPr>
            </w:pPr>
            <w:r w:rsidRPr="00EE270E">
              <w:rPr>
                <w:rFonts w:asciiTheme="minorHAnsi" w:hAnsiTheme="minorHAnsi" w:cstheme="minorHAnsi"/>
                <w:sz w:val="18"/>
              </w:rPr>
              <w:t xml:space="preserve">Podpora uživatelů v oblasti instalovaného softwarového vybavení výpočetní techniky – základní a individuální. </w:t>
            </w:r>
            <w:r w:rsidRPr="00EE270E">
              <w:rPr>
                <w:rFonts w:asciiTheme="minorHAnsi" w:hAnsiTheme="minorHAnsi" w:cstheme="minorHAnsi"/>
                <w:sz w:val="18"/>
              </w:rPr>
              <w:br/>
            </w:r>
          </w:p>
          <w:p w:rsidR="00EE270E" w:rsidRPr="00EE270E" w:rsidRDefault="00EE270E" w:rsidP="00653071">
            <w:pPr>
              <w:pStyle w:val="12-2"/>
              <w:ind w:left="142"/>
              <w:rPr>
                <w:rFonts w:asciiTheme="minorHAnsi" w:eastAsia="Arial" w:hAnsiTheme="minorHAnsi" w:cstheme="minorHAnsi"/>
                <w:bCs/>
                <w:color w:val="000000"/>
                <w:w w:val="99"/>
                <w:sz w:val="20"/>
                <w:szCs w:val="20"/>
                <w:u w:val="single"/>
                <w:lang w:eastAsia="cs-CZ"/>
              </w:rPr>
            </w:pPr>
            <w:r w:rsidRPr="00EE270E">
              <w:rPr>
                <w:rFonts w:asciiTheme="minorHAnsi" w:eastAsia="Arial" w:hAnsiTheme="minorHAnsi" w:cstheme="minorHAnsi"/>
                <w:bCs/>
                <w:color w:val="000000"/>
                <w:w w:val="99"/>
                <w:sz w:val="20"/>
                <w:szCs w:val="20"/>
                <w:u w:val="single"/>
                <w:lang w:eastAsia="cs-CZ"/>
              </w:rPr>
              <w:t>Rozsah služby:</w:t>
            </w: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Zajištění pravidelného provozního dohledu a nezbytných profylaktických prohlídek zařízení.</w:t>
            </w:r>
          </w:p>
          <w:p w:rsidR="00EE270E" w:rsidRPr="00EE270E" w:rsidRDefault="00EE270E" w:rsidP="00653071">
            <w:pPr>
              <w:pStyle w:val="Odstavecseseznamem"/>
              <w:spacing w:line="247" w:lineRule="auto"/>
              <w:ind w:right="645"/>
              <w:rPr>
                <w:rFonts w:asciiTheme="minorHAnsi" w:hAnsiTheme="minorHAnsi" w:cstheme="minorHAnsi"/>
                <w:sz w:val="18"/>
              </w:rPr>
            </w:pPr>
            <w:r w:rsidRPr="00EE270E">
              <w:rPr>
                <w:rFonts w:asciiTheme="minorHAnsi" w:hAnsiTheme="minorHAnsi" w:cstheme="minorHAnsi"/>
                <w:sz w:val="18"/>
              </w:rPr>
              <w:t>Řešení nestandardních stavů zařízení a jeho opětovné uvedení do standardního provozního stavu.</w:t>
            </w:r>
          </w:p>
          <w:p w:rsidR="00EE270E" w:rsidRPr="00EE270E" w:rsidRDefault="00EE270E" w:rsidP="00653071">
            <w:pPr>
              <w:spacing w:line="247" w:lineRule="auto"/>
              <w:ind w:right="645"/>
              <w:rPr>
                <w:rFonts w:asciiTheme="minorHAnsi" w:hAnsiTheme="minorHAnsi" w:cstheme="minorHAnsi"/>
                <w:sz w:val="18"/>
              </w:rPr>
            </w:pPr>
          </w:p>
          <w:p w:rsidR="00EE270E" w:rsidRPr="00EE270E" w:rsidRDefault="00EE270E" w:rsidP="00EE270E">
            <w:pPr>
              <w:pStyle w:val="Odstavecseseznamem"/>
              <w:numPr>
                <w:ilvl w:val="0"/>
                <w:numId w:val="36"/>
              </w:numPr>
              <w:suppressAutoHyphens w:val="0"/>
              <w:spacing w:line="247" w:lineRule="auto"/>
              <w:ind w:right="645"/>
              <w:contextualSpacing/>
              <w:rPr>
                <w:rFonts w:asciiTheme="minorHAnsi" w:hAnsiTheme="minorHAnsi" w:cstheme="minorHAnsi"/>
                <w:sz w:val="18"/>
              </w:rPr>
            </w:pPr>
            <w:r w:rsidRPr="00EE270E">
              <w:rPr>
                <w:rFonts w:asciiTheme="minorHAnsi" w:hAnsiTheme="minorHAnsi" w:cstheme="minorHAnsi"/>
                <w:sz w:val="18"/>
              </w:rPr>
              <w:t>Řešení problémů zařízení, zajištění servisu, zajištění potřebných eskalací incidentu na základě hlášení incidentu uživatelem.</w:t>
            </w:r>
          </w:p>
          <w:p w:rsidR="00EE270E" w:rsidRPr="00EE270E" w:rsidRDefault="00EE270E" w:rsidP="00653071">
            <w:pPr>
              <w:spacing w:line="247" w:lineRule="auto"/>
              <w:ind w:right="645"/>
              <w:rPr>
                <w:rFonts w:asciiTheme="minorHAnsi" w:eastAsia="Arial" w:hAnsiTheme="minorHAnsi" w:cstheme="minorHAnsi"/>
                <w:color w:val="000000"/>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hAnsiTheme="minorHAnsi" w:cstheme="minorHAnsi"/>
                <w:sz w:val="18"/>
              </w:rPr>
            </w:pPr>
            <w:r w:rsidRPr="00EE270E">
              <w:rPr>
                <w:rFonts w:asciiTheme="minorHAnsi" w:hAnsiTheme="minorHAnsi" w:cstheme="minorHAnsi"/>
                <w:sz w:val="18"/>
              </w:rPr>
              <w:t>Zajištění pravidelných aktualizaci základního SW (pathce operačního systému, aktualizace bezpečnostního SW,) a pravidelná kontrola průběhu těchto činností.</w:t>
            </w:r>
          </w:p>
          <w:p w:rsidR="00EE270E" w:rsidRPr="00EE270E" w:rsidRDefault="00EE270E" w:rsidP="00653071">
            <w:pPr>
              <w:pStyle w:val="Odstavecseseznamem"/>
              <w:spacing w:after="6" w:line="200" w:lineRule="exact"/>
              <w:rPr>
                <w:rFonts w:asciiTheme="minorHAnsi" w:hAnsiTheme="minorHAnsi" w:cstheme="minorHAnsi"/>
                <w:sz w:val="18"/>
              </w:rPr>
            </w:pPr>
            <w:r w:rsidRPr="00EE270E">
              <w:rPr>
                <w:rFonts w:asciiTheme="minorHAnsi" w:hAnsiTheme="minorHAnsi" w:cstheme="minorHAnsi"/>
                <w:sz w:val="18"/>
              </w:rPr>
              <w:t>Prováděno v rozsahu a způsobem stanoveným objednatelem.</w:t>
            </w:r>
          </w:p>
          <w:p w:rsidR="00EE270E" w:rsidRPr="00EE270E" w:rsidRDefault="00EE270E" w:rsidP="00653071">
            <w:pPr>
              <w:pStyle w:val="Odstavecseseznamem"/>
              <w:spacing w:after="6" w:line="200" w:lineRule="exact"/>
              <w:rPr>
                <w:rFonts w:asciiTheme="minorHAnsi" w:hAnsiTheme="minorHAnsi" w:cstheme="minorHAnsi"/>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hAnsiTheme="minorHAnsi" w:cstheme="minorHAnsi"/>
                <w:sz w:val="18"/>
              </w:rPr>
            </w:pPr>
            <w:r w:rsidRPr="00EE270E">
              <w:rPr>
                <w:rFonts w:asciiTheme="minorHAnsi" w:hAnsiTheme="minorHAnsi" w:cstheme="minorHAnsi"/>
                <w:sz w:val="18"/>
              </w:rPr>
              <w:t>Zajištění pravidelného provozního dohledu a nezbytných profylaktických kontrol provozovaného SW.</w:t>
            </w:r>
          </w:p>
          <w:p w:rsidR="00EE270E" w:rsidRPr="00EE270E" w:rsidRDefault="00EE270E" w:rsidP="00653071">
            <w:pPr>
              <w:pStyle w:val="Odstavecseseznamem"/>
              <w:spacing w:after="6" w:line="200" w:lineRule="exact"/>
              <w:ind w:right="90"/>
              <w:rPr>
                <w:rFonts w:asciiTheme="minorHAnsi" w:hAnsiTheme="minorHAnsi" w:cstheme="minorHAnsi"/>
                <w:sz w:val="18"/>
              </w:rPr>
            </w:pPr>
            <w:r w:rsidRPr="00EE270E">
              <w:rPr>
                <w:rFonts w:asciiTheme="minorHAnsi" w:hAnsiTheme="minorHAnsi" w:cstheme="minorHAnsi"/>
                <w:sz w:val="18"/>
              </w:rPr>
              <w:t>Řešení nestandardních stavů instalovaného SW a jeho opětovné uvedení do standardního provozního stavu včetně zajištění potřebných eskalací.</w:t>
            </w:r>
          </w:p>
          <w:p w:rsidR="00EE270E" w:rsidRPr="00EE270E" w:rsidRDefault="00EE270E" w:rsidP="00653071">
            <w:pPr>
              <w:pStyle w:val="Odstavecseseznamem"/>
              <w:spacing w:after="6" w:line="200" w:lineRule="exact"/>
              <w:rPr>
                <w:rFonts w:asciiTheme="minorHAnsi" w:hAnsiTheme="minorHAnsi" w:cstheme="minorHAnsi"/>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hAnsiTheme="minorHAnsi" w:cstheme="minorHAnsi"/>
                <w:sz w:val="18"/>
              </w:rPr>
            </w:pPr>
            <w:r w:rsidRPr="00EE270E">
              <w:rPr>
                <w:rFonts w:asciiTheme="minorHAnsi" w:hAnsiTheme="minorHAnsi" w:cstheme="minorHAnsi"/>
                <w:sz w:val="18"/>
              </w:rPr>
              <w:t>Instalace a konfigurace základního jednotného SW každé koncové stanice (operační systém, základní kancelářský SW, bezpečnostní SW, jednotný tiskový driver,). Přesný rozsah je definován objednatelem.</w:t>
            </w:r>
          </w:p>
          <w:p w:rsidR="00EE270E" w:rsidRPr="00EE270E" w:rsidRDefault="00EE270E" w:rsidP="00653071">
            <w:pPr>
              <w:pStyle w:val="Odstavecseseznamem"/>
              <w:spacing w:after="6" w:line="200" w:lineRule="exact"/>
              <w:rPr>
                <w:rFonts w:asciiTheme="minorHAnsi" w:hAnsiTheme="minorHAnsi" w:cstheme="minorHAnsi"/>
                <w:sz w:val="18"/>
              </w:rPr>
            </w:pPr>
            <w:r w:rsidRPr="00EE270E">
              <w:rPr>
                <w:rFonts w:asciiTheme="minorHAnsi" w:hAnsiTheme="minorHAnsi" w:cstheme="minorHAnsi"/>
                <w:sz w:val="18"/>
              </w:rPr>
              <w:t>Je prováděno automaticky v rámci dodání koncové stanice.</w:t>
            </w:r>
          </w:p>
          <w:p w:rsidR="00EE270E" w:rsidRPr="00EE270E" w:rsidRDefault="00EE270E" w:rsidP="00653071">
            <w:pPr>
              <w:spacing w:after="6" w:line="200" w:lineRule="exact"/>
              <w:rPr>
                <w:rFonts w:asciiTheme="minorHAnsi" w:hAnsiTheme="minorHAnsi" w:cstheme="minorHAnsi"/>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hAnsiTheme="minorHAnsi" w:cstheme="minorHAnsi"/>
                <w:sz w:val="18"/>
              </w:rPr>
            </w:pPr>
            <w:r w:rsidRPr="00EE270E">
              <w:rPr>
                <w:rFonts w:asciiTheme="minorHAnsi" w:hAnsiTheme="minorHAnsi" w:cstheme="minorHAnsi"/>
                <w:sz w:val="18"/>
              </w:rPr>
              <w:t>Řešení problémů se službami poskytovanými na koncové stanici, zajištění potřebných eskalací incidentu.</w:t>
            </w:r>
          </w:p>
          <w:p w:rsidR="00EE270E" w:rsidRPr="00EE270E" w:rsidRDefault="00EE270E" w:rsidP="00653071">
            <w:pPr>
              <w:pStyle w:val="Odstavecseseznamem"/>
              <w:spacing w:after="6" w:line="200" w:lineRule="exact"/>
              <w:rPr>
                <w:rFonts w:asciiTheme="minorHAnsi" w:hAnsiTheme="minorHAnsi" w:cstheme="minorHAnsi"/>
                <w:sz w:val="18"/>
              </w:rPr>
            </w:pPr>
            <w:r w:rsidRPr="00EE270E">
              <w:rPr>
                <w:rFonts w:asciiTheme="minorHAnsi" w:hAnsiTheme="minorHAnsi" w:cstheme="minorHAnsi"/>
                <w:sz w:val="18"/>
              </w:rPr>
              <w:t>Na základě hlášení incidentu uživatelem nebo na základě požadavku objednatele.</w:t>
            </w:r>
          </w:p>
          <w:p w:rsidR="00EE270E" w:rsidRPr="00EE270E" w:rsidRDefault="00EE270E" w:rsidP="00653071">
            <w:pPr>
              <w:pStyle w:val="Odstavecseseznamem"/>
              <w:spacing w:after="6" w:line="200" w:lineRule="exact"/>
              <w:rPr>
                <w:rFonts w:asciiTheme="minorHAnsi" w:hAnsiTheme="minorHAnsi" w:cstheme="minorHAnsi"/>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hAnsiTheme="minorHAnsi" w:cstheme="minorHAnsi"/>
                <w:sz w:val="18"/>
              </w:rPr>
            </w:pPr>
            <w:r w:rsidRPr="00EE270E">
              <w:rPr>
                <w:rFonts w:asciiTheme="minorHAnsi" w:hAnsiTheme="minorHAnsi" w:cstheme="minorHAnsi"/>
                <w:sz w:val="18"/>
              </w:rPr>
              <w:t>Provádění změn SW konfigurace stanice.</w:t>
            </w:r>
          </w:p>
          <w:p w:rsidR="00EE270E" w:rsidRPr="00EE270E" w:rsidRDefault="00EE270E" w:rsidP="00653071">
            <w:pPr>
              <w:pStyle w:val="Odstavecseseznamem"/>
              <w:spacing w:after="6" w:line="200" w:lineRule="exact"/>
              <w:rPr>
                <w:rFonts w:asciiTheme="minorHAnsi" w:hAnsiTheme="minorHAnsi" w:cstheme="minorHAnsi"/>
                <w:sz w:val="18"/>
              </w:rPr>
            </w:pPr>
            <w:r w:rsidRPr="00EE270E">
              <w:rPr>
                <w:rFonts w:asciiTheme="minorHAnsi" w:hAnsiTheme="minorHAnsi" w:cstheme="minorHAnsi"/>
                <w:sz w:val="18"/>
              </w:rPr>
              <w:t>Na základě požadavků objednatele nebo na základě vlastního podnětu po schválení objednatelem.</w:t>
            </w:r>
          </w:p>
          <w:p w:rsidR="00EE270E" w:rsidRPr="00EE270E" w:rsidRDefault="00EE270E" w:rsidP="00653071">
            <w:pPr>
              <w:pStyle w:val="Odstavecseseznamem"/>
              <w:spacing w:after="6" w:line="200" w:lineRule="exact"/>
              <w:rPr>
                <w:rFonts w:asciiTheme="minorHAnsi" w:hAnsiTheme="minorHAnsi" w:cstheme="minorHAnsi"/>
                <w:sz w:val="18"/>
              </w:rPr>
            </w:pPr>
          </w:p>
          <w:p w:rsidR="00EE270E" w:rsidRPr="00EE270E" w:rsidRDefault="00EE270E" w:rsidP="00EE270E">
            <w:pPr>
              <w:pStyle w:val="Odstavecseseznamem"/>
              <w:numPr>
                <w:ilvl w:val="0"/>
                <w:numId w:val="38"/>
              </w:numPr>
              <w:suppressAutoHyphens w:val="0"/>
              <w:spacing w:after="6" w:line="200" w:lineRule="exact"/>
              <w:contextualSpacing/>
              <w:rPr>
                <w:rFonts w:asciiTheme="minorHAnsi" w:hAnsiTheme="minorHAnsi" w:cstheme="minorHAnsi"/>
                <w:sz w:val="18"/>
              </w:rPr>
            </w:pPr>
            <w:r w:rsidRPr="00EE270E">
              <w:rPr>
                <w:rFonts w:asciiTheme="minorHAnsi" w:hAnsiTheme="minorHAnsi" w:cstheme="minorHAnsi"/>
                <w:sz w:val="18"/>
              </w:rPr>
              <w:t>Konzultace a návrh specifikace SW nástrojů na základě požadavku zákazníka s důrazem na zachování kompatibility.</w:t>
            </w:r>
          </w:p>
          <w:p w:rsidR="00EE270E" w:rsidRPr="00EE270E" w:rsidRDefault="00EE270E" w:rsidP="00653071">
            <w:pPr>
              <w:pStyle w:val="Odstavecseseznamem"/>
              <w:spacing w:after="6" w:line="200" w:lineRule="exact"/>
              <w:rPr>
                <w:rFonts w:asciiTheme="minorHAnsi" w:hAnsiTheme="minorHAnsi" w:cstheme="minorHAnsi"/>
                <w:sz w:val="18"/>
              </w:rPr>
            </w:pPr>
          </w:p>
          <w:p w:rsidR="00EE270E" w:rsidRPr="00EE270E" w:rsidRDefault="00EE270E" w:rsidP="00653071">
            <w:pPr>
              <w:pStyle w:val="Odstavecseseznamem"/>
              <w:spacing w:after="6" w:line="200" w:lineRule="exact"/>
              <w:rPr>
                <w:rFonts w:asciiTheme="minorHAnsi" w:eastAsia="Arial" w:hAnsiTheme="minorHAnsi" w:cstheme="minorHAnsi"/>
                <w:color w:val="000000"/>
              </w:rPr>
            </w:pPr>
          </w:p>
        </w:tc>
      </w:tr>
      <w:tr w:rsidR="00EE270E" w:rsidRPr="00EE270E" w:rsidTr="00653071">
        <w:trPr>
          <w:cantSplit/>
          <w:trHeight w:hRule="exact" w:val="8660"/>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u w:val="single"/>
              </w:rPr>
            </w:pPr>
          </w:p>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spacing w:val="-5"/>
                <w:w w:val="99"/>
                <w:u w:val="single"/>
              </w:rPr>
              <w:t>V</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u w:val="single"/>
              </w:rPr>
              <w:t>me</w:t>
            </w:r>
            <w:r w:rsidRPr="00EE270E">
              <w:rPr>
                <w:rFonts w:asciiTheme="minorHAnsi" w:eastAsia="Arial" w:hAnsiTheme="minorHAnsi" w:cstheme="minorHAnsi"/>
                <w:b/>
                <w:bCs/>
                <w:color w:val="000000"/>
                <w:u w:val="single"/>
              </w:rPr>
              <w:t>z</w:t>
            </w:r>
            <w:r w:rsidRPr="00EE270E">
              <w:rPr>
                <w:rFonts w:asciiTheme="minorHAnsi" w:eastAsia="Arial" w:hAnsiTheme="minorHAnsi" w:cstheme="minorHAnsi"/>
                <w:b/>
                <w:bCs/>
                <w:color w:val="000000"/>
                <w:w w:val="99"/>
                <w:u w:val="single"/>
              </w:rPr>
              <w:t>ující</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podm</w:t>
            </w:r>
            <w:r w:rsidRPr="00EE270E">
              <w:rPr>
                <w:rFonts w:asciiTheme="minorHAnsi" w:eastAsia="Arial" w:hAnsiTheme="minorHAnsi" w:cstheme="minorHAnsi"/>
                <w:b/>
                <w:bCs/>
                <w:color w:val="000000"/>
                <w:spacing w:val="1"/>
                <w:w w:val="99"/>
                <w:u w:val="single"/>
              </w:rPr>
              <w:t>í</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3"/>
                <w:w w:val="99"/>
                <w:u w:val="single"/>
              </w:rPr>
              <w:t>k</w:t>
            </w:r>
            <w:r w:rsidRPr="00EE270E">
              <w:rPr>
                <w:rFonts w:asciiTheme="minorHAnsi" w:eastAsia="Arial" w:hAnsiTheme="minorHAnsi" w:cstheme="minorHAnsi"/>
                <w:b/>
                <w:bCs/>
                <w:color w:val="000000"/>
                <w:w w:val="99"/>
                <w:u w:val="single"/>
              </w:rPr>
              <w:t>y:</w:t>
            </w:r>
          </w:p>
          <w:p w:rsidR="00EE270E" w:rsidRPr="00EE270E" w:rsidRDefault="00EE270E" w:rsidP="00653071">
            <w:pPr>
              <w:spacing w:after="10" w:line="220" w:lineRule="exact"/>
              <w:rPr>
                <w:rFonts w:asciiTheme="minorHAnsi" w:eastAsia="Arial" w:hAnsiTheme="minorHAnsi" w:cstheme="minorHAnsi"/>
                <w:w w:val="99"/>
              </w:rPr>
            </w:pPr>
          </w:p>
          <w:p w:rsidR="00EE270E" w:rsidRPr="00EE270E" w:rsidRDefault="00EE270E" w:rsidP="00653071">
            <w:pPr>
              <w:pStyle w:val="2-2"/>
              <w:rPr>
                <w:rFonts w:asciiTheme="minorHAnsi" w:eastAsiaTheme="minorEastAsia" w:hAnsiTheme="minorHAnsi" w:cstheme="minorHAnsi"/>
                <w:sz w:val="18"/>
                <w:lang w:eastAsia="cs-CZ"/>
              </w:rPr>
            </w:pPr>
            <w:r w:rsidRPr="00EE270E">
              <w:rPr>
                <w:rFonts w:asciiTheme="minorHAnsi" w:hAnsiTheme="minorHAnsi" w:cstheme="minorHAnsi"/>
                <w:sz w:val="18"/>
              </w:rPr>
              <w:tab/>
            </w:r>
            <w:r w:rsidRPr="00EE270E">
              <w:rPr>
                <w:rFonts w:asciiTheme="minorHAnsi" w:eastAsiaTheme="minorEastAsia" w:hAnsiTheme="minorHAnsi" w:cstheme="minorHAnsi"/>
                <w:sz w:val="18"/>
                <w:lang w:eastAsia="cs-CZ"/>
              </w:rPr>
              <w:t>Operační systém: Windows 7/8/10</w:t>
            </w:r>
            <w:r w:rsidRPr="00EE270E">
              <w:rPr>
                <w:rFonts w:asciiTheme="minorHAnsi" w:eastAsiaTheme="minorEastAsia" w:hAnsiTheme="minorHAnsi" w:cstheme="minorHAnsi"/>
                <w:sz w:val="18"/>
                <w:lang w:eastAsia="cs-CZ"/>
              </w:rPr>
              <w:br/>
            </w:r>
          </w:p>
          <w:p w:rsidR="00EE270E" w:rsidRPr="00EE270E" w:rsidRDefault="00EE270E" w:rsidP="00653071">
            <w:pPr>
              <w:tabs>
                <w:tab w:val="left" w:pos="709"/>
              </w:tabs>
              <w:ind w:left="709" w:right="362" w:hanging="709"/>
              <w:jc w:val="both"/>
              <w:rPr>
                <w:rFonts w:asciiTheme="minorHAnsi" w:hAnsiTheme="minorHAnsi" w:cstheme="minorHAnsi"/>
                <w:sz w:val="18"/>
              </w:rPr>
            </w:pPr>
            <w:r w:rsidRPr="00EE270E">
              <w:rPr>
                <w:rFonts w:asciiTheme="minorHAnsi" w:hAnsiTheme="minorHAnsi" w:cstheme="minorHAnsi"/>
                <w:sz w:val="18"/>
              </w:rPr>
              <w:tab/>
              <w:t>Základní SW: Microsoft Office 2007, Microsoft Office 2010, Microsoft Office 2013, Mozilla Firefox, Microsoft Internet Explorer, Google Chrome, Adobe Reader, 7zip, CD Burner XP, Software 602 Form Filler, PDF Creator, Adobe Flash Player, Java, Silverlight</w:t>
            </w:r>
          </w:p>
          <w:p w:rsidR="00EE270E" w:rsidRPr="00EE270E" w:rsidRDefault="00EE270E" w:rsidP="00653071">
            <w:pPr>
              <w:tabs>
                <w:tab w:val="left" w:pos="709"/>
              </w:tabs>
              <w:ind w:left="709" w:right="362" w:hanging="709"/>
              <w:jc w:val="both"/>
              <w:rPr>
                <w:rFonts w:asciiTheme="minorHAnsi" w:hAnsiTheme="minorHAnsi" w:cstheme="minorHAnsi"/>
                <w:sz w:val="18"/>
              </w:rPr>
            </w:pPr>
          </w:p>
          <w:p w:rsidR="00653071" w:rsidRPr="00653071" w:rsidRDefault="00EE270E" w:rsidP="00653071">
            <w:pPr>
              <w:tabs>
                <w:tab w:val="left" w:pos="709"/>
              </w:tabs>
              <w:ind w:right="-20"/>
              <w:rPr>
                <w:rFonts w:asciiTheme="minorHAnsi" w:eastAsia="Arial" w:hAnsiTheme="minorHAnsi" w:cstheme="minorHAnsi"/>
                <w:color w:val="000000"/>
              </w:rPr>
            </w:pPr>
            <w:r w:rsidRPr="00EE270E">
              <w:rPr>
                <w:rFonts w:asciiTheme="minorHAnsi" w:hAnsiTheme="minorHAnsi" w:cstheme="minorHAnsi"/>
                <w:sz w:val="18"/>
              </w:rPr>
              <w:tab/>
            </w:r>
            <w:r w:rsidR="00694CC2">
              <w:rPr>
                <w:rFonts w:asciiTheme="minorHAnsi" w:eastAsia="Arial" w:hAnsiTheme="minorHAnsi" w:cstheme="minorHAnsi"/>
                <w:color w:val="000000"/>
              </w:rPr>
              <w:t>Počet uživatelů:</w:t>
            </w:r>
            <w:r w:rsidR="00694CC2">
              <w:rPr>
                <w:rFonts w:asciiTheme="minorHAnsi" w:eastAsia="Arial" w:hAnsiTheme="minorHAnsi" w:cstheme="minorHAnsi"/>
                <w:color w:val="000000"/>
              </w:rPr>
              <w:tab/>
              <w:t>24</w:t>
            </w:r>
            <w:r w:rsidR="00653071">
              <w:rPr>
                <w:rFonts w:asciiTheme="minorHAnsi" w:eastAsia="Arial" w:hAnsiTheme="minorHAnsi" w:cstheme="minorHAnsi"/>
                <w:color w:val="000000"/>
              </w:rPr>
              <w:t xml:space="preserve">  +- 2</w:t>
            </w:r>
            <w:r w:rsidR="00694CC2">
              <w:rPr>
                <w:rFonts w:asciiTheme="minorHAnsi" w:eastAsia="Arial" w:hAnsiTheme="minorHAnsi" w:cstheme="minorHAnsi"/>
                <w:color w:val="000000"/>
              </w:rPr>
              <w:t>0%</w:t>
            </w:r>
            <w:r w:rsidR="00694CC2">
              <w:rPr>
                <w:rFonts w:asciiTheme="minorHAnsi" w:eastAsia="Arial" w:hAnsiTheme="minorHAnsi" w:cstheme="minorHAnsi"/>
                <w:color w:val="000000"/>
              </w:rPr>
              <w:br/>
            </w:r>
            <w:r w:rsidR="00694CC2">
              <w:rPr>
                <w:rFonts w:asciiTheme="minorHAnsi" w:eastAsia="Arial" w:hAnsiTheme="minorHAnsi" w:cstheme="minorHAnsi"/>
                <w:color w:val="000000"/>
              </w:rPr>
              <w:br/>
            </w:r>
            <w:r w:rsidR="00694CC2">
              <w:rPr>
                <w:rFonts w:asciiTheme="minorHAnsi" w:eastAsia="Arial" w:hAnsiTheme="minorHAnsi" w:cstheme="minorHAnsi"/>
                <w:color w:val="000000"/>
              </w:rPr>
              <w:tab/>
              <w:t>Počet stanic PC:  23</w:t>
            </w:r>
          </w:p>
          <w:p w:rsidR="00653071" w:rsidRPr="00653071" w:rsidRDefault="00653071" w:rsidP="00653071">
            <w:pPr>
              <w:tabs>
                <w:tab w:val="left" w:pos="3615"/>
              </w:tabs>
              <w:ind w:left="790" w:right="-20"/>
              <w:rPr>
                <w:rFonts w:asciiTheme="minorHAnsi" w:eastAsia="Arial" w:hAnsiTheme="minorHAnsi" w:cstheme="minorHAnsi"/>
                <w:color w:val="000000"/>
              </w:rPr>
            </w:pPr>
          </w:p>
          <w:p w:rsidR="00653071" w:rsidRPr="00653071" w:rsidRDefault="00653071" w:rsidP="00653071">
            <w:pPr>
              <w:tabs>
                <w:tab w:val="left" w:pos="709"/>
                <w:tab w:val="left" w:pos="2268"/>
              </w:tabs>
              <w:ind w:right="-20"/>
              <w:rPr>
                <w:rFonts w:asciiTheme="minorHAnsi" w:eastAsia="Arial" w:hAnsiTheme="minorHAnsi" w:cstheme="minorHAnsi"/>
                <w:color w:val="000000"/>
              </w:rPr>
            </w:pPr>
            <w:r w:rsidRPr="00653071">
              <w:rPr>
                <w:rFonts w:asciiTheme="minorHAnsi" w:eastAsia="Arial" w:hAnsiTheme="minorHAnsi" w:cstheme="minorHAnsi"/>
                <w:color w:val="000000"/>
              </w:rPr>
              <w:tab/>
              <w:t>Počet notebooků:</w:t>
            </w:r>
            <w:r w:rsidRPr="00653071">
              <w:rPr>
                <w:rFonts w:asciiTheme="minorHAnsi" w:eastAsia="Arial" w:hAnsiTheme="minorHAnsi" w:cstheme="minorHAnsi"/>
                <w:color w:val="000000"/>
              </w:rPr>
              <w:tab/>
              <w:t>2</w:t>
            </w:r>
          </w:p>
          <w:p w:rsidR="00653071" w:rsidRPr="00653071" w:rsidRDefault="00653071" w:rsidP="00653071">
            <w:pPr>
              <w:tabs>
                <w:tab w:val="left" w:pos="3615"/>
              </w:tabs>
              <w:ind w:left="790" w:right="-20"/>
              <w:rPr>
                <w:rFonts w:asciiTheme="minorHAnsi" w:eastAsia="Arial" w:hAnsiTheme="minorHAnsi" w:cstheme="minorHAnsi"/>
                <w:color w:val="000000"/>
              </w:rPr>
            </w:pPr>
          </w:p>
          <w:p w:rsidR="00653071" w:rsidRPr="00EE270E" w:rsidRDefault="00653071" w:rsidP="00653071">
            <w:pPr>
              <w:tabs>
                <w:tab w:val="left" w:pos="709"/>
                <w:tab w:val="left" w:pos="2268"/>
              </w:tabs>
              <w:ind w:right="-20"/>
              <w:rPr>
                <w:rFonts w:asciiTheme="minorHAnsi" w:eastAsia="Arial" w:hAnsiTheme="minorHAnsi" w:cstheme="minorHAnsi"/>
                <w:color w:val="000000"/>
              </w:rPr>
            </w:pPr>
            <w:r w:rsidRPr="00653071">
              <w:rPr>
                <w:rFonts w:asciiTheme="minorHAnsi" w:eastAsia="Arial" w:hAnsiTheme="minorHAnsi" w:cstheme="minorHAnsi"/>
                <w:color w:val="000000"/>
              </w:rPr>
              <w:tab/>
              <w:t>Počet tiskáren:</w:t>
            </w:r>
            <w:r w:rsidRPr="00653071">
              <w:rPr>
                <w:rFonts w:asciiTheme="minorHAnsi" w:eastAsia="Arial" w:hAnsiTheme="minorHAnsi" w:cstheme="minorHAnsi"/>
                <w:color w:val="000000"/>
              </w:rPr>
              <w:tab/>
            </w:r>
            <w:r w:rsidR="00694CC2">
              <w:rPr>
                <w:rFonts w:asciiTheme="minorHAnsi" w:eastAsia="Arial" w:hAnsiTheme="minorHAnsi" w:cstheme="minorHAnsi"/>
                <w:color w:val="000000"/>
              </w:rPr>
              <w:t>4</w:t>
            </w:r>
          </w:p>
          <w:p w:rsidR="00EE270E" w:rsidRPr="00EE270E" w:rsidRDefault="00EE270E" w:rsidP="00653071">
            <w:pPr>
              <w:tabs>
                <w:tab w:val="left" w:pos="3615"/>
              </w:tabs>
              <w:ind w:right="-20"/>
              <w:rPr>
                <w:rFonts w:asciiTheme="minorHAnsi" w:hAnsiTheme="minorHAnsi" w:cstheme="minorHAnsi"/>
                <w:sz w:val="18"/>
              </w:rPr>
            </w:pPr>
          </w:p>
          <w:p w:rsidR="00EE270E" w:rsidRPr="00EE270E" w:rsidRDefault="00EE270E" w:rsidP="00653071">
            <w:pPr>
              <w:tabs>
                <w:tab w:val="left" w:pos="690"/>
                <w:tab w:val="left" w:pos="2268"/>
              </w:tabs>
              <w:ind w:right="-20"/>
              <w:rPr>
                <w:rFonts w:asciiTheme="minorHAnsi" w:hAnsiTheme="minorHAnsi" w:cstheme="minorHAnsi"/>
                <w:sz w:val="18"/>
              </w:rPr>
            </w:pPr>
            <w:r w:rsidRPr="00EE270E">
              <w:rPr>
                <w:rFonts w:asciiTheme="minorHAnsi" w:hAnsiTheme="minorHAnsi" w:cstheme="minorHAnsi"/>
                <w:sz w:val="18"/>
              </w:rPr>
              <w:tab/>
              <w:t xml:space="preserve">Skupina uživatelů: </w:t>
            </w:r>
            <w:r w:rsidRPr="00EE270E">
              <w:rPr>
                <w:rFonts w:asciiTheme="minorHAnsi" w:hAnsiTheme="minorHAnsi" w:cstheme="minorHAnsi"/>
                <w:sz w:val="18"/>
              </w:rPr>
              <w:tab/>
            </w:r>
            <w:r w:rsidRPr="00EE270E">
              <w:rPr>
                <w:rFonts w:asciiTheme="minorHAnsi" w:hAnsiTheme="minorHAnsi" w:cstheme="minorHAnsi"/>
                <w:sz w:val="18"/>
              </w:rPr>
              <w:br/>
            </w:r>
            <w:r w:rsidRPr="00EE270E">
              <w:rPr>
                <w:rFonts w:asciiTheme="minorHAnsi" w:hAnsiTheme="minorHAnsi" w:cstheme="minorHAnsi"/>
                <w:sz w:val="18"/>
              </w:rPr>
              <w:br/>
            </w:r>
            <w:r w:rsidRPr="00EE270E">
              <w:rPr>
                <w:rFonts w:asciiTheme="minorHAnsi" w:hAnsiTheme="minorHAnsi" w:cstheme="minorHAnsi"/>
                <w:sz w:val="18"/>
              </w:rPr>
              <w:tab/>
            </w:r>
            <w:r w:rsidRPr="00EE270E">
              <w:rPr>
                <w:rFonts w:asciiTheme="minorHAnsi" w:hAnsiTheme="minorHAnsi" w:cstheme="minorHAnsi"/>
                <w:sz w:val="18"/>
              </w:rPr>
              <w:tab/>
              <w:t>Knihovna:</w:t>
            </w:r>
            <w:r w:rsidRPr="00EE270E">
              <w:rPr>
                <w:rFonts w:asciiTheme="minorHAnsi" w:hAnsiTheme="minorHAnsi" w:cstheme="minorHAnsi"/>
                <w:sz w:val="18"/>
              </w:rPr>
              <w:tab/>
            </w:r>
            <w:r w:rsidRPr="00EE270E">
              <w:rPr>
                <w:rFonts w:asciiTheme="minorHAnsi" w:hAnsiTheme="minorHAnsi" w:cstheme="minorHAnsi"/>
                <w:sz w:val="18"/>
              </w:rPr>
              <w:tab/>
              <w:t>Loučanská 1406/1a, 153 00 Praha Radotín</w:t>
            </w:r>
            <w:r w:rsidRPr="00EE270E">
              <w:rPr>
                <w:rFonts w:asciiTheme="minorHAnsi" w:hAnsiTheme="minorHAnsi" w:cstheme="minorHAnsi"/>
                <w:sz w:val="18"/>
                <w:shd w:val="clear" w:color="auto" w:fill="FFFF00"/>
              </w:rPr>
              <w:br/>
            </w:r>
            <w:r w:rsidRPr="00EE270E">
              <w:rPr>
                <w:rFonts w:asciiTheme="minorHAnsi" w:hAnsiTheme="minorHAnsi" w:cstheme="minorHAnsi"/>
                <w:sz w:val="18"/>
              </w:rPr>
              <w:br/>
            </w:r>
            <w:r w:rsidRPr="00EE270E">
              <w:rPr>
                <w:rFonts w:asciiTheme="minorHAnsi" w:hAnsiTheme="minorHAnsi" w:cstheme="minorHAnsi"/>
                <w:sz w:val="18"/>
              </w:rPr>
              <w:tab/>
            </w:r>
            <w:r w:rsidRPr="00EE270E">
              <w:rPr>
                <w:rFonts w:asciiTheme="minorHAnsi" w:hAnsiTheme="minorHAnsi" w:cstheme="minorHAnsi"/>
                <w:sz w:val="18"/>
              </w:rPr>
              <w:tab/>
              <w:t>Kino:</w:t>
            </w:r>
            <w:r w:rsidRPr="00EE270E">
              <w:rPr>
                <w:rFonts w:asciiTheme="minorHAnsi" w:hAnsiTheme="minorHAnsi" w:cstheme="minorHAnsi"/>
                <w:sz w:val="18"/>
              </w:rPr>
              <w:tab/>
            </w:r>
            <w:r w:rsidRPr="00EE270E">
              <w:rPr>
                <w:rFonts w:asciiTheme="minorHAnsi" w:hAnsiTheme="minorHAnsi" w:cstheme="minorHAnsi"/>
                <w:sz w:val="18"/>
              </w:rPr>
              <w:tab/>
            </w:r>
            <w:r w:rsidRPr="00EE270E">
              <w:rPr>
                <w:rFonts w:asciiTheme="minorHAnsi" w:hAnsiTheme="minorHAnsi" w:cstheme="minorHAnsi"/>
                <w:sz w:val="18"/>
              </w:rPr>
              <w:tab/>
              <w:t>Na Výšince 875, Praha-Radotín, 153 00</w:t>
            </w:r>
            <w:r w:rsidRPr="00EE270E">
              <w:rPr>
                <w:rFonts w:asciiTheme="minorHAnsi" w:hAnsiTheme="minorHAnsi" w:cstheme="minorHAnsi"/>
                <w:sz w:val="18"/>
              </w:rPr>
              <w:br/>
            </w:r>
          </w:p>
          <w:p w:rsidR="00EE270E" w:rsidRPr="00EE270E" w:rsidRDefault="00EE270E" w:rsidP="00653071">
            <w:pPr>
              <w:tabs>
                <w:tab w:val="left" w:pos="690"/>
                <w:tab w:val="left" w:pos="2268"/>
              </w:tabs>
              <w:ind w:right="-20"/>
              <w:rPr>
                <w:rFonts w:asciiTheme="minorHAnsi" w:hAnsiTheme="minorHAnsi" w:cstheme="minorHAnsi"/>
                <w:sz w:val="18"/>
              </w:rPr>
            </w:pPr>
            <w:r w:rsidRPr="00EE270E">
              <w:rPr>
                <w:rFonts w:asciiTheme="minorHAnsi" w:hAnsiTheme="minorHAnsi" w:cstheme="minorHAnsi"/>
                <w:sz w:val="18"/>
              </w:rPr>
              <w:tab/>
            </w:r>
            <w:r w:rsidRPr="00EE270E">
              <w:rPr>
                <w:rFonts w:asciiTheme="minorHAnsi" w:hAnsiTheme="minorHAnsi" w:cstheme="minorHAnsi"/>
                <w:sz w:val="18"/>
              </w:rPr>
              <w:tab/>
              <w:t>Technické služby:</w:t>
            </w:r>
            <w:r w:rsidRPr="00EE270E">
              <w:rPr>
                <w:rFonts w:asciiTheme="minorHAnsi" w:hAnsiTheme="minorHAnsi" w:cstheme="minorHAnsi"/>
                <w:sz w:val="18"/>
              </w:rPr>
              <w:tab/>
              <w:t>V Sudech 1488/2, 153 00 Praha-Radotín</w:t>
            </w:r>
            <w:r w:rsidRPr="00EE270E">
              <w:rPr>
                <w:rFonts w:asciiTheme="minorHAnsi" w:hAnsiTheme="minorHAnsi" w:cstheme="minorHAnsi"/>
                <w:sz w:val="18"/>
              </w:rPr>
              <w:br/>
            </w:r>
            <w:r w:rsidRPr="00EE270E">
              <w:rPr>
                <w:rFonts w:asciiTheme="minorHAnsi" w:hAnsiTheme="minorHAnsi" w:cstheme="minorHAnsi"/>
                <w:sz w:val="18"/>
              </w:rPr>
              <w:br/>
            </w:r>
            <w:r w:rsidRPr="00EE270E">
              <w:rPr>
                <w:rFonts w:asciiTheme="minorHAnsi" w:hAnsiTheme="minorHAnsi" w:cstheme="minorHAnsi"/>
                <w:sz w:val="18"/>
              </w:rPr>
              <w:tab/>
            </w:r>
            <w:r w:rsidRPr="00EE270E">
              <w:rPr>
                <w:rFonts w:asciiTheme="minorHAnsi" w:hAnsiTheme="minorHAnsi" w:cstheme="minorHAnsi"/>
                <w:sz w:val="18"/>
              </w:rPr>
              <w:tab/>
              <w:t>Kulturní středisko:</w:t>
            </w:r>
            <w:r w:rsidRPr="00EE270E">
              <w:rPr>
                <w:rFonts w:asciiTheme="minorHAnsi" w:hAnsiTheme="minorHAnsi" w:cstheme="minorHAnsi"/>
                <w:sz w:val="18"/>
              </w:rPr>
              <w:tab/>
              <w:t>Náměstí Osvoboditelů 44/15, Praha-Radotín</w:t>
            </w:r>
            <w:r w:rsidRPr="00EE270E">
              <w:rPr>
                <w:rFonts w:asciiTheme="minorHAnsi" w:hAnsiTheme="minorHAnsi" w:cstheme="minorHAnsi"/>
                <w:sz w:val="18"/>
              </w:rPr>
              <w:br/>
            </w:r>
            <w:r w:rsidRPr="00EE270E">
              <w:rPr>
                <w:rFonts w:asciiTheme="minorHAnsi" w:hAnsiTheme="minorHAnsi" w:cstheme="minorHAnsi"/>
                <w:sz w:val="18"/>
              </w:rPr>
              <w:br/>
            </w:r>
            <w:r w:rsidRPr="00EE270E">
              <w:rPr>
                <w:rFonts w:asciiTheme="minorHAnsi" w:hAnsiTheme="minorHAnsi" w:cstheme="minorHAnsi"/>
                <w:sz w:val="18"/>
              </w:rPr>
              <w:tab/>
            </w:r>
            <w:r w:rsidRPr="00EE270E">
              <w:rPr>
                <w:rFonts w:asciiTheme="minorHAnsi" w:hAnsiTheme="minorHAnsi" w:cstheme="minorHAnsi"/>
                <w:sz w:val="18"/>
              </w:rPr>
              <w:tab/>
              <w:t>Dům pečovatelské služby: K Cementárně 1522/1c, Praha-Radotín</w:t>
            </w:r>
            <w:r w:rsidRPr="00EE270E">
              <w:rPr>
                <w:rFonts w:asciiTheme="minorHAnsi" w:hAnsiTheme="minorHAnsi" w:cstheme="minorHAnsi"/>
                <w:sz w:val="18"/>
              </w:rPr>
              <w:br/>
            </w:r>
          </w:p>
          <w:p w:rsidR="00EE270E" w:rsidRPr="00EE270E" w:rsidRDefault="00EE270E" w:rsidP="00653071">
            <w:pPr>
              <w:tabs>
                <w:tab w:val="left" w:pos="690"/>
                <w:tab w:val="left" w:pos="2268"/>
              </w:tabs>
              <w:ind w:right="-20"/>
              <w:rPr>
                <w:rFonts w:asciiTheme="minorHAnsi" w:hAnsiTheme="minorHAnsi" w:cstheme="minorHAnsi"/>
                <w:sz w:val="18"/>
              </w:rPr>
            </w:pPr>
            <w:r w:rsidRPr="00EE270E">
              <w:rPr>
                <w:rFonts w:asciiTheme="minorHAnsi" w:hAnsiTheme="minorHAnsi" w:cstheme="minorHAnsi"/>
                <w:sz w:val="18"/>
              </w:rPr>
              <w:tab/>
            </w:r>
            <w:r w:rsidRPr="00EE270E">
              <w:rPr>
                <w:rFonts w:asciiTheme="minorHAnsi" w:hAnsiTheme="minorHAnsi" w:cstheme="minorHAnsi"/>
                <w:sz w:val="18"/>
              </w:rPr>
              <w:tab/>
              <w:t>Školka:</w:t>
            </w:r>
            <w:r w:rsidRPr="00EE270E">
              <w:rPr>
                <w:rFonts w:asciiTheme="minorHAnsi" w:hAnsiTheme="minorHAnsi" w:cstheme="minorHAnsi"/>
                <w:sz w:val="18"/>
              </w:rPr>
              <w:tab/>
            </w:r>
            <w:r w:rsidRPr="00EE270E">
              <w:rPr>
                <w:rFonts w:asciiTheme="minorHAnsi" w:hAnsiTheme="minorHAnsi" w:cstheme="minorHAnsi"/>
                <w:sz w:val="18"/>
              </w:rPr>
              <w:tab/>
            </w:r>
            <w:r w:rsidRPr="00EE270E">
              <w:rPr>
                <w:rFonts w:asciiTheme="minorHAnsi" w:hAnsiTheme="minorHAnsi" w:cstheme="minorHAnsi"/>
                <w:sz w:val="18"/>
              </w:rPr>
              <w:tab/>
              <w:t>Nám. Osvoboditelů 1367, 153 00 Praha-Radotín</w:t>
            </w:r>
            <w:r w:rsidRPr="00EE270E">
              <w:rPr>
                <w:rFonts w:asciiTheme="minorHAnsi" w:hAnsiTheme="minorHAnsi" w:cstheme="minorHAnsi"/>
                <w:sz w:val="18"/>
              </w:rPr>
              <w:br/>
            </w:r>
          </w:p>
          <w:p w:rsidR="00EE270E" w:rsidRPr="00EE270E" w:rsidRDefault="00EE270E" w:rsidP="00653071">
            <w:pPr>
              <w:tabs>
                <w:tab w:val="left" w:pos="2268"/>
              </w:tabs>
              <w:ind w:right="-20"/>
              <w:rPr>
                <w:rFonts w:asciiTheme="minorHAnsi" w:hAnsiTheme="minorHAnsi" w:cstheme="minorHAnsi"/>
                <w:sz w:val="18"/>
              </w:rPr>
            </w:pPr>
            <w:r w:rsidRPr="00EE270E">
              <w:rPr>
                <w:rFonts w:asciiTheme="minorHAnsi" w:hAnsiTheme="minorHAnsi" w:cstheme="minorHAnsi"/>
                <w:sz w:val="18"/>
              </w:rPr>
              <w:tab/>
              <w:t>Detašované pracoviště na Zbraslavi: Zbraslavské náměstí 464, 156 03 Praha-Zbraslav</w:t>
            </w:r>
          </w:p>
          <w:p w:rsidR="00EE270E" w:rsidRPr="00EE270E" w:rsidRDefault="00EE270E" w:rsidP="00653071">
            <w:pPr>
              <w:tabs>
                <w:tab w:val="left" w:pos="2268"/>
              </w:tabs>
              <w:ind w:right="-20"/>
              <w:rPr>
                <w:rFonts w:asciiTheme="minorHAnsi" w:hAnsiTheme="minorHAnsi" w:cstheme="minorHAnsi"/>
                <w:sz w:val="18"/>
              </w:rPr>
            </w:pPr>
          </w:p>
          <w:p w:rsidR="00EE270E" w:rsidRPr="00EE270E" w:rsidRDefault="00EE270E" w:rsidP="00653071">
            <w:pPr>
              <w:tabs>
                <w:tab w:val="left" w:pos="2268"/>
              </w:tabs>
              <w:ind w:right="-20"/>
              <w:rPr>
                <w:rFonts w:asciiTheme="minorHAnsi" w:hAnsiTheme="minorHAnsi" w:cstheme="minorHAnsi"/>
                <w:sz w:val="18"/>
              </w:rPr>
            </w:pPr>
          </w:p>
          <w:p w:rsidR="00EE270E" w:rsidRPr="00EE270E" w:rsidRDefault="00EE270E" w:rsidP="00653071">
            <w:pPr>
              <w:pStyle w:val="12-2"/>
              <w:ind w:left="142"/>
              <w:rPr>
                <w:rFonts w:asciiTheme="minorHAnsi" w:eastAsia="Arial" w:hAnsiTheme="minorHAnsi" w:cstheme="minorHAnsi"/>
                <w:bCs/>
                <w:color w:val="000000"/>
                <w:w w:val="99"/>
                <w:sz w:val="20"/>
                <w:szCs w:val="20"/>
                <w:u w:val="single"/>
                <w:lang w:eastAsia="cs-CZ"/>
              </w:rPr>
            </w:pPr>
            <w:r w:rsidRPr="00EE270E">
              <w:rPr>
                <w:rFonts w:asciiTheme="minorHAnsi" w:eastAsia="Arial" w:hAnsiTheme="minorHAnsi" w:cstheme="minorHAnsi"/>
                <w:color w:val="000000"/>
                <w:w w:val="99"/>
                <w:sz w:val="20"/>
                <w:szCs w:val="20"/>
              </w:rPr>
              <w:t>Pr</w:t>
            </w:r>
            <w:r w:rsidRPr="00EE270E">
              <w:rPr>
                <w:rFonts w:asciiTheme="minorHAnsi" w:eastAsia="Arial" w:hAnsiTheme="minorHAnsi" w:cstheme="minorHAnsi"/>
                <w:color w:val="000000"/>
                <w:spacing w:val="1"/>
                <w:w w:val="99"/>
                <w:sz w:val="20"/>
                <w:szCs w:val="20"/>
              </w:rPr>
              <w:t>o</w:t>
            </w:r>
            <w:r w:rsidRPr="00EE270E">
              <w:rPr>
                <w:rFonts w:asciiTheme="minorHAnsi" w:eastAsia="Arial" w:hAnsiTheme="minorHAnsi" w:cstheme="minorHAnsi"/>
                <w:color w:val="000000"/>
                <w:spacing w:val="-1"/>
                <w:sz w:val="20"/>
                <w:szCs w:val="20"/>
              </w:rPr>
              <w:t>v</w:t>
            </w:r>
            <w:r w:rsidRPr="00EE270E">
              <w:rPr>
                <w:rFonts w:asciiTheme="minorHAnsi" w:eastAsia="Arial" w:hAnsiTheme="minorHAnsi" w:cstheme="minorHAnsi"/>
                <w:color w:val="000000"/>
                <w:spacing w:val="1"/>
                <w:w w:val="99"/>
                <w:sz w:val="20"/>
                <w:szCs w:val="20"/>
              </w:rPr>
              <w:t>o</w:t>
            </w:r>
            <w:r w:rsidRPr="00EE270E">
              <w:rPr>
                <w:rFonts w:asciiTheme="minorHAnsi" w:eastAsia="Arial" w:hAnsiTheme="minorHAnsi" w:cstheme="minorHAnsi"/>
                <w:color w:val="000000"/>
                <w:spacing w:val="-1"/>
                <w:sz w:val="20"/>
                <w:szCs w:val="20"/>
              </w:rPr>
              <w:t>z</w:t>
            </w:r>
            <w:r w:rsidRPr="00EE270E">
              <w:rPr>
                <w:rFonts w:asciiTheme="minorHAnsi" w:eastAsia="Arial" w:hAnsiTheme="minorHAnsi" w:cstheme="minorHAnsi"/>
                <w:color w:val="000000"/>
                <w:w w:val="99"/>
                <w:sz w:val="20"/>
                <w:szCs w:val="20"/>
              </w:rPr>
              <w:t>ní</w:t>
            </w:r>
            <w:r w:rsidRPr="00EE270E">
              <w:rPr>
                <w:rFonts w:asciiTheme="minorHAnsi" w:eastAsia="Arial" w:hAnsiTheme="minorHAnsi" w:cstheme="minorHAnsi"/>
                <w:color w:val="000000"/>
                <w:spacing w:val="1"/>
                <w:sz w:val="20"/>
                <w:szCs w:val="20"/>
              </w:rPr>
              <w:t xml:space="preserve"> </w:t>
            </w:r>
            <w:r w:rsidRPr="00EE270E">
              <w:rPr>
                <w:rFonts w:asciiTheme="minorHAnsi" w:eastAsia="Arial" w:hAnsiTheme="minorHAnsi" w:cstheme="minorHAnsi"/>
                <w:color w:val="000000"/>
                <w:w w:val="99"/>
                <w:sz w:val="20"/>
                <w:szCs w:val="20"/>
              </w:rPr>
              <w:t>doba</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f</w:t>
            </w:r>
            <w:r w:rsidRPr="00EE270E">
              <w:rPr>
                <w:rFonts w:asciiTheme="minorHAnsi" w:eastAsia="Arial" w:hAnsiTheme="minorHAnsi" w:cstheme="minorHAnsi"/>
                <w:color w:val="000000"/>
                <w:sz w:val="20"/>
                <w:szCs w:val="20"/>
              </w:rPr>
              <w:t>y</w:t>
            </w:r>
            <w:r w:rsidRPr="00EE270E">
              <w:rPr>
                <w:rFonts w:asciiTheme="minorHAnsi" w:eastAsia="Arial" w:hAnsiTheme="minorHAnsi" w:cstheme="minorHAnsi"/>
                <w:color w:val="000000"/>
                <w:spacing w:val="-1"/>
                <w:sz w:val="20"/>
                <w:szCs w:val="20"/>
              </w:rPr>
              <w:t>z</w:t>
            </w:r>
            <w:r w:rsidRPr="00EE270E">
              <w:rPr>
                <w:rFonts w:asciiTheme="minorHAnsi" w:eastAsia="Arial" w:hAnsiTheme="minorHAnsi" w:cstheme="minorHAnsi"/>
                <w:color w:val="000000"/>
                <w:w w:val="99"/>
                <w:sz w:val="20"/>
                <w:szCs w:val="20"/>
              </w:rPr>
              <w:t>i</w:t>
            </w:r>
            <w:r w:rsidRPr="00EE270E">
              <w:rPr>
                <w:rFonts w:asciiTheme="minorHAnsi" w:eastAsia="Arial" w:hAnsiTheme="minorHAnsi" w:cstheme="minorHAnsi"/>
                <w:color w:val="000000"/>
                <w:sz w:val="20"/>
                <w:szCs w:val="20"/>
              </w:rPr>
              <w:t>ck</w:t>
            </w:r>
            <w:r w:rsidRPr="00EE270E">
              <w:rPr>
                <w:rFonts w:asciiTheme="minorHAnsi" w:eastAsia="Arial" w:hAnsiTheme="minorHAnsi" w:cstheme="minorHAnsi"/>
                <w:color w:val="000000"/>
                <w:w w:val="99"/>
                <w:sz w:val="20"/>
                <w:szCs w:val="20"/>
              </w:rPr>
              <w:t>é</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do</w:t>
            </w:r>
            <w:r w:rsidRPr="00EE270E">
              <w:rPr>
                <w:rFonts w:asciiTheme="minorHAnsi" w:eastAsia="Arial" w:hAnsiTheme="minorHAnsi" w:cstheme="minorHAnsi"/>
                <w:color w:val="000000"/>
                <w:sz w:val="20"/>
                <w:szCs w:val="20"/>
              </w:rPr>
              <w:t>s</w:t>
            </w:r>
            <w:r w:rsidRPr="00EE270E">
              <w:rPr>
                <w:rFonts w:asciiTheme="minorHAnsi" w:eastAsia="Arial" w:hAnsiTheme="minorHAnsi" w:cstheme="minorHAnsi"/>
                <w:color w:val="000000"/>
                <w:spacing w:val="-1"/>
                <w:w w:val="99"/>
                <w:sz w:val="20"/>
                <w:szCs w:val="20"/>
              </w:rPr>
              <w:t>t</w:t>
            </w:r>
            <w:r w:rsidRPr="00EE270E">
              <w:rPr>
                <w:rFonts w:asciiTheme="minorHAnsi" w:eastAsia="Arial" w:hAnsiTheme="minorHAnsi" w:cstheme="minorHAnsi"/>
                <w:color w:val="000000"/>
                <w:w w:val="99"/>
                <w:sz w:val="20"/>
                <w:szCs w:val="20"/>
              </w:rPr>
              <w:t>u</w:t>
            </w:r>
            <w:r w:rsidRPr="00EE270E">
              <w:rPr>
                <w:rFonts w:asciiTheme="minorHAnsi" w:eastAsia="Arial" w:hAnsiTheme="minorHAnsi" w:cstheme="minorHAnsi"/>
                <w:color w:val="000000"/>
                <w:spacing w:val="1"/>
                <w:w w:val="99"/>
                <w:sz w:val="20"/>
                <w:szCs w:val="20"/>
              </w:rPr>
              <w:t>p</w:t>
            </w:r>
            <w:r w:rsidRPr="00EE270E">
              <w:rPr>
                <w:rFonts w:asciiTheme="minorHAnsi" w:eastAsia="Arial" w:hAnsiTheme="minorHAnsi" w:cstheme="minorHAnsi"/>
                <w:color w:val="000000"/>
                <w:w w:val="99"/>
                <w:sz w:val="20"/>
                <w:szCs w:val="20"/>
              </w:rPr>
              <w:t>no</w:t>
            </w:r>
            <w:r w:rsidRPr="00EE270E">
              <w:rPr>
                <w:rFonts w:asciiTheme="minorHAnsi" w:eastAsia="Arial" w:hAnsiTheme="minorHAnsi" w:cstheme="minorHAnsi"/>
                <w:color w:val="000000"/>
                <w:sz w:val="20"/>
                <w:szCs w:val="20"/>
              </w:rPr>
              <w:t>s</w:t>
            </w:r>
            <w:r w:rsidRPr="00EE270E">
              <w:rPr>
                <w:rFonts w:asciiTheme="minorHAnsi" w:eastAsia="Arial" w:hAnsiTheme="minorHAnsi" w:cstheme="minorHAnsi"/>
                <w:color w:val="000000"/>
                <w:w w:val="99"/>
                <w:sz w:val="20"/>
                <w:szCs w:val="20"/>
              </w:rPr>
              <w:t>ti</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tec</w:t>
            </w:r>
            <w:r w:rsidRPr="00EE270E">
              <w:rPr>
                <w:rFonts w:asciiTheme="minorHAnsi" w:eastAsia="Arial" w:hAnsiTheme="minorHAnsi" w:cstheme="minorHAnsi"/>
                <w:color w:val="000000"/>
                <w:spacing w:val="-1"/>
                <w:w w:val="99"/>
                <w:sz w:val="20"/>
                <w:szCs w:val="20"/>
              </w:rPr>
              <w:t>h</w:t>
            </w:r>
            <w:r w:rsidRPr="00EE270E">
              <w:rPr>
                <w:rFonts w:asciiTheme="minorHAnsi" w:eastAsia="Arial" w:hAnsiTheme="minorHAnsi" w:cstheme="minorHAnsi"/>
                <w:color w:val="000000"/>
                <w:w w:val="99"/>
                <w:sz w:val="20"/>
                <w:szCs w:val="20"/>
              </w:rPr>
              <w:t>ni</w:t>
            </w:r>
            <w:r w:rsidRPr="00EE270E">
              <w:rPr>
                <w:rFonts w:asciiTheme="minorHAnsi" w:eastAsia="Arial" w:hAnsiTheme="minorHAnsi" w:cstheme="minorHAnsi"/>
                <w:color w:val="000000"/>
                <w:sz w:val="20"/>
                <w:szCs w:val="20"/>
              </w:rPr>
              <w:t>c</w:t>
            </w:r>
            <w:r w:rsidRPr="00EE270E">
              <w:rPr>
                <w:rFonts w:asciiTheme="minorHAnsi" w:eastAsia="Arial" w:hAnsiTheme="minorHAnsi" w:cstheme="minorHAnsi"/>
                <w:color w:val="000000"/>
                <w:spacing w:val="2"/>
                <w:sz w:val="20"/>
                <w:szCs w:val="20"/>
              </w:rPr>
              <w:t>k</w:t>
            </w:r>
            <w:r w:rsidRPr="00EE270E">
              <w:rPr>
                <w:rFonts w:asciiTheme="minorHAnsi" w:eastAsia="Arial" w:hAnsiTheme="minorHAnsi" w:cstheme="minorHAnsi"/>
                <w:color w:val="000000"/>
                <w:spacing w:val="-1"/>
                <w:sz w:val="20"/>
                <w:szCs w:val="20"/>
              </w:rPr>
              <w:t>ý</w:t>
            </w:r>
            <w:r w:rsidRPr="00EE270E">
              <w:rPr>
                <w:rFonts w:asciiTheme="minorHAnsi" w:eastAsia="Arial" w:hAnsiTheme="minorHAnsi" w:cstheme="minorHAnsi"/>
                <w:color w:val="000000"/>
                <w:sz w:val="20"/>
                <w:szCs w:val="20"/>
              </w:rPr>
              <w:t>c</w:t>
            </w:r>
            <w:r w:rsidRPr="00EE270E">
              <w:rPr>
                <w:rFonts w:asciiTheme="minorHAnsi" w:eastAsia="Arial" w:hAnsiTheme="minorHAnsi" w:cstheme="minorHAnsi"/>
                <w:color w:val="000000"/>
                <w:w w:val="99"/>
                <w:sz w:val="20"/>
                <w:szCs w:val="20"/>
              </w:rPr>
              <w:t>h</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spacing w:val="1"/>
                <w:w w:val="99"/>
                <w:sz w:val="20"/>
                <w:szCs w:val="20"/>
              </w:rPr>
              <w:t>p</w:t>
            </w:r>
            <w:r w:rsidRPr="00EE270E">
              <w:rPr>
                <w:rFonts w:asciiTheme="minorHAnsi" w:eastAsia="Arial" w:hAnsiTheme="minorHAnsi" w:cstheme="minorHAnsi"/>
                <w:color w:val="000000"/>
                <w:w w:val="99"/>
                <w:sz w:val="20"/>
                <w:szCs w:val="20"/>
              </w:rPr>
              <w:t>ra</w:t>
            </w:r>
            <w:r w:rsidRPr="00EE270E">
              <w:rPr>
                <w:rFonts w:asciiTheme="minorHAnsi" w:eastAsia="Arial" w:hAnsiTheme="minorHAnsi" w:cstheme="minorHAnsi"/>
                <w:color w:val="000000"/>
                <w:spacing w:val="-1"/>
                <w:sz w:val="20"/>
                <w:szCs w:val="20"/>
              </w:rPr>
              <w:t>c</w:t>
            </w:r>
            <w:r w:rsidRPr="00EE270E">
              <w:rPr>
                <w:rFonts w:asciiTheme="minorHAnsi" w:eastAsia="Arial" w:hAnsiTheme="minorHAnsi" w:cstheme="minorHAnsi"/>
                <w:color w:val="000000"/>
                <w:spacing w:val="2"/>
                <w:w w:val="99"/>
                <w:sz w:val="20"/>
                <w:szCs w:val="20"/>
              </w:rPr>
              <w:t>o</w:t>
            </w:r>
            <w:r w:rsidRPr="00EE270E">
              <w:rPr>
                <w:rFonts w:asciiTheme="minorHAnsi" w:eastAsia="Arial" w:hAnsiTheme="minorHAnsi" w:cstheme="minorHAnsi"/>
                <w:color w:val="000000"/>
                <w:spacing w:val="-1"/>
                <w:sz w:val="20"/>
                <w:szCs w:val="20"/>
              </w:rPr>
              <w:t>v</w:t>
            </w:r>
            <w:r w:rsidRPr="00EE270E">
              <w:rPr>
                <w:rFonts w:asciiTheme="minorHAnsi" w:eastAsia="Arial" w:hAnsiTheme="minorHAnsi" w:cstheme="minorHAnsi"/>
                <w:color w:val="000000"/>
                <w:w w:val="99"/>
                <w:sz w:val="20"/>
                <w:szCs w:val="20"/>
              </w:rPr>
              <w:t>n</w:t>
            </w:r>
            <w:r w:rsidRPr="00EE270E">
              <w:rPr>
                <w:rFonts w:asciiTheme="minorHAnsi" w:eastAsia="Arial" w:hAnsiTheme="minorHAnsi" w:cstheme="minorHAnsi"/>
                <w:color w:val="000000"/>
                <w:spacing w:val="-1"/>
                <w:w w:val="99"/>
                <w:sz w:val="20"/>
                <w:szCs w:val="20"/>
              </w:rPr>
              <w:t>í</w:t>
            </w:r>
            <w:r w:rsidRPr="00EE270E">
              <w:rPr>
                <w:rFonts w:asciiTheme="minorHAnsi" w:eastAsia="Arial" w:hAnsiTheme="minorHAnsi" w:cstheme="minorHAnsi"/>
                <w:color w:val="000000"/>
                <w:sz w:val="20"/>
                <w:szCs w:val="20"/>
              </w:rPr>
              <w:t>k</w:t>
            </w:r>
            <w:r w:rsidRPr="00EE270E">
              <w:rPr>
                <w:rFonts w:asciiTheme="minorHAnsi" w:eastAsia="Arial" w:hAnsiTheme="minorHAnsi" w:cstheme="minorHAnsi"/>
                <w:color w:val="000000"/>
                <w:w w:val="99"/>
                <w:sz w:val="20"/>
                <w:szCs w:val="20"/>
              </w:rPr>
              <w:t>ů:</w:t>
            </w:r>
            <w:r w:rsidRPr="00EE270E">
              <w:rPr>
                <w:rFonts w:asciiTheme="minorHAnsi" w:eastAsia="Arial" w:hAnsiTheme="minorHAnsi" w:cstheme="minorHAnsi"/>
                <w:color w:val="000000"/>
                <w:spacing w:val="1"/>
                <w:sz w:val="20"/>
                <w:szCs w:val="20"/>
              </w:rPr>
              <w:t xml:space="preserve"> </w:t>
            </w:r>
            <w:r w:rsidRPr="00EE270E">
              <w:rPr>
                <w:rFonts w:asciiTheme="minorHAnsi" w:eastAsia="Arial" w:hAnsiTheme="minorHAnsi" w:cstheme="minorHAnsi"/>
                <w:color w:val="000000"/>
                <w:w w:val="99"/>
                <w:sz w:val="20"/>
                <w:szCs w:val="20"/>
              </w:rPr>
              <w:t>8-17</w:t>
            </w:r>
            <w:r w:rsidRPr="00EE270E">
              <w:rPr>
                <w:rFonts w:asciiTheme="minorHAnsi" w:eastAsia="Arial" w:hAnsiTheme="minorHAnsi" w:cstheme="minorHAnsi"/>
                <w:color w:val="000000"/>
                <w:sz w:val="20"/>
                <w:szCs w:val="20"/>
              </w:rPr>
              <w:t xml:space="preserve"> </w:t>
            </w:r>
            <w:r w:rsidRPr="00EE270E">
              <w:rPr>
                <w:rFonts w:asciiTheme="minorHAnsi" w:eastAsia="Arial" w:hAnsiTheme="minorHAnsi" w:cstheme="minorHAnsi"/>
                <w:color w:val="000000"/>
                <w:w w:val="99"/>
                <w:sz w:val="20"/>
                <w:szCs w:val="20"/>
              </w:rPr>
              <w:t>pra</w:t>
            </w:r>
            <w:r w:rsidRPr="00EE270E">
              <w:rPr>
                <w:rFonts w:asciiTheme="minorHAnsi" w:eastAsia="Arial" w:hAnsiTheme="minorHAnsi" w:cstheme="minorHAnsi"/>
                <w:color w:val="000000"/>
                <w:spacing w:val="-1"/>
                <w:sz w:val="20"/>
                <w:szCs w:val="20"/>
              </w:rPr>
              <w:t>c</w:t>
            </w:r>
            <w:r w:rsidRPr="00EE270E">
              <w:rPr>
                <w:rFonts w:asciiTheme="minorHAnsi" w:eastAsia="Arial" w:hAnsiTheme="minorHAnsi" w:cstheme="minorHAnsi"/>
                <w:color w:val="000000"/>
                <w:spacing w:val="2"/>
                <w:w w:val="99"/>
                <w:sz w:val="20"/>
                <w:szCs w:val="20"/>
              </w:rPr>
              <w:t>o</w:t>
            </w:r>
            <w:r w:rsidRPr="00EE270E">
              <w:rPr>
                <w:rFonts w:asciiTheme="minorHAnsi" w:eastAsia="Arial" w:hAnsiTheme="minorHAnsi" w:cstheme="minorHAnsi"/>
                <w:color w:val="000000"/>
                <w:spacing w:val="-1"/>
                <w:sz w:val="20"/>
                <w:szCs w:val="20"/>
              </w:rPr>
              <w:t>v</w:t>
            </w:r>
            <w:r w:rsidRPr="00EE270E">
              <w:rPr>
                <w:rFonts w:asciiTheme="minorHAnsi" w:eastAsia="Arial" w:hAnsiTheme="minorHAnsi" w:cstheme="minorHAnsi"/>
                <w:color w:val="000000"/>
                <w:w w:val="99"/>
                <w:sz w:val="20"/>
                <w:szCs w:val="20"/>
              </w:rPr>
              <w:t>ní</w:t>
            </w:r>
            <w:r w:rsidRPr="00EE270E">
              <w:rPr>
                <w:rFonts w:asciiTheme="minorHAnsi" w:eastAsia="Arial" w:hAnsiTheme="minorHAnsi" w:cstheme="minorHAnsi"/>
                <w:color w:val="000000"/>
                <w:spacing w:val="-1"/>
                <w:sz w:val="20"/>
                <w:szCs w:val="20"/>
              </w:rPr>
              <w:t xml:space="preserve"> </w:t>
            </w:r>
            <w:r w:rsidRPr="00EE270E">
              <w:rPr>
                <w:rFonts w:asciiTheme="minorHAnsi" w:eastAsia="Arial" w:hAnsiTheme="minorHAnsi" w:cstheme="minorHAnsi"/>
                <w:color w:val="000000"/>
                <w:w w:val="99"/>
                <w:sz w:val="20"/>
                <w:szCs w:val="20"/>
              </w:rPr>
              <w:t>d</w:t>
            </w:r>
            <w:r w:rsidRPr="00EE270E">
              <w:rPr>
                <w:rFonts w:asciiTheme="minorHAnsi" w:eastAsia="Arial" w:hAnsiTheme="minorHAnsi" w:cstheme="minorHAnsi"/>
                <w:color w:val="000000"/>
                <w:spacing w:val="1"/>
                <w:w w:val="99"/>
                <w:sz w:val="20"/>
                <w:szCs w:val="20"/>
              </w:rPr>
              <w:t>n</w:t>
            </w:r>
            <w:r w:rsidRPr="00EE270E">
              <w:rPr>
                <w:rFonts w:asciiTheme="minorHAnsi" w:eastAsia="Arial" w:hAnsiTheme="minorHAnsi" w:cstheme="minorHAnsi"/>
                <w:color w:val="000000"/>
                <w:sz w:val="20"/>
                <w:szCs w:val="20"/>
              </w:rPr>
              <w:t>y</w:t>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C, 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 xml:space="preserve"> - 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3857"/>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b/>
                <w:bCs/>
                <w:color w:val="000000"/>
                <w:u w:val="single"/>
              </w:rPr>
            </w:pPr>
            <w:r w:rsidRPr="00EE270E">
              <w:rPr>
                <w:rFonts w:asciiTheme="minorHAnsi" w:eastAsia="Arial" w:hAnsiTheme="minorHAnsi" w:cstheme="minorHAnsi"/>
                <w:b/>
                <w:bCs/>
                <w:color w:val="000000"/>
                <w:w w:val="99"/>
                <w:u w:val="single"/>
              </w:rPr>
              <w:t>S</w:t>
            </w:r>
            <w:r w:rsidRPr="00EE270E">
              <w:rPr>
                <w:rFonts w:asciiTheme="minorHAnsi" w:eastAsia="Arial" w:hAnsiTheme="minorHAnsi" w:cstheme="minorHAnsi"/>
                <w:b/>
                <w:bCs/>
                <w:color w:val="000000"/>
                <w:spacing w:val="1"/>
                <w:w w:val="99"/>
                <w:u w:val="single"/>
              </w:rPr>
              <w:t>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p>
          <w:p w:rsidR="00EE270E" w:rsidRPr="00EE270E" w:rsidRDefault="00EE270E" w:rsidP="00653071">
            <w:pPr>
              <w:ind w:right="-20"/>
              <w:rPr>
                <w:rFonts w:asciiTheme="minorHAnsi" w:eastAsia="Arial" w:hAnsiTheme="minorHAnsi" w:cstheme="minorHAnsi"/>
                <w:b/>
                <w:bCs/>
                <w:color w:val="000000"/>
                <w:u w:val="single"/>
              </w:rPr>
            </w:pP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rPr>
            </w:pPr>
            <w:r w:rsidRPr="00EE270E">
              <w:rPr>
                <w:rFonts w:asciiTheme="minorHAnsi" w:eastAsia="Arial" w:hAnsiTheme="minorHAnsi" w:cstheme="minorHAnsi"/>
                <w:color w:val="000000"/>
                <w:spacing w:val="1"/>
                <w:w w:val="99"/>
              </w:rPr>
              <w:t>Ga</w:t>
            </w:r>
            <w:r w:rsidRPr="00EE270E">
              <w:rPr>
                <w:rFonts w:asciiTheme="minorHAnsi" w:eastAsia="Arial" w:hAnsiTheme="minorHAnsi" w:cstheme="minorHAnsi"/>
                <w:color w:val="000000"/>
                <w:w w:val="99"/>
              </w:rPr>
              <w:t>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rPr>
              <w:t>vy</w:t>
            </w:r>
            <w:r w:rsidRPr="00EE270E">
              <w:rPr>
                <w:rFonts w:asciiTheme="minorHAnsi" w:eastAsia="Arial" w:hAnsiTheme="minorHAnsi" w:cstheme="minorHAnsi"/>
                <w:color w:val="000000"/>
                <w:w w:val="99"/>
              </w:rPr>
              <w:t>ře</w:t>
            </w:r>
            <w:r w:rsidRPr="00EE270E">
              <w:rPr>
                <w:rFonts w:asciiTheme="minorHAnsi" w:eastAsia="Arial" w:hAnsiTheme="minorHAnsi" w:cstheme="minorHAnsi"/>
                <w:color w:val="000000"/>
              </w:rPr>
              <w:t>š</w:t>
            </w:r>
            <w:r w:rsidRPr="00EE270E">
              <w:rPr>
                <w:rFonts w:asciiTheme="minorHAnsi" w:eastAsia="Arial" w:hAnsiTheme="minorHAnsi" w:cstheme="minorHAnsi"/>
                <w:color w:val="000000"/>
                <w:w w:val="99"/>
              </w:rPr>
              <w:t>ení</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á</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3"/>
                <w:w w:val="99"/>
              </w:rPr>
              <w:t>d</w:t>
            </w:r>
            <w:r w:rsidRPr="00EE270E">
              <w:rPr>
                <w:rFonts w:asciiTheme="minorHAnsi" w:eastAsia="Arial" w:hAnsiTheme="minorHAnsi" w:cstheme="minorHAnsi"/>
                <w:color w:val="000000"/>
              </w:rPr>
              <w:t>y</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5"/>
              </w:rPr>
              <w:t xml:space="preserve"> </w:t>
            </w:r>
            <w:r w:rsidRPr="00EE270E">
              <w:rPr>
                <w:rFonts w:asciiTheme="minorHAnsi" w:eastAsia="Arial" w:hAnsiTheme="minorHAnsi" w:cstheme="minorHAnsi"/>
                <w:color w:val="000000"/>
                <w:w w:val="99"/>
              </w:rPr>
              <w:t>gar</w:t>
            </w:r>
            <w:r w:rsidRPr="00EE270E">
              <w:rPr>
                <w:rFonts w:asciiTheme="minorHAnsi" w:eastAsia="Arial" w:hAnsiTheme="minorHAnsi" w:cstheme="minorHAnsi"/>
                <w:color w:val="000000"/>
                <w:spacing w:val="-1"/>
                <w:w w:val="99"/>
              </w:rPr>
              <w:t>a</w:t>
            </w:r>
            <w:r w:rsidRPr="00EE270E">
              <w:rPr>
                <w:rFonts w:asciiTheme="minorHAnsi" w:eastAsia="Arial" w:hAnsiTheme="minorHAnsi" w:cstheme="minorHAnsi"/>
                <w:color w:val="000000"/>
                <w:w w:val="99"/>
              </w:rPr>
              <w:t>n</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ř</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spacing w:val="2"/>
                <w:w w:val="99"/>
              </w:rPr>
              <w:t>b</w:t>
            </w:r>
            <w:r w:rsidRPr="00EE270E">
              <w:rPr>
                <w:rFonts w:asciiTheme="minorHAnsi" w:eastAsia="Arial" w:hAnsiTheme="minorHAnsi" w:cstheme="minorHAnsi"/>
                <w:color w:val="000000"/>
                <w:spacing w:val="-1"/>
                <w:w w:val="99"/>
              </w:rPr>
              <w:t>í</w:t>
            </w:r>
            <w:r w:rsidRPr="00EE270E">
              <w:rPr>
                <w:rFonts w:asciiTheme="minorHAnsi" w:eastAsia="Arial" w:hAnsiTheme="minorHAnsi" w:cstheme="minorHAnsi"/>
                <w:color w:val="000000"/>
                <w:w w:val="99"/>
              </w:rPr>
              <w:t>rá</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rPr>
              <w:t>v</w:t>
            </w:r>
            <w:r w:rsidRPr="00EE270E">
              <w:rPr>
                <w:rFonts w:asciiTheme="minorHAnsi" w:eastAsia="Arial" w:hAnsiTheme="minorHAnsi" w:cstheme="minorHAnsi"/>
                <w:color w:val="000000"/>
                <w:spacing w:val="-1"/>
              </w:rPr>
              <w:t>ý</w:t>
            </w:r>
            <w:r w:rsidRPr="00EE270E">
              <w:rPr>
                <w:rFonts w:asciiTheme="minorHAnsi" w:eastAsia="Arial" w:hAnsiTheme="minorHAnsi" w:cstheme="minorHAnsi"/>
                <w:color w:val="000000"/>
                <w:w w:val="99"/>
              </w:rPr>
              <w:t>rob</w:t>
            </w:r>
            <w:r w:rsidRPr="00EE270E">
              <w:rPr>
                <w:rFonts w:asciiTheme="minorHAnsi" w:eastAsia="Arial" w:hAnsiTheme="minorHAnsi" w:cstheme="minorHAnsi"/>
                <w:color w:val="000000"/>
              </w:rPr>
              <w:t>c</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oda</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spacing w:val="1"/>
                <w:w w:val="99"/>
              </w:rPr>
              <w:t>t</w:t>
            </w:r>
            <w:r w:rsidRPr="00EE270E">
              <w:rPr>
                <w:rFonts w:asciiTheme="minorHAnsi" w:eastAsia="Arial" w:hAnsiTheme="minorHAnsi" w:cstheme="minorHAnsi"/>
                <w:color w:val="000000"/>
                <w:w w:val="99"/>
              </w:rPr>
              <w:t>el</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w w:val="99"/>
              </w:rPr>
              <w:t>nebo</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s</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spacing w:val="3"/>
              </w:rPr>
              <w:t xml:space="preserve"> </w:t>
            </w:r>
            <w:r w:rsidRPr="00EE270E">
              <w:rPr>
                <w:rFonts w:asciiTheme="minorHAnsi" w:eastAsia="Arial" w:hAnsiTheme="minorHAnsi" w:cstheme="minorHAnsi"/>
                <w:color w:val="000000"/>
                <w:spacing w:val="-1"/>
                <w:w w:val="99"/>
              </w:rPr>
              <w:t>p</w:t>
            </w:r>
            <w:r w:rsidRPr="00EE270E">
              <w:rPr>
                <w:rFonts w:asciiTheme="minorHAnsi" w:eastAsia="Arial" w:hAnsiTheme="minorHAnsi" w:cstheme="minorHAnsi"/>
                <w:color w:val="000000"/>
                <w:w w:val="99"/>
              </w:rPr>
              <w:t>artner</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b</w:t>
            </w:r>
            <w:r w:rsidRPr="00EE270E">
              <w:rPr>
                <w:rFonts w:asciiTheme="minorHAnsi" w:eastAsia="Arial" w:hAnsiTheme="minorHAnsi" w:cstheme="minorHAnsi"/>
                <w:color w:val="000000"/>
                <w:spacing w:val="-1"/>
                <w:w w:val="99"/>
              </w:rPr>
              <w:t>j</w:t>
            </w:r>
            <w:r w:rsidRPr="00EE270E">
              <w:rPr>
                <w:rFonts w:asciiTheme="minorHAnsi" w:eastAsia="Arial" w:hAnsiTheme="minorHAnsi" w:cstheme="minorHAnsi"/>
                <w:color w:val="000000"/>
                <w:w w:val="99"/>
              </w:rPr>
              <w:t>ednatele</w:t>
            </w:r>
            <w:r w:rsidRPr="00EE270E">
              <w:rPr>
                <w:rFonts w:asciiTheme="minorHAnsi" w:eastAsia="Arial" w:hAnsiTheme="minorHAnsi" w:cstheme="minorHAnsi"/>
                <w:color w:val="000000"/>
                <w:spacing w:val="4"/>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d</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ěd</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rPr>
              <w:t>ý</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2"/>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spacing w:val="2"/>
                <w:w w:val="99"/>
              </w:rPr>
              <w:t>á</w:t>
            </w:r>
            <w:r w:rsidRPr="00EE270E">
              <w:rPr>
                <w:rFonts w:asciiTheme="minorHAnsi" w:eastAsia="Arial" w:hAnsiTheme="minorHAnsi" w:cstheme="minorHAnsi"/>
                <w:color w:val="000000"/>
                <w:w w:val="99"/>
              </w:rPr>
              <w:t>ru</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áru</w:t>
            </w:r>
            <w:r w:rsidRPr="00EE270E">
              <w:rPr>
                <w:rFonts w:asciiTheme="minorHAnsi" w:eastAsia="Arial" w:hAnsiTheme="minorHAnsi" w:cstheme="minorHAnsi"/>
                <w:color w:val="000000"/>
              </w:rPr>
              <w:t>č</w:t>
            </w:r>
            <w:r w:rsidRPr="00EE270E">
              <w:rPr>
                <w:rFonts w:asciiTheme="minorHAnsi" w:eastAsia="Arial" w:hAnsiTheme="minorHAnsi" w:cstheme="minorHAnsi"/>
                <w:color w:val="000000"/>
                <w:w w:val="99"/>
              </w:rPr>
              <w:t>ní</w:t>
            </w:r>
            <w:r w:rsidRPr="00EE270E">
              <w:rPr>
                <w:rFonts w:asciiTheme="minorHAnsi" w:eastAsia="Arial" w:hAnsiTheme="minorHAnsi" w:cstheme="minorHAnsi"/>
                <w:color w:val="000000"/>
              </w:rPr>
              <w:t xml:space="preserve"> s</w:t>
            </w:r>
            <w:r w:rsidRPr="00EE270E">
              <w:rPr>
                <w:rFonts w:asciiTheme="minorHAnsi" w:eastAsia="Arial" w:hAnsiTheme="minorHAnsi" w:cstheme="minorHAnsi"/>
                <w:color w:val="000000"/>
                <w:w w:val="99"/>
              </w:rPr>
              <w:t>er</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s</w:t>
            </w:r>
            <w:r w:rsidRPr="00EE270E">
              <w:rPr>
                <w:rFonts w:asciiTheme="minorHAnsi" w:eastAsia="Arial" w:hAnsiTheme="minorHAnsi" w:cstheme="minorHAnsi"/>
                <w:color w:val="000000"/>
              </w:rPr>
              <w:br/>
            </w: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Fyzické opravy HW</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a nasazování nově dodaného zařízení</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Konfigurace bezpečnostních prvků, významné konfigurační změny systémů</w:t>
            </w:r>
          </w:p>
          <w:p w:rsidR="00EE270E" w:rsidRPr="00EE270E" w:rsidRDefault="00EE270E" w:rsidP="00653071">
            <w:pPr>
              <w:pStyle w:val="Odstavecseseznamem"/>
              <w:spacing w:before="50" w:line="296" w:lineRule="auto"/>
              <w:ind w:left="1080" w:right="545"/>
              <w:rPr>
                <w:rFonts w:asciiTheme="minorHAnsi" w:eastAsia="Arial" w:hAnsiTheme="minorHAnsi" w:cstheme="minorHAnsi"/>
                <w:color w:val="000000"/>
                <w:w w:val="99"/>
              </w:rPr>
            </w:pPr>
          </w:p>
          <w:p w:rsidR="00EE270E" w:rsidRPr="00EE270E" w:rsidRDefault="00EE270E" w:rsidP="00EE270E">
            <w:pPr>
              <w:pStyle w:val="Odstavecseseznamem"/>
              <w:numPr>
                <w:ilvl w:val="0"/>
                <w:numId w:val="37"/>
              </w:numPr>
              <w:suppressAutoHyphens w:val="0"/>
              <w:spacing w:before="50" w:line="296" w:lineRule="auto"/>
              <w:ind w:right="545"/>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Hromadné stěhování (více než 3 ks v rámci jednoho stěhování).</w:t>
            </w:r>
          </w:p>
          <w:p w:rsidR="00EE270E" w:rsidRPr="00EE270E" w:rsidRDefault="00EE270E" w:rsidP="00653071">
            <w:pPr>
              <w:rPr>
                <w:rFonts w:asciiTheme="minorHAnsi" w:hAnsiTheme="minorHAnsi" w:cstheme="minorHAnsi"/>
              </w:rPr>
            </w:pPr>
          </w:p>
        </w:tc>
      </w:tr>
    </w:tbl>
    <w:p w:rsidR="00EE270E" w:rsidRPr="00EE270E" w:rsidRDefault="00EE270E" w:rsidP="00EE270E">
      <w:pPr>
        <w:spacing w:line="240" w:lineRule="exact"/>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1.5</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.5</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70"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Infrastruktura - servery</w:t>
            </w:r>
          </w:p>
        </w:tc>
      </w:tr>
      <w:tr w:rsidR="00EE270E" w:rsidRPr="00EE270E" w:rsidTr="00694CC2">
        <w:trPr>
          <w:cantSplit/>
          <w:trHeight w:hRule="exact" w:val="8514"/>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provozu a správa technických prostředků v oblasti serverů pro zajištění provozu počítačové sítě.</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standardního provozu systémových zařízení a systémových aplikací.</w:t>
            </w:r>
          </w:p>
          <w:p w:rsidR="00EE270E" w:rsidRPr="00EE270E" w:rsidRDefault="00EE270E" w:rsidP="00653071">
            <w:pPr>
              <w:spacing w:after="13" w:line="18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Proaktivní dohled nad systémy v síti pomocí podpůrné aplikace</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komunikace a spolupráce s dodavateli systémů při řešení incidentů</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r w:rsidRPr="00EE270E">
              <w:rPr>
                <w:rFonts w:asciiTheme="minorHAnsi" w:eastAsia="Arial" w:hAnsiTheme="minorHAnsi" w:cstheme="minorHAnsi"/>
                <w:bCs/>
                <w:color w:val="000000"/>
                <w:w w:val="99"/>
                <w:sz w:val="18"/>
                <w:szCs w:val="18"/>
                <w:u w:val="single"/>
                <w:lang w:eastAsia="cs-CZ"/>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a správa HW vybavení.</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provozování, dohled a odebírání HW.</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Řešení incidentů a problémů s HW, zajištění servisu HW, komunikace s třetími stranami, eskalace incidentů a problémů.</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Stěhování jednotlivých kusů HW.</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proaktivního dohledu.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aktualizací firmware.</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Spolupráce na rozvojových projektech za oblast serverové infrastruktury.</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Provádění oprav (nevztahuje se na zařízení v záruce a zařízení, jež jsou kryté speciálními servisními smlouvami) a servisu výpočetní techniky Zadavatele.</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Součinnost s dodavateli technologií při servisních činnostech</w:t>
            </w:r>
            <w:r w:rsidRPr="00EE270E">
              <w:rPr>
                <w:rFonts w:asciiTheme="minorHAnsi" w:hAnsiTheme="minorHAnsi" w:cstheme="minorHAnsi"/>
                <w:sz w:val="18"/>
                <w:szCs w:val="18"/>
              </w:rPr>
              <w:t>.</w:t>
            </w:r>
          </w:p>
        </w:tc>
      </w:tr>
      <w:tr w:rsidR="00EE270E" w:rsidRPr="00EE270E" w:rsidTr="00653071">
        <w:trPr>
          <w:cantSplit/>
          <w:trHeight w:hRule="exact" w:val="4253"/>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spacing w:val="-5"/>
                <w:w w:val="99"/>
                <w:u w:val="single"/>
              </w:rPr>
              <w:br/>
              <w:t>V</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u w:val="single"/>
              </w:rPr>
              <w:t>me</w:t>
            </w:r>
            <w:r w:rsidRPr="00EE270E">
              <w:rPr>
                <w:rFonts w:asciiTheme="minorHAnsi" w:eastAsia="Arial" w:hAnsiTheme="minorHAnsi" w:cstheme="minorHAnsi"/>
                <w:b/>
                <w:bCs/>
                <w:color w:val="000000"/>
                <w:u w:val="single"/>
              </w:rPr>
              <w:t>z</w:t>
            </w:r>
            <w:r w:rsidRPr="00EE270E">
              <w:rPr>
                <w:rFonts w:asciiTheme="minorHAnsi" w:eastAsia="Arial" w:hAnsiTheme="minorHAnsi" w:cstheme="minorHAnsi"/>
                <w:b/>
                <w:bCs/>
                <w:color w:val="000000"/>
                <w:w w:val="99"/>
                <w:u w:val="single"/>
              </w:rPr>
              <w:t>ující</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podm</w:t>
            </w:r>
            <w:r w:rsidRPr="00EE270E">
              <w:rPr>
                <w:rFonts w:asciiTheme="minorHAnsi" w:eastAsia="Arial" w:hAnsiTheme="minorHAnsi" w:cstheme="minorHAnsi"/>
                <w:b/>
                <w:bCs/>
                <w:color w:val="000000"/>
                <w:spacing w:val="1"/>
                <w:w w:val="99"/>
                <w:u w:val="single"/>
              </w:rPr>
              <w:t>í</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3"/>
                <w:w w:val="99"/>
                <w:u w:val="single"/>
              </w:rPr>
              <w:t>k</w:t>
            </w:r>
            <w:r w:rsidRPr="00EE270E">
              <w:rPr>
                <w:rFonts w:asciiTheme="minorHAnsi" w:eastAsia="Arial" w:hAnsiTheme="minorHAnsi" w:cstheme="minorHAnsi"/>
                <w:b/>
                <w:bCs/>
                <w:color w:val="000000"/>
                <w:w w:val="99"/>
                <w:u w:val="single"/>
              </w:rPr>
              <w:t>y:</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o</w:t>
            </w:r>
            <w:r w:rsidRPr="00EE270E">
              <w:rPr>
                <w:rFonts w:asciiTheme="minorHAnsi" w:eastAsia="Arial" w:hAnsiTheme="minorHAnsi" w:cstheme="minorHAnsi"/>
                <w:color w:val="000000"/>
                <w:spacing w:val="-1"/>
                <w:sz w:val="18"/>
              </w:rPr>
              <w:t>č</w:t>
            </w:r>
            <w:r w:rsidRPr="00EE270E">
              <w:rPr>
                <w:rFonts w:asciiTheme="minorHAnsi" w:eastAsia="Arial" w:hAnsiTheme="minorHAnsi" w:cstheme="minorHAnsi"/>
                <w:color w:val="000000"/>
                <w:w w:val="99"/>
                <w:sz w:val="18"/>
              </w:rPr>
              <w:t>et</w:t>
            </w:r>
            <w:r w:rsidRPr="00EE270E">
              <w:rPr>
                <w:rFonts w:asciiTheme="minorHAnsi" w:eastAsia="Arial" w:hAnsiTheme="minorHAnsi" w:cstheme="minorHAnsi"/>
                <w:color w:val="000000"/>
                <w:spacing w:val="1"/>
                <w:sz w:val="18"/>
              </w:rPr>
              <w:t xml:space="preserve"> </w:t>
            </w:r>
            <w:r w:rsidRPr="00EE270E">
              <w:rPr>
                <w:rFonts w:asciiTheme="minorHAnsi" w:eastAsia="Arial" w:hAnsiTheme="minorHAnsi" w:cstheme="minorHAnsi"/>
                <w:color w:val="000000"/>
                <w:spacing w:val="1"/>
                <w:w w:val="99"/>
                <w:sz w:val="18"/>
              </w:rPr>
              <w:t>u</w:t>
            </w:r>
            <w:r w:rsidRPr="00EE270E">
              <w:rPr>
                <w:rFonts w:asciiTheme="minorHAnsi" w:eastAsia="Arial" w:hAnsiTheme="minorHAnsi" w:cstheme="minorHAnsi"/>
                <w:color w:val="000000"/>
                <w:spacing w:val="-1"/>
                <w:sz w:val="18"/>
              </w:rPr>
              <w:t>ž</w:t>
            </w:r>
            <w:r w:rsidRPr="00EE270E">
              <w:rPr>
                <w:rFonts w:asciiTheme="minorHAnsi" w:eastAsia="Arial" w:hAnsiTheme="minorHAnsi" w:cstheme="minorHAnsi"/>
                <w:color w:val="000000"/>
                <w:spacing w:val="-1"/>
                <w:w w:val="99"/>
                <w:sz w:val="18"/>
              </w:rPr>
              <w:t>i</w:t>
            </w:r>
            <w:r w:rsidRPr="00EE270E">
              <w:rPr>
                <w:rFonts w:asciiTheme="minorHAnsi" w:eastAsia="Arial" w:hAnsiTheme="minorHAnsi" w:cstheme="minorHAnsi"/>
                <w:color w:val="000000"/>
                <w:sz w:val="18"/>
              </w:rPr>
              <w:t>v</w:t>
            </w:r>
            <w:r w:rsidRPr="00EE270E">
              <w:rPr>
                <w:rFonts w:asciiTheme="minorHAnsi" w:eastAsia="Arial" w:hAnsiTheme="minorHAnsi" w:cstheme="minorHAnsi"/>
                <w:color w:val="000000"/>
                <w:w w:val="99"/>
                <w:sz w:val="18"/>
              </w:rPr>
              <w:t>atelů:</w:t>
            </w:r>
            <w:r w:rsidRPr="00EE270E">
              <w:rPr>
                <w:rFonts w:asciiTheme="minorHAnsi" w:hAnsiTheme="minorHAnsi" w:cstheme="minorHAnsi"/>
              </w:rPr>
              <w:tab/>
            </w:r>
            <w:r w:rsidR="00694CC2" w:rsidRPr="00694CC2">
              <w:rPr>
                <w:rFonts w:asciiTheme="minorHAnsi" w:eastAsia="Arial" w:hAnsiTheme="minorHAnsi" w:cstheme="minorHAnsi"/>
                <w:color w:val="000000"/>
                <w:spacing w:val="-1"/>
                <w:w w:val="99"/>
                <w:sz w:val="18"/>
              </w:rPr>
              <w:t>135</w:t>
            </w:r>
            <w:r w:rsidRPr="00694CC2">
              <w:rPr>
                <w:rFonts w:asciiTheme="minorHAnsi" w:eastAsia="Arial" w:hAnsiTheme="minorHAnsi" w:cstheme="minorHAnsi"/>
                <w:color w:val="000000"/>
                <w:spacing w:val="1"/>
                <w:sz w:val="18"/>
              </w:rPr>
              <w:t xml:space="preserve"> </w:t>
            </w:r>
            <w:r w:rsidRPr="00694CC2">
              <w:rPr>
                <w:rFonts w:asciiTheme="minorHAnsi" w:eastAsia="Arial" w:hAnsiTheme="minorHAnsi" w:cstheme="minorHAnsi"/>
                <w:color w:val="000000"/>
                <w:w w:val="99"/>
                <w:sz w:val="18"/>
              </w:rPr>
              <w:t>+-</w:t>
            </w:r>
            <w:r w:rsidRPr="00694CC2">
              <w:rPr>
                <w:rFonts w:asciiTheme="minorHAnsi" w:eastAsia="Arial" w:hAnsiTheme="minorHAnsi" w:cstheme="minorHAnsi"/>
                <w:color w:val="000000"/>
                <w:sz w:val="18"/>
              </w:rPr>
              <w:t xml:space="preserve"> </w:t>
            </w:r>
            <w:r w:rsidR="00694CC2" w:rsidRPr="00694CC2">
              <w:rPr>
                <w:rFonts w:asciiTheme="minorHAnsi" w:eastAsia="Arial" w:hAnsiTheme="minorHAnsi" w:cstheme="minorHAnsi"/>
                <w:color w:val="000000"/>
                <w:w w:val="99"/>
                <w:sz w:val="18"/>
              </w:rPr>
              <w:t>2</w:t>
            </w:r>
            <w:r w:rsidRPr="00694CC2">
              <w:rPr>
                <w:rFonts w:asciiTheme="minorHAnsi" w:eastAsia="Arial" w:hAnsiTheme="minorHAnsi" w:cstheme="minorHAnsi"/>
                <w:color w:val="000000"/>
                <w:spacing w:val="-1"/>
                <w:w w:val="99"/>
                <w:sz w:val="18"/>
              </w:rPr>
              <w:t>0</w:t>
            </w:r>
            <w:r w:rsidRPr="00694CC2">
              <w:rPr>
                <w:rFonts w:asciiTheme="minorHAnsi" w:eastAsia="Arial" w:hAnsiTheme="minorHAnsi" w:cstheme="minorHAnsi"/>
                <w:color w:val="000000"/>
                <w:w w:val="99"/>
                <w:sz w:val="18"/>
              </w:rPr>
              <w:t>%</w:t>
            </w:r>
          </w:p>
          <w:p w:rsidR="00EE270E" w:rsidRPr="00EE270E" w:rsidRDefault="00EE270E" w:rsidP="00653071">
            <w:pPr>
              <w:spacing w:line="200" w:lineRule="exact"/>
              <w:rPr>
                <w:rFonts w:asciiTheme="minorHAnsi" w:eastAsia="Arial" w:hAnsiTheme="minorHAnsi" w:cstheme="minorHAnsi"/>
                <w:w w:val="99"/>
                <w:sz w:val="18"/>
              </w:rPr>
            </w:pPr>
          </w:p>
          <w:p w:rsidR="00EE270E" w:rsidRDefault="00EE270E" w:rsidP="00653071">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o</w:t>
            </w:r>
            <w:r w:rsidRPr="00EE270E">
              <w:rPr>
                <w:rFonts w:asciiTheme="minorHAnsi" w:eastAsia="Arial" w:hAnsiTheme="minorHAnsi" w:cstheme="minorHAnsi"/>
                <w:color w:val="000000"/>
                <w:spacing w:val="-1"/>
                <w:sz w:val="18"/>
              </w:rPr>
              <w:t>č</w:t>
            </w:r>
            <w:r w:rsidRPr="00EE270E">
              <w:rPr>
                <w:rFonts w:asciiTheme="minorHAnsi" w:eastAsia="Arial" w:hAnsiTheme="minorHAnsi" w:cstheme="minorHAnsi"/>
                <w:color w:val="000000"/>
                <w:w w:val="99"/>
                <w:sz w:val="18"/>
              </w:rPr>
              <w:t>et</w:t>
            </w:r>
            <w:r w:rsidRPr="00EE270E">
              <w:rPr>
                <w:rFonts w:asciiTheme="minorHAnsi" w:eastAsia="Arial" w:hAnsiTheme="minorHAnsi" w:cstheme="minorHAnsi"/>
                <w:color w:val="000000"/>
                <w:spacing w:val="1"/>
                <w:sz w:val="18"/>
              </w:rPr>
              <w:t xml:space="preserve"> </w:t>
            </w:r>
            <w:r w:rsidRPr="00EE270E">
              <w:rPr>
                <w:rFonts w:asciiTheme="minorHAnsi" w:eastAsia="Arial" w:hAnsiTheme="minorHAnsi" w:cstheme="minorHAnsi"/>
                <w:color w:val="000000"/>
                <w:spacing w:val="1"/>
                <w:w w:val="99"/>
                <w:sz w:val="18"/>
              </w:rPr>
              <w:t>f</w:t>
            </w:r>
            <w:r w:rsidRPr="00EE270E">
              <w:rPr>
                <w:rFonts w:asciiTheme="minorHAnsi" w:eastAsia="Arial" w:hAnsiTheme="minorHAnsi" w:cstheme="minorHAnsi"/>
                <w:color w:val="000000"/>
                <w:sz w:val="18"/>
              </w:rPr>
              <w:t>y</w:t>
            </w:r>
            <w:r w:rsidRPr="00EE270E">
              <w:rPr>
                <w:rFonts w:asciiTheme="minorHAnsi" w:eastAsia="Arial" w:hAnsiTheme="minorHAnsi" w:cstheme="minorHAnsi"/>
                <w:color w:val="000000"/>
                <w:spacing w:val="-1"/>
                <w:sz w:val="18"/>
              </w:rPr>
              <w:t>z</w:t>
            </w:r>
            <w:r w:rsidRPr="00EE270E">
              <w:rPr>
                <w:rFonts w:asciiTheme="minorHAnsi" w:eastAsia="Arial" w:hAnsiTheme="minorHAnsi" w:cstheme="minorHAnsi"/>
                <w:color w:val="000000"/>
                <w:spacing w:val="-1"/>
                <w:w w:val="99"/>
                <w:sz w:val="18"/>
              </w:rPr>
              <w:t>i</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spacing w:val="1"/>
                <w:sz w:val="18"/>
              </w:rPr>
              <w:t>k</w:t>
            </w:r>
            <w:r w:rsidRPr="00EE270E">
              <w:rPr>
                <w:rFonts w:asciiTheme="minorHAnsi" w:eastAsia="Arial" w:hAnsiTheme="minorHAnsi" w:cstheme="minorHAnsi"/>
                <w:color w:val="000000"/>
                <w:spacing w:val="-1"/>
                <w:sz w:val="18"/>
              </w:rPr>
              <w:t>ý</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w w:val="99"/>
                <w:sz w:val="18"/>
              </w:rPr>
              <w:t>h</w:t>
            </w:r>
            <w:r w:rsidRPr="00EE270E">
              <w:rPr>
                <w:rFonts w:asciiTheme="minorHAnsi" w:eastAsia="Arial" w:hAnsiTheme="minorHAnsi" w:cstheme="minorHAnsi"/>
                <w:color w:val="000000"/>
                <w:sz w:val="18"/>
              </w:rPr>
              <w:t xml:space="preserve"> s</w:t>
            </w:r>
            <w:r w:rsidRPr="00EE270E">
              <w:rPr>
                <w:rFonts w:asciiTheme="minorHAnsi" w:eastAsia="Arial" w:hAnsiTheme="minorHAnsi" w:cstheme="minorHAnsi"/>
                <w:color w:val="000000"/>
                <w:spacing w:val="1"/>
                <w:w w:val="99"/>
                <w:sz w:val="18"/>
              </w:rPr>
              <w:t>e</w:t>
            </w:r>
            <w:r w:rsidRPr="00EE270E">
              <w:rPr>
                <w:rFonts w:asciiTheme="minorHAnsi" w:eastAsia="Arial" w:hAnsiTheme="minorHAnsi" w:cstheme="minorHAnsi"/>
                <w:color w:val="000000"/>
                <w:w w:val="99"/>
                <w:sz w:val="18"/>
              </w:rPr>
              <w:t>r</w:t>
            </w:r>
            <w:r w:rsidRPr="00EE270E">
              <w:rPr>
                <w:rFonts w:asciiTheme="minorHAnsi" w:eastAsia="Arial" w:hAnsiTheme="minorHAnsi" w:cstheme="minorHAnsi"/>
                <w:color w:val="000000"/>
                <w:spacing w:val="-1"/>
                <w:sz w:val="18"/>
              </w:rPr>
              <w:t>v</w:t>
            </w:r>
            <w:r w:rsidRPr="00EE270E">
              <w:rPr>
                <w:rFonts w:asciiTheme="minorHAnsi" w:eastAsia="Arial" w:hAnsiTheme="minorHAnsi" w:cstheme="minorHAnsi"/>
                <w:color w:val="000000"/>
                <w:w w:val="99"/>
                <w:sz w:val="18"/>
              </w:rPr>
              <w:t>erů:</w:t>
            </w:r>
            <w:r w:rsidRPr="00EE270E">
              <w:rPr>
                <w:rFonts w:asciiTheme="minorHAnsi" w:hAnsiTheme="minorHAnsi" w:cstheme="minorHAnsi"/>
              </w:rPr>
              <w:tab/>
            </w:r>
            <w:r w:rsidRPr="00EE270E">
              <w:rPr>
                <w:rFonts w:asciiTheme="minorHAnsi" w:eastAsia="Arial" w:hAnsiTheme="minorHAnsi" w:cstheme="minorHAnsi"/>
                <w:color w:val="000000"/>
                <w:w w:val="99"/>
                <w:sz w:val="18"/>
              </w:rPr>
              <w:t>11</w:t>
            </w:r>
          </w:p>
          <w:p w:rsidR="00694CC2" w:rsidRDefault="00694CC2" w:rsidP="00653071">
            <w:pPr>
              <w:tabs>
                <w:tab w:val="left" w:pos="3615"/>
              </w:tabs>
              <w:ind w:left="790" w:right="-20"/>
              <w:rPr>
                <w:rFonts w:asciiTheme="minorHAnsi" w:eastAsia="Arial" w:hAnsiTheme="minorHAnsi" w:cstheme="minorHAnsi"/>
                <w:color w:val="000000"/>
                <w:w w:val="99"/>
                <w:sz w:val="18"/>
              </w:rPr>
            </w:pPr>
          </w:p>
          <w:p w:rsidR="00694CC2" w:rsidRPr="00EE270E" w:rsidRDefault="00694CC2" w:rsidP="00694CC2">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o</w:t>
            </w:r>
            <w:r w:rsidRPr="00EE270E">
              <w:rPr>
                <w:rFonts w:asciiTheme="minorHAnsi" w:eastAsia="Arial" w:hAnsiTheme="minorHAnsi" w:cstheme="minorHAnsi"/>
                <w:color w:val="000000"/>
                <w:spacing w:val="-1"/>
                <w:sz w:val="18"/>
              </w:rPr>
              <w:t>č</w:t>
            </w:r>
            <w:r w:rsidRPr="00EE270E">
              <w:rPr>
                <w:rFonts w:asciiTheme="minorHAnsi" w:eastAsia="Arial" w:hAnsiTheme="minorHAnsi" w:cstheme="minorHAnsi"/>
                <w:color w:val="000000"/>
                <w:w w:val="99"/>
                <w:sz w:val="18"/>
              </w:rPr>
              <w:t>et</w:t>
            </w:r>
            <w:r w:rsidRPr="00EE270E">
              <w:rPr>
                <w:rFonts w:asciiTheme="minorHAnsi" w:eastAsia="Arial" w:hAnsiTheme="minorHAnsi" w:cstheme="minorHAnsi"/>
                <w:color w:val="000000"/>
                <w:spacing w:val="1"/>
                <w:sz w:val="18"/>
              </w:rPr>
              <w:t xml:space="preserve"> </w:t>
            </w:r>
            <w:r>
              <w:rPr>
                <w:rFonts w:asciiTheme="minorHAnsi" w:eastAsia="Arial" w:hAnsiTheme="minorHAnsi" w:cstheme="minorHAnsi"/>
                <w:color w:val="000000"/>
                <w:spacing w:val="1"/>
                <w:w w:val="99"/>
                <w:sz w:val="18"/>
              </w:rPr>
              <w:t>virtuálních</w:t>
            </w:r>
            <w:r w:rsidRPr="00EE270E">
              <w:rPr>
                <w:rFonts w:asciiTheme="minorHAnsi" w:eastAsia="Arial" w:hAnsiTheme="minorHAnsi" w:cstheme="minorHAnsi"/>
                <w:color w:val="000000"/>
                <w:sz w:val="18"/>
              </w:rPr>
              <w:t xml:space="preserve"> s</w:t>
            </w:r>
            <w:r w:rsidRPr="00EE270E">
              <w:rPr>
                <w:rFonts w:asciiTheme="minorHAnsi" w:eastAsia="Arial" w:hAnsiTheme="minorHAnsi" w:cstheme="minorHAnsi"/>
                <w:color w:val="000000"/>
                <w:spacing w:val="1"/>
                <w:w w:val="99"/>
                <w:sz w:val="18"/>
              </w:rPr>
              <w:t>e</w:t>
            </w:r>
            <w:r w:rsidRPr="00EE270E">
              <w:rPr>
                <w:rFonts w:asciiTheme="minorHAnsi" w:eastAsia="Arial" w:hAnsiTheme="minorHAnsi" w:cstheme="minorHAnsi"/>
                <w:color w:val="000000"/>
                <w:w w:val="99"/>
                <w:sz w:val="18"/>
              </w:rPr>
              <w:t>r</w:t>
            </w:r>
            <w:r w:rsidRPr="00EE270E">
              <w:rPr>
                <w:rFonts w:asciiTheme="minorHAnsi" w:eastAsia="Arial" w:hAnsiTheme="minorHAnsi" w:cstheme="minorHAnsi"/>
                <w:color w:val="000000"/>
                <w:spacing w:val="-1"/>
                <w:sz w:val="18"/>
              </w:rPr>
              <w:t>v</w:t>
            </w:r>
            <w:r w:rsidRPr="00EE270E">
              <w:rPr>
                <w:rFonts w:asciiTheme="minorHAnsi" w:eastAsia="Arial" w:hAnsiTheme="minorHAnsi" w:cstheme="minorHAnsi"/>
                <w:color w:val="000000"/>
                <w:w w:val="99"/>
                <w:sz w:val="18"/>
              </w:rPr>
              <w:t>erů:</w:t>
            </w:r>
            <w:r w:rsidRPr="00EE270E">
              <w:rPr>
                <w:rFonts w:asciiTheme="minorHAnsi" w:hAnsiTheme="minorHAnsi" w:cstheme="minorHAnsi"/>
              </w:rPr>
              <w:tab/>
            </w:r>
            <w:r>
              <w:rPr>
                <w:rFonts w:asciiTheme="minorHAnsi" w:eastAsia="Arial" w:hAnsiTheme="minorHAnsi" w:cstheme="minorHAnsi"/>
                <w:color w:val="000000"/>
                <w:w w:val="99"/>
                <w:sz w:val="18"/>
              </w:rPr>
              <w:t>13</w:t>
            </w:r>
          </w:p>
          <w:p w:rsidR="00EE270E" w:rsidRPr="00EE270E" w:rsidRDefault="00EE270E" w:rsidP="00653071">
            <w:pPr>
              <w:spacing w:line="200" w:lineRule="exact"/>
              <w:rPr>
                <w:rFonts w:asciiTheme="minorHAnsi" w:eastAsia="Arial" w:hAnsiTheme="minorHAnsi" w:cstheme="minorHAnsi"/>
                <w:w w:val="99"/>
                <w:sz w:val="18"/>
              </w:rPr>
            </w:pPr>
          </w:p>
          <w:p w:rsidR="00EE270E" w:rsidRPr="00EE270E" w:rsidRDefault="00EE270E" w:rsidP="00653071">
            <w:pPr>
              <w:tabs>
                <w:tab w:val="left" w:pos="3615"/>
              </w:tabs>
              <w:ind w:left="790" w:right="-20"/>
              <w:rPr>
                <w:rFonts w:asciiTheme="minorHAnsi" w:eastAsia="Arial" w:hAnsiTheme="minorHAnsi" w:cstheme="minorHAnsi"/>
                <w:color w:val="000000"/>
                <w:sz w:val="18"/>
              </w:rPr>
            </w:pP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o</w:t>
            </w:r>
            <w:r w:rsidRPr="00EE270E">
              <w:rPr>
                <w:rFonts w:asciiTheme="minorHAnsi" w:eastAsia="Arial" w:hAnsiTheme="minorHAnsi" w:cstheme="minorHAnsi"/>
                <w:color w:val="000000"/>
                <w:spacing w:val="-1"/>
                <w:sz w:val="18"/>
              </w:rPr>
              <w:t>č</w:t>
            </w:r>
            <w:r w:rsidRPr="00EE270E">
              <w:rPr>
                <w:rFonts w:asciiTheme="minorHAnsi" w:eastAsia="Arial" w:hAnsiTheme="minorHAnsi" w:cstheme="minorHAnsi"/>
                <w:color w:val="000000"/>
                <w:w w:val="99"/>
                <w:sz w:val="18"/>
              </w:rPr>
              <w:t>et</w:t>
            </w:r>
            <w:r w:rsidRPr="00EE270E">
              <w:rPr>
                <w:rFonts w:asciiTheme="minorHAnsi" w:eastAsia="Arial" w:hAnsiTheme="minorHAnsi" w:cstheme="minorHAnsi"/>
                <w:color w:val="000000"/>
                <w:spacing w:val="1"/>
                <w:sz w:val="18"/>
              </w:rPr>
              <w:t xml:space="preserve"> </w:t>
            </w:r>
            <w:r w:rsidRPr="00EE270E">
              <w:rPr>
                <w:rFonts w:asciiTheme="minorHAnsi" w:eastAsia="Arial" w:hAnsiTheme="minorHAnsi" w:cstheme="minorHAnsi"/>
                <w:color w:val="000000"/>
                <w:w w:val="99"/>
                <w:sz w:val="18"/>
              </w:rPr>
              <w:t>SAN a NAS:</w:t>
            </w:r>
            <w:r w:rsidRPr="00EE270E">
              <w:rPr>
                <w:rFonts w:asciiTheme="minorHAnsi" w:hAnsiTheme="minorHAnsi" w:cstheme="minorHAnsi"/>
              </w:rPr>
              <w:tab/>
            </w:r>
            <w:r w:rsidRPr="00EE270E">
              <w:rPr>
                <w:rFonts w:asciiTheme="minorHAnsi" w:eastAsia="Arial" w:hAnsiTheme="minorHAnsi" w:cstheme="minorHAnsi"/>
                <w:color w:val="000000"/>
                <w:w w:val="99"/>
                <w:sz w:val="18"/>
              </w:rPr>
              <w:t>6</w:t>
            </w:r>
          </w:p>
          <w:p w:rsidR="00EE270E" w:rsidRPr="00EE270E" w:rsidRDefault="00EE270E" w:rsidP="00653071">
            <w:pPr>
              <w:spacing w:line="200" w:lineRule="exact"/>
              <w:rPr>
                <w:rFonts w:asciiTheme="minorHAnsi" w:eastAsia="Arial" w:hAnsiTheme="minorHAnsi" w:cstheme="minorHAnsi"/>
                <w:sz w:val="18"/>
              </w:rPr>
            </w:pPr>
          </w:p>
          <w:p w:rsidR="00EE270E" w:rsidRPr="00EE270E" w:rsidRDefault="00EE270E" w:rsidP="00653071">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o</w:t>
            </w:r>
            <w:r w:rsidRPr="00EE270E">
              <w:rPr>
                <w:rFonts w:asciiTheme="minorHAnsi" w:eastAsia="Arial" w:hAnsiTheme="minorHAnsi" w:cstheme="minorHAnsi"/>
                <w:color w:val="000000"/>
                <w:spacing w:val="-1"/>
                <w:sz w:val="18"/>
              </w:rPr>
              <w:t>č</w:t>
            </w:r>
            <w:r w:rsidRPr="00EE270E">
              <w:rPr>
                <w:rFonts w:asciiTheme="minorHAnsi" w:eastAsia="Arial" w:hAnsiTheme="minorHAnsi" w:cstheme="minorHAnsi"/>
                <w:color w:val="000000"/>
                <w:w w:val="99"/>
                <w:sz w:val="18"/>
              </w:rPr>
              <w:t>et</w:t>
            </w:r>
            <w:r w:rsidRPr="00EE270E">
              <w:rPr>
                <w:rFonts w:asciiTheme="minorHAnsi" w:eastAsia="Arial" w:hAnsiTheme="minorHAnsi" w:cstheme="minorHAnsi"/>
                <w:color w:val="000000"/>
                <w:spacing w:val="1"/>
                <w:sz w:val="18"/>
              </w:rPr>
              <w:t xml:space="preserve"> </w:t>
            </w:r>
            <w:r w:rsidRPr="00EE270E">
              <w:rPr>
                <w:rFonts w:asciiTheme="minorHAnsi" w:eastAsia="Arial" w:hAnsiTheme="minorHAnsi" w:cstheme="minorHAnsi"/>
                <w:color w:val="000000"/>
                <w:w w:val="99"/>
                <w:sz w:val="18"/>
              </w:rPr>
              <w:t>ba</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spacing w:val="-1"/>
                <w:sz w:val="18"/>
              </w:rPr>
              <w:t>k</w:t>
            </w:r>
            <w:r w:rsidRPr="00EE270E">
              <w:rPr>
                <w:rFonts w:asciiTheme="minorHAnsi" w:eastAsia="Arial" w:hAnsiTheme="minorHAnsi" w:cstheme="minorHAnsi"/>
                <w:color w:val="000000"/>
                <w:w w:val="99"/>
                <w:sz w:val="18"/>
              </w:rPr>
              <w:t>up</w:t>
            </w:r>
            <w:r w:rsidRPr="00EE270E">
              <w:rPr>
                <w:rFonts w:asciiTheme="minorHAnsi" w:eastAsia="Arial" w:hAnsiTheme="minorHAnsi" w:cstheme="minorHAnsi"/>
                <w:color w:val="000000"/>
                <w:spacing w:val="1"/>
                <w:sz w:val="18"/>
              </w:rPr>
              <w:t xml:space="preserve"> </w:t>
            </w:r>
            <w:r w:rsidRPr="00EE270E">
              <w:rPr>
                <w:rFonts w:asciiTheme="minorHAnsi" w:eastAsia="Arial" w:hAnsiTheme="minorHAnsi" w:cstheme="minorHAnsi"/>
                <w:color w:val="000000"/>
                <w:sz w:val="18"/>
              </w:rPr>
              <w:t>s</w:t>
            </w:r>
            <w:r w:rsidRPr="00EE270E">
              <w:rPr>
                <w:rFonts w:asciiTheme="minorHAnsi" w:eastAsia="Arial" w:hAnsiTheme="minorHAnsi" w:cstheme="minorHAnsi"/>
                <w:color w:val="000000"/>
                <w:spacing w:val="-1"/>
                <w:sz w:val="18"/>
              </w:rPr>
              <w:t>y</w:t>
            </w:r>
            <w:r w:rsidRPr="00EE270E">
              <w:rPr>
                <w:rFonts w:asciiTheme="minorHAnsi" w:eastAsia="Arial" w:hAnsiTheme="minorHAnsi" w:cstheme="minorHAnsi"/>
                <w:color w:val="000000"/>
                <w:sz w:val="18"/>
              </w:rPr>
              <w:t>s</w:t>
            </w:r>
            <w:r w:rsidRPr="00EE270E">
              <w:rPr>
                <w:rFonts w:asciiTheme="minorHAnsi" w:eastAsia="Arial" w:hAnsiTheme="minorHAnsi" w:cstheme="minorHAnsi"/>
                <w:color w:val="000000"/>
                <w:w w:val="99"/>
                <w:sz w:val="18"/>
              </w:rPr>
              <w:t>témů:</w:t>
            </w:r>
            <w:r w:rsidRPr="00EE270E">
              <w:rPr>
                <w:rFonts w:asciiTheme="minorHAnsi" w:hAnsiTheme="minorHAnsi" w:cstheme="minorHAnsi"/>
              </w:rPr>
              <w:tab/>
              <w:t>3</w:t>
            </w:r>
          </w:p>
          <w:p w:rsidR="00EE270E" w:rsidRPr="00EE270E" w:rsidRDefault="00EE270E" w:rsidP="00653071">
            <w:pPr>
              <w:spacing w:line="200" w:lineRule="exact"/>
              <w:rPr>
                <w:rFonts w:asciiTheme="minorHAnsi" w:eastAsia="Arial" w:hAnsiTheme="minorHAnsi" w:cstheme="minorHAnsi"/>
                <w:w w:val="99"/>
                <w:sz w:val="18"/>
              </w:rPr>
            </w:pPr>
          </w:p>
          <w:p w:rsidR="00EE270E" w:rsidRPr="00EE270E" w:rsidRDefault="00EE270E" w:rsidP="00653071">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UP</w:t>
            </w:r>
            <w:r w:rsidRPr="00EE270E">
              <w:rPr>
                <w:rFonts w:asciiTheme="minorHAnsi" w:eastAsia="Arial" w:hAnsiTheme="minorHAnsi" w:cstheme="minorHAnsi"/>
                <w:color w:val="000000"/>
                <w:spacing w:val="1"/>
                <w:w w:val="99"/>
                <w:sz w:val="18"/>
              </w:rPr>
              <w:t>S</w:t>
            </w:r>
            <w:r w:rsidRPr="00EE270E">
              <w:rPr>
                <w:rFonts w:asciiTheme="minorHAnsi" w:eastAsia="Arial" w:hAnsiTheme="minorHAnsi" w:cstheme="minorHAnsi"/>
                <w:color w:val="000000"/>
                <w:w w:val="99"/>
                <w:sz w:val="18"/>
              </w:rPr>
              <w:t>:</w:t>
            </w:r>
            <w:r w:rsidRPr="00EE270E">
              <w:rPr>
                <w:rFonts w:asciiTheme="minorHAnsi" w:hAnsiTheme="minorHAnsi" w:cstheme="minorHAnsi"/>
              </w:rPr>
              <w:tab/>
            </w:r>
            <w:r w:rsidRPr="00EE270E">
              <w:rPr>
                <w:rFonts w:asciiTheme="minorHAnsi" w:eastAsia="Arial" w:hAnsiTheme="minorHAnsi" w:cstheme="minorHAnsi"/>
                <w:color w:val="000000"/>
                <w:w w:val="99"/>
                <w:sz w:val="18"/>
              </w:rPr>
              <w:t>4</w:t>
            </w:r>
          </w:p>
          <w:p w:rsidR="00EE270E" w:rsidRPr="00EE270E" w:rsidRDefault="00EE270E" w:rsidP="00653071">
            <w:pPr>
              <w:spacing w:line="200" w:lineRule="exact"/>
              <w:rPr>
                <w:rFonts w:asciiTheme="minorHAnsi" w:eastAsia="Arial" w:hAnsiTheme="minorHAnsi" w:cstheme="minorHAnsi"/>
                <w:w w:val="99"/>
                <w:sz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rPr>
            </w:pPr>
            <w:r w:rsidRPr="00EE270E">
              <w:rPr>
                <w:rFonts w:asciiTheme="minorHAnsi" w:eastAsia="Arial" w:hAnsiTheme="minorHAnsi" w:cstheme="minorHAnsi"/>
                <w:color w:val="000000"/>
                <w:w w:val="99"/>
                <w:sz w:val="18"/>
              </w:rPr>
              <w:t>S</w:t>
            </w:r>
            <w:r w:rsidRPr="00EE270E">
              <w:rPr>
                <w:rFonts w:asciiTheme="minorHAnsi" w:eastAsia="Arial" w:hAnsiTheme="minorHAnsi" w:cstheme="minorHAnsi"/>
                <w:color w:val="000000"/>
                <w:sz w:val="18"/>
              </w:rPr>
              <w:t>k</w:t>
            </w:r>
            <w:r w:rsidRPr="00EE270E">
              <w:rPr>
                <w:rFonts w:asciiTheme="minorHAnsi" w:eastAsia="Arial" w:hAnsiTheme="minorHAnsi" w:cstheme="minorHAnsi"/>
                <w:color w:val="000000"/>
                <w:w w:val="99"/>
                <w:sz w:val="18"/>
              </w:rPr>
              <w:t>upina</w:t>
            </w:r>
            <w:r w:rsidRPr="00EE270E">
              <w:rPr>
                <w:rFonts w:asciiTheme="minorHAnsi" w:eastAsia="Arial" w:hAnsiTheme="minorHAnsi" w:cstheme="minorHAnsi"/>
                <w:color w:val="000000"/>
                <w:sz w:val="18"/>
              </w:rPr>
              <w:t xml:space="preserve"> </w:t>
            </w:r>
            <w:r w:rsidRPr="00EE270E">
              <w:rPr>
                <w:rFonts w:asciiTheme="minorHAnsi" w:eastAsia="Arial" w:hAnsiTheme="minorHAnsi" w:cstheme="minorHAnsi"/>
                <w:color w:val="000000"/>
                <w:w w:val="99"/>
                <w:sz w:val="18"/>
              </w:rPr>
              <w:t>u</w:t>
            </w:r>
            <w:r w:rsidRPr="00EE270E">
              <w:rPr>
                <w:rFonts w:asciiTheme="minorHAnsi" w:eastAsia="Arial" w:hAnsiTheme="minorHAnsi" w:cstheme="minorHAnsi"/>
                <w:color w:val="000000"/>
                <w:sz w:val="18"/>
              </w:rPr>
              <w:t>ž</w:t>
            </w:r>
            <w:r w:rsidRPr="00EE270E">
              <w:rPr>
                <w:rFonts w:asciiTheme="minorHAnsi" w:eastAsia="Arial" w:hAnsiTheme="minorHAnsi" w:cstheme="minorHAnsi"/>
                <w:color w:val="000000"/>
                <w:w w:val="99"/>
                <w:sz w:val="18"/>
              </w:rPr>
              <w:t>i</w:t>
            </w:r>
            <w:r w:rsidRPr="00EE270E">
              <w:rPr>
                <w:rFonts w:asciiTheme="minorHAnsi" w:eastAsia="Arial" w:hAnsiTheme="minorHAnsi" w:cstheme="minorHAnsi"/>
                <w:color w:val="000000"/>
                <w:spacing w:val="-1"/>
                <w:sz w:val="18"/>
              </w:rPr>
              <w:t>v</w:t>
            </w:r>
            <w:r w:rsidRPr="00EE270E">
              <w:rPr>
                <w:rFonts w:asciiTheme="minorHAnsi" w:eastAsia="Arial" w:hAnsiTheme="minorHAnsi" w:cstheme="minorHAnsi"/>
                <w:color w:val="000000"/>
                <w:w w:val="99"/>
                <w:sz w:val="18"/>
              </w:rPr>
              <w:t>at</w:t>
            </w:r>
            <w:r w:rsidRPr="00EE270E">
              <w:rPr>
                <w:rFonts w:asciiTheme="minorHAnsi" w:eastAsia="Arial" w:hAnsiTheme="minorHAnsi" w:cstheme="minorHAnsi"/>
                <w:color w:val="000000"/>
                <w:spacing w:val="1"/>
                <w:w w:val="99"/>
                <w:sz w:val="18"/>
              </w:rPr>
              <w:t>e</w:t>
            </w:r>
            <w:r w:rsidRPr="00EE270E">
              <w:rPr>
                <w:rFonts w:asciiTheme="minorHAnsi" w:eastAsia="Arial" w:hAnsiTheme="minorHAnsi" w:cstheme="minorHAnsi"/>
                <w:color w:val="000000"/>
                <w:w w:val="99"/>
                <w:sz w:val="18"/>
              </w:rPr>
              <w:t>l</w:t>
            </w:r>
            <w:r w:rsidRPr="00EE270E">
              <w:rPr>
                <w:rFonts w:asciiTheme="minorHAnsi" w:eastAsia="Arial" w:hAnsiTheme="minorHAnsi" w:cstheme="minorHAnsi"/>
                <w:color w:val="000000"/>
                <w:spacing w:val="1"/>
                <w:w w:val="99"/>
                <w:sz w:val="18"/>
              </w:rPr>
              <w:t>ů</w:t>
            </w:r>
            <w:r w:rsidRPr="00EE270E">
              <w:rPr>
                <w:rFonts w:asciiTheme="minorHAnsi" w:eastAsia="Arial" w:hAnsiTheme="minorHAnsi" w:cstheme="minorHAnsi"/>
                <w:color w:val="000000"/>
                <w:w w:val="99"/>
                <w:sz w:val="18"/>
              </w:rPr>
              <w:t>:</w:t>
            </w:r>
            <w:r w:rsidRPr="00EE270E">
              <w:rPr>
                <w:rFonts w:asciiTheme="minorHAnsi" w:hAnsiTheme="minorHAnsi" w:cstheme="minorHAnsi"/>
              </w:rPr>
              <w:tab/>
            </w: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r</w:t>
            </w:r>
            <w:r w:rsidRPr="00EE270E">
              <w:rPr>
                <w:rFonts w:asciiTheme="minorHAnsi" w:eastAsia="Arial" w:hAnsiTheme="minorHAnsi" w:cstheme="minorHAnsi"/>
                <w:color w:val="000000"/>
                <w:w w:val="99"/>
                <w:sz w:val="18"/>
              </w:rPr>
              <w:t>a</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w w:val="99"/>
                <w:sz w:val="18"/>
              </w:rPr>
              <w:t>o</w:t>
            </w:r>
            <w:r w:rsidRPr="00EE270E">
              <w:rPr>
                <w:rFonts w:asciiTheme="minorHAnsi" w:eastAsia="Arial" w:hAnsiTheme="minorHAnsi" w:cstheme="minorHAnsi"/>
                <w:color w:val="000000"/>
                <w:spacing w:val="-1"/>
                <w:w w:val="99"/>
                <w:sz w:val="18"/>
              </w:rPr>
              <w:t>v</w:t>
            </w:r>
            <w:r w:rsidRPr="00EE270E">
              <w:rPr>
                <w:rFonts w:asciiTheme="minorHAnsi" w:eastAsia="Arial" w:hAnsiTheme="minorHAnsi" w:cstheme="minorHAnsi"/>
                <w:color w:val="000000"/>
                <w:spacing w:val="2"/>
                <w:w w:val="99"/>
                <w:sz w:val="18"/>
              </w:rPr>
              <w:t>n</w:t>
            </w:r>
            <w:r w:rsidRPr="00EE270E">
              <w:rPr>
                <w:rFonts w:asciiTheme="minorHAnsi" w:eastAsia="Arial" w:hAnsiTheme="minorHAnsi" w:cstheme="minorHAnsi"/>
                <w:color w:val="000000"/>
                <w:w w:val="99"/>
                <w:sz w:val="18"/>
              </w:rPr>
              <w:t>í</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w w:val="99"/>
                <w:sz w:val="18"/>
              </w:rPr>
              <w:t>i</w:t>
            </w:r>
            <w:r w:rsidRPr="00EE270E">
              <w:rPr>
                <w:rFonts w:asciiTheme="minorHAnsi" w:eastAsia="Arial" w:hAnsiTheme="minorHAnsi" w:cstheme="minorHAnsi"/>
                <w:color w:val="000000"/>
                <w:sz w:val="18"/>
              </w:rPr>
              <w:t xml:space="preserve"> </w:t>
            </w:r>
            <w:r w:rsidRPr="00EE270E">
              <w:rPr>
                <w:rFonts w:asciiTheme="minorHAnsi" w:eastAsia="Arial" w:hAnsiTheme="minorHAnsi" w:cstheme="minorHAnsi"/>
                <w:color w:val="000000"/>
                <w:w w:val="99"/>
                <w:sz w:val="18"/>
              </w:rPr>
              <w:t>or</w:t>
            </w:r>
            <w:r w:rsidRPr="00EE270E">
              <w:rPr>
                <w:rFonts w:asciiTheme="minorHAnsi" w:eastAsia="Arial" w:hAnsiTheme="minorHAnsi" w:cstheme="minorHAnsi"/>
                <w:color w:val="000000"/>
                <w:spacing w:val="-1"/>
                <w:w w:val="99"/>
                <w:sz w:val="18"/>
              </w:rPr>
              <w:t>g</w:t>
            </w:r>
            <w:r w:rsidRPr="00EE270E">
              <w:rPr>
                <w:rFonts w:asciiTheme="minorHAnsi" w:eastAsia="Arial" w:hAnsiTheme="minorHAnsi" w:cstheme="minorHAnsi"/>
                <w:color w:val="000000"/>
                <w:w w:val="99"/>
                <w:sz w:val="18"/>
              </w:rPr>
              <w:t>ani</w:t>
            </w:r>
            <w:r w:rsidRPr="00EE270E">
              <w:rPr>
                <w:rFonts w:asciiTheme="minorHAnsi" w:eastAsia="Arial" w:hAnsiTheme="minorHAnsi" w:cstheme="minorHAnsi"/>
                <w:color w:val="000000"/>
                <w:spacing w:val="-1"/>
                <w:sz w:val="18"/>
              </w:rPr>
              <w:t>z</w:t>
            </w:r>
            <w:r w:rsidRPr="00EE270E">
              <w:rPr>
                <w:rFonts w:asciiTheme="minorHAnsi" w:eastAsia="Arial" w:hAnsiTheme="minorHAnsi" w:cstheme="minorHAnsi"/>
                <w:color w:val="000000"/>
                <w:w w:val="99"/>
                <w:sz w:val="18"/>
              </w:rPr>
              <w:t>a</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w w:val="99"/>
                <w:sz w:val="18"/>
              </w:rPr>
              <w:t>e</w:t>
            </w:r>
            <w:r w:rsidRPr="00EE270E">
              <w:rPr>
                <w:rFonts w:asciiTheme="minorHAnsi" w:eastAsia="Arial" w:hAnsiTheme="minorHAnsi" w:cstheme="minorHAnsi"/>
                <w:color w:val="000000"/>
                <w:spacing w:val="1"/>
                <w:sz w:val="18"/>
              </w:rPr>
              <w:t xml:space="preserve"> MČ Praha 16</w:t>
            </w:r>
          </w:p>
          <w:p w:rsidR="00EE270E" w:rsidRPr="00EE270E" w:rsidRDefault="00EE270E" w:rsidP="00653071">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ab/>
              <w:t>Pracovníci knihovny</w:t>
            </w:r>
          </w:p>
          <w:p w:rsidR="00EE270E" w:rsidRPr="00EE270E" w:rsidRDefault="00EE270E" w:rsidP="00653071">
            <w:pPr>
              <w:spacing w:line="200" w:lineRule="exact"/>
              <w:rPr>
                <w:rFonts w:asciiTheme="minorHAnsi" w:eastAsia="Arial" w:hAnsiTheme="minorHAnsi" w:cstheme="minorHAnsi"/>
                <w:b/>
                <w:w w:val="99"/>
                <w:sz w:val="18"/>
              </w:rPr>
            </w:pPr>
          </w:p>
          <w:p w:rsidR="00EE270E" w:rsidRPr="00EE270E" w:rsidRDefault="00EE270E" w:rsidP="00653071">
            <w:pPr>
              <w:spacing w:after="17" w:line="240" w:lineRule="exact"/>
              <w:ind w:left="142"/>
              <w:rPr>
                <w:rFonts w:asciiTheme="minorHAnsi" w:hAnsiTheme="minorHAnsi" w:cstheme="minorHAnsi"/>
                <w:sz w:val="24"/>
                <w:szCs w:val="24"/>
              </w:rPr>
            </w:pPr>
            <w:r w:rsidRPr="00EE270E">
              <w:rPr>
                <w:rFonts w:asciiTheme="minorHAnsi" w:eastAsia="Arial" w:hAnsiTheme="minorHAnsi" w:cstheme="minorHAnsi"/>
                <w:b/>
                <w:color w:val="000000"/>
                <w:spacing w:val="1"/>
                <w:w w:val="99"/>
                <w:sz w:val="18"/>
                <w:lang w:eastAsia="en-US"/>
              </w:rPr>
              <w:t>Provozní doba fyzické dostupnosti technických pracovníků: 8 -17 pracovní dny</w:t>
            </w:r>
            <w:r w:rsidRPr="00EE270E">
              <w:rPr>
                <w:rFonts w:asciiTheme="minorHAnsi" w:eastAsia="Arial" w:hAnsiTheme="minorHAnsi" w:cstheme="minorHAnsi"/>
                <w:b/>
                <w:color w:val="000000"/>
                <w:spacing w:val="1"/>
                <w:w w:val="99"/>
                <w:sz w:val="18"/>
                <w:lang w:eastAsia="en-US"/>
              </w:rPr>
              <w:br/>
              <w:t>Služba garantuje kontinuální dohled nad všemi systémovými prostředky.</w:t>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94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b/>
                <w:bCs/>
                <w:color w:val="000000"/>
                <w:u w:val="single"/>
              </w:rPr>
            </w:pPr>
            <w:r w:rsidRPr="00EE270E">
              <w:rPr>
                <w:rFonts w:asciiTheme="minorHAnsi" w:eastAsia="Arial" w:hAnsiTheme="minorHAnsi" w:cstheme="minorHAnsi"/>
                <w:b/>
                <w:bCs/>
                <w:color w:val="000000"/>
                <w:w w:val="99"/>
                <w:u w:val="single"/>
              </w:rPr>
              <w:t>S</w:t>
            </w:r>
            <w:r w:rsidRPr="00EE270E">
              <w:rPr>
                <w:rFonts w:asciiTheme="minorHAnsi" w:eastAsia="Arial" w:hAnsiTheme="minorHAnsi" w:cstheme="minorHAnsi"/>
                <w:b/>
                <w:bCs/>
                <w:color w:val="000000"/>
                <w:spacing w:val="1"/>
                <w:w w:val="99"/>
                <w:u w:val="single"/>
              </w:rPr>
              <w:t>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Garanci vyřešení závady – garanci přebírá výrobce, dodavatel nebo servisní partner objednatele zodpovědný za záruční / pozáruční servis</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Fyzické opravy nebo přemísťování HW</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a nasazování nově dodaného zařízení</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Konfigurace bezpečnostních prvků, významné konfigurační změny systémů</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 xml:space="preserve">Příprava nových instalací aplikačního SW. </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Hromadné stěhování (více než 3ks v rámci jednoho stěhování).</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technické evidence čerpání licencí SW uživateli koncových stanic.</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Realizace požadavků na změny a rozšiřování funkcionality služby.</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Nákup materiálu a dílů pro zajištění opravy.</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Pořizování a vlastnictví licencí jakéhokoliv SW, správa licencí SW.</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rPr>
                <w:rFonts w:asciiTheme="minorHAnsi" w:hAnsiTheme="minorHAnsi" w:cstheme="minorHAnsi"/>
              </w:rPr>
            </w:pPr>
          </w:p>
        </w:tc>
      </w:tr>
    </w:tbl>
    <w:p w:rsidR="00EE270E" w:rsidRPr="00EE270E" w:rsidRDefault="00EE270E" w:rsidP="00EE270E">
      <w:pPr>
        <w:spacing w:line="240" w:lineRule="exact"/>
        <w:rPr>
          <w:rFonts w:asciiTheme="minorHAnsi" w:hAnsiTheme="minorHAnsi" w:cstheme="minorHAnsi"/>
          <w:sz w:val="24"/>
          <w:szCs w:val="24"/>
        </w:rPr>
      </w:pPr>
    </w:p>
    <w:p w:rsidR="00EE270E" w:rsidRPr="00EE270E" w:rsidRDefault="00EE270E" w:rsidP="00EE270E">
      <w:pPr>
        <w:rPr>
          <w:rFonts w:asciiTheme="minorHAnsi" w:hAnsiTheme="minorHAnsi" w:cstheme="minorHAnsi"/>
          <w:sz w:val="24"/>
          <w:szCs w:val="24"/>
        </w:rPr>
      </w:pPr>
      <w:r w:rsidRPr="00EE270E">
        <w:rPr>
          <w:rFonts w:asciiTheme="minorHAnsi" w:hAnsiTheme="minorHAnsi" w:cstheme="minorHAnsi"/>
          <w:sz w:val="24"/>
          <w:szCs w:val="24"/>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1.6</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.6</w:t>
            </w:r>
          </w:p>
        </w:tc>
      </w:tr>
      <w:tr w:rsidR="00EE270E" w:rsidRPr="00EE270E" w:rsidTr="00653071">
        <w:trPr>
          <w:cantSplit/>
          <w:trHeight w:hRule="exact" w:val="734"/>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422" w:right="-20"/>
              <w:rPr>
                <w:rFonts w:asciiTheme="minorHAnsi" w:eastAsia="Arial" w:hAnsiTheme="minorHAnsi" w:cstheme="minorHAnsi"/>
                <w:b/>
                <w:bCs/>
                <w:color w:val="FFFFFF"/>
                <w:spacing w:val="-1"/>
                <w:w w:val="99"/>
              </w:rPr>
            </w:pPr>
            <w:r w:rsidRPr="00EE270E">
              <w:rPr>
                <w:rFonts w:asciiTheme="minorHAnsi" w:eastAsia="Arial" w:hAnsiTheme="minorHAnsi" w:cstheme="minorHAnsi"/>
                <w:b/>
                <w:bCs/>
                <w:color w:val="FFFFFF"/>
                <w:spacing w:val="-1"/>
                <w:w w:val="99"/>
              </w:rPr>
              <w:tab/>
              <w:t>Infrastruktura – Lokální počítačová síť a interakce</w:t>
            </w:r>
          </w:p>
          <w:p w:rsidR="00EE270E" w:rsidRPr="00EE270E" w:rsidRDefault="00EE270E" w:rsidP="00653071">
            <w:pPr>
              <w:ind w:left="2981"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s magistrátní sítí</w:t>
            </w:r>
          </w:p>
        </w:tc>
      </w:tr>
      <w:tr w:rsidR="00EE270E" w:rsidRPr="00EE270E" w:rsidTr="00653071">
        <w:trPr>
          <w:cantSplit/>
          <w:trHeight w:hRule="exact" w:val="12353"/>
        </w:trPr>
        <w:tc>
          <w:tcPr>
            <w:tcW w:w="9874" w:type="dxa"/>
            <w:gridSpan w:val="7"/>
            <w:tcBorders>
              <w:top w:val="single" w:sz="8" w:space="0" w:color="000000"/>
              <w:left w:val="single" w:sz="8" w:space="0" w:color="000000"/>
              <w:bottom w:val="single" w:sz="8" w:space="0" w:color="000000"/>
              <w:right w:val="single" w:sz="7" w:space="0" w:color="000000"/>
            </w:tcBorders>
            <w:shd w:val="clear" w:color="auto" w:fill="FFFFFF" w:themeFill="background1"/>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2"/>
                <w:w w:val="99"/>
                <w:u w:val="single"/>
              </w:rPr>
              <w:t>b</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rPr>
              <w:t>:</w:t>
            </w:r>
          </w:p>
          <w:p w:rsidR="00EE270E" w:rsidRPr="00EE270E" w:rsidRDefault="00EE270E" w:rsidP="00653071">
            <w:pPr>
              <w:spacing w:line="240" w:lineRule="exact"/>
              <w:rPr>
                <w:rFonts w:asciiTheme="minorHAnsi" w:eastAsia="Arial" w:hAnsiTheme="minorHAnsi" w:cstheme="minorHAnsi"/>
                <w:color w:val="000000"/>
                <w:w w:val="99"/>
              </w:rPr>
            </w:pPr>
            <w:r w:rsidRPr="00EE270E">
              <w:rPr>
                <w:rFonts w:asciiTheme="minorHAnsi" w:eastAsia="Arial" w:hAnsiTheme="minorHAnsi" w:cstheme="minorHAnsi"/>
                <w:color w:val="000000"/>
                <w:w w:val="99"/>
              </w:rPr>
              <w:br/>
              <w:t xml:space="preserve">  </w:t>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provozu a správa technických prostředků v oblasti síťové infrastruktury pro zajištění provozu počítačové sítě.</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komunikace a spolupráce s dodavateli systémů při řešení incidentů</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653071">
            <w:pPr>
              <w:pStyle w:val="12-2"/>
              <w:ind w:firstLine="142"/>
              <w:rPr>
                <w:rFonts w:asciiTheme="minorHAnsi" w:eastAsia="Arial" w:hAnsiTheme="minorHAnsi" w:cstheme="minorHAnsi"/>
                <w:bCs/>
                <w:color w:val="000000"/>
                <w:w w:val="99"/>
                <w:sz w:val="20"/>
                <w:szCs w:val="20"/>
                <w:u w:val="single"/>
                <w:lang w:eastAsia="cs-CZ"/>
              </w:rPr>
            </w:pPr>
            <w:r w:rsidRPr="00EE270E">
              <w:rPr>
                <w:rFonts w:asciiTheme="minorHAnsi" w:eastAsia="Arial" w:hAnsiTheme="minorHAnsi" w:cstheme="minorHAnsi"/>
                <w:bCs/>
                <w:color w:val="000000"/>
                <w:w w:val="99"/>
                <w:sz w:val="20"/>
                <w:szCs w:val="20"/>
                <w:u w:val="single"/>
                <w:lang w:eastAsia="cs-CZ"/>
              </w:rPr>
              <w:t>Rozsah služby:</w:t>
            </w:r>
          </w:p>
          <w:p w:rsidR="00EE270E" w:rsidRPr="00EE270E" w:rsidRDefault="00EE270E" w:rsidP="00653071">
            <w:pPr>
              <w:pStyle w:val="Odstavecseseznamem"/>
              <w:rPr>
                <w:rFonts w:asciiTheme="minorHAnsi" w:eastAsia="Arial" w:hAnsiTheme="minorHAnsi" w:cstheme="minorHAnsi"/>
                <w:color w:val="000000"/>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pravidelného provozního dohledu a nezbytných profylaktických prohlídek pasivních prvků. Řešení nestandardních stavů zařízení a jeho opětovné uvedení do standardního provozního stavu.</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Provoz a správa služby DHCP - profylaktické činnosti; kontrola systému DHCP; kontrola dostupnosti patchů, hotfixů, service packů a dalších opravných balíků výrobce.</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hd w:val="clear" w:color="auto" w:fill="FFFFFF" w:themeFill="background1"/>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Provoz a správa e-mailové infrastruktury, protokolu SMTP - profylaktické činnosti; kontrola systému SMTP; kontrola dostupnosti patchů, hotfixů, service packů a dalších opravných balíků výrobce.</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hd w:val="clear" w:color="auto" w:fill="FFFFFF" w:themeFill="background1"/>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Monitoring všech datových linek nutných pro provoz počítačové a resortní sítě a připojení do internetu.</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hd w:val="clear" w:color="auto" w:fill="FFFFFF" w:themeFill="background1"/>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Řešení problémů s konektivitou s poskytovateli služeb. Součinnost s dodavateli technologií při servisních činnostech.</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hd w:val="clear" w:color="auto" w:fill="FFFFFF" w:themeFill="background1"/>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Realizace požadavků na změny a rozšiřování funkcionality služby.</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Provádění oprav (nevztahuje se na zařízení v záruce a zařízení, jež jsou kryté speciálními servisními smlouvami) a servisu výpočetní techniky Zadavatele.</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Součinnost s dodavateli technologií při servisních činnostech.</w:t>
            </w:r>
          </w:p>
          <w:p w:rsidR="00EE270E" w:rsidRPr="00EE270E" w:rsidRDefault="00EE270E" w:rsidP="00653071">
            <w:pPr>
              <w:pStyle w:val="Odstavecseseznamem"/>
              <w:shd w:val="clear" w:color="auto" w:fill="FFFFFF" w:themeFill="background1"/>
              <w:spacing w:line="240" w:lineRule="exact"/>
              <w:rPr>
                <w:rFonts w:asciiTheme="minorHAnsi" w:eastAsia="Arial" w:hAnsiTheme="minorHAnsi" w:cstheme="minorHAnsi"/>
                <w:color w:val="000000"/>
                <w:w w:val="99"/>
              </w:rPr>
            </w:pPr>
          </w:p>
          <w:p w:rsidR="00EE270E" w:rsidRPr="00EE270E" w:rsidRDefault="00EE270E" w:rsidP="00653071">
            <w:pPr>
              <w:shd w:val="clear" w:color="auto" w:fill="FFFFFF" w:themeFill="background1"/>
              <w:spacing w:line="240" w:lineRule="exact"/>
              <w:rPr>
                <w:rFonts w:asciiTheme="minorHAnsi" w:eastAsia="Arial" w:hAnsiTheme="minorHAnsi" w:cstheme="minorHAnsi"/>
                <w:color w:val="000000"/>
                <w:w w:val="99"/>
              </w:rPr>
            </w:pPr>
            <w:r w:rsidRPr="00EE270E">
              <w:rPr>
                <w:rFonts w:asciiTheme="minorHAnsi" w:eastAsia="Arial" w:hAnsiTheme="minorHAnsi" w:cstheme="minorHAnsi"/>
                <w:color w:val="000000"/>
                <w:w w:val="99"/>
              </w:rPr>
              <w:br/>
            </w:r>
          </w:p>
          <w:p w:rsidR="00EE270E" w:rsidRPr="00EE270E" w:rsidRDefault="00EE270E" w:rsidP="00653071">
            <w:pPr>
              <w:spacing w:line="240" w:lineRule="exact"/>
              <w:rPr>
                <w:rFonts w:asciiTheme="minorHAnsi" w:eastAsia="Arial" w:hAnsiTheme="minorHAnsi" w:cstheme="minorHAnsi"/>
                <w:color w:val="000000"/>
              </w:rPr>
            </w:pPr>
          </w:p>
        </w:tc>
      </w:tr>
      <w:tr w:rsidR="00EE270E" w:rsidRPr="00EE270E" w:rsidTr="00653071">
        <w:trPr>
          <w:cantSplit/>
          <w:trHeight w:hRule="exact" w:val="3148"/>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spacing w:val="-5"/>
                <w:w w:val="99"/>
                <w:u w:val="single"/>
              </w:rPr>
              <w:br/>
              <w:t>V</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u w:val="single"/>
              </w:rPr>
              <w:t>me</w:t>
            </w:r>
            <w:r w:rsidRPr="00EE270E">
              <w:rPr>
                <w:rFonts w:asciiTheme="minorHAnsi" w:eastAsia="Arial" w:hAnsiTheme="minorHAnsi" w:cstheme="minorHAnsi"/>
                <w:b/>
                <w:bCs/>
                <w:color w:val="000000"/>
                <w:u w:val="single"/>
              </w:rPr>
              <w:t>z</w:t>
            </w:r>
            <w:r w:rsidRPr="00EE270E">
              <w:rPr>
                <w:rFonts w:asciiTheme="minorHAnsi" w:eastAsia="Arial" w:hAnsiTheme="minorHAnsi" w:cstheme="minorHAnsi"/>
                <w:b/>
                <w:bCs/>
                <w:color w:val="000000"/>
                <w:w w:val="99"/>
                <w:u w:val="single"/>
              </w:rPr>
              <w:t>ující</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podm</w:t>
            </w:r>
            <w:r w:rsidRPr="00EE270E">
              <w:rPr>
                <w:rFonts w:asciiTheme="minorHAnsi" w:eastAsia="Arial" w:hAnsiTheme="minorHAnsi" w:cstheme="minorHAnsi"/>
                <w:b/>
                <w:bCs/>
                <w:color w:val="000000"/>
                <w:spacing w:val="1"/>
                <w:w w:val="99"/>
                <w:u w:val="single"/>
              </w:rPr>
              <w:t>í</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3"/>
                <w:w w:val="99"/>
                <w:u w:val="single"/>
              </w:rPr>
              <w:t>k</w:t>
            </w:r>
            <w:r w:rsidRPr="00EE270E">
              <w:rPr>
                <w:rFonts w:asciiTheme="minorHAnsi" w:eastAsia="Arial" w:hAnsiTheme="minorHAnsi" w:cstheme="minorHAnsi"/>
                <w:b/>
                <w:bCs/>
                <w:color w:val="000000"/>
                <w:w w:val="99"/>
                <w:u w:val="single"/>
              </w:rPr>
              <w:t>y:</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10" w:line="220" w:lineRule="exact"/>
              <w:rPr>
                <w:rFonts w:asciiTheme="minorHAnsi" w:eastAsia="Arial" w:hAnsiTheme="minorHAnsi" w:cstheme="minorHAnsi"/>
                <w:w w:val="99"/>
              </w:rPr>
            </w:pP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w w:val="99"/>
              </w:rPr>
              <w:t>et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atelů:</w:t>
            </w:r>
            <w:r w:rsidRPr="00EE270E">
              <w:rPr>
                <w:rFonts w:asciiTheme="minorHAnsi" w:hAnsiTheme="minorHAnsi" w:cstheme="minorHAnsi"/>
              </w:rPr>
              <w:tab/>
            </w:r>
            <w:r w:rsidR="00694CC2" w:rsidRPr="00694CC2">
              <w:rPr>
                <w:rFonts w:asciiTheme="minorHAnsi" w:eastAsia="Arial" w:hAnsiTheme="minorHAnsi" w:cstheme="minorHAnsi"/>
                <w:color w:val="000000"/>
                <w:spacing w:val="-1"/>
                <w:w w:val="99"/>
              </w:rPr>
              <w:t>135</w:t>
            </w:r>
            <w:r w:rsidRPr="00694CC2">
              <w:rPr>
                <w:rFonts w:asciiTheme="minorHAnsi" w:eastAsia="Arial" w:hAnsiTheme="minorHAnsi" w:cstheme="minorHAnsi"/>
                <w:color w:val="000000"/>
                <w:spacing w:val="1"/>
              </w:rPr>
              <w:t xml:space="preserve"> </w:t>
            </w:r>
            <w:r w:rsidRPr="00694CC2">
              <w:rPr>
                <w:rFonts w:asciiTheme="minorHAnsi" w:eastAsia="Arial" w:hAnsiTheme="minorHAnsi" w:cstheme="minorHAnsi"/>
                <w:color w:val="000000"/>
                <w:w w:val="99"/>
              </w:rPr>
              <w:t>+-</w:t>
            </w:r>
            <w:r w:rsidRPr="00694CC2">
              <w:rPr>
                <w:rFonts w:asciiTheme="minorHAnsi" w:eastAsia="Arial" w:hAnsiTheme="minorHAnsi" w:cstheme="minorHAnsi"/>
                <w:color w:val="000000"/>
              </w:rPr>
              <w:t xml:space="preserve"> </w:t>
            </w:r>
            <w:r w:rsidR="00694CC2">
              <w:rPr>
                <w:rFonts w:asciiTheme="minorHAnsi" w:eastAsia="Arial" w:hAnsiTheme="minorHAnsi" w:cstheme="minorHAnsi"/>
                <w:color w:val="000000"/>
                <w:w w:val="99"/>
              </w:rPr>
              <w:t>2</w:t>
            </w:r>
            <w:r w:rsidRPr="00694CC2">
              <w:rPr>
                <w:rFonts w:asciiTheme="minorHAnsi" w:eastAsia="Arial" w:hAnsiTheme="minorHAnsi" w:cstheme="minorHAnsi"/>
                <w:color w:val="000000"/>
                <w:spacing w:val="-1"/>
                <w:w w:val="99"/>
              </w:rPr>
              <w:t>0</w:t>
            </w:r>
            <w:r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tabs>
                <w:tab w:val="left" w:pos="3615"/>
              </w:tabs>
              <w:ind w:left="790" w:right="-20"/>
              <w:rPr>
                <w:rFonts w:asciiTheme="minorHAnsi" w:eastAsia="Arial" w:hAnsiTheme="minorHAnsi" w:cstheme="minorHAnsi"/>
                <w:color w:val="000000"/>
                <w:spacing w:val="1"/>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upina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w w:val="99"/>
              </w:rPr>
              <w:t>:</w:t>
            </w:r>
            <w:r w:rsidRPr="00EE270E">
              <w:rPr>
                <w:rFonts w:asciiTheme="minorHAnsi" w:hAnsiTheme="minorHAnsi" w:cstheme="minorHAnsi"/>
              </w:rPr>
              <w:tab/>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v</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or</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ani</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MČ Praha 16</w:t>
            </w: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ab/>
              <w:t>Pracovníci knihovny</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spacing w:after="17" w:line="240" w:lineRule="exact"/>
              <w:ind w:left="142"/>
              <w:rPr>
                <w:rFonts w:asciiTheme="minorHAnsi" w:hAnsiTheme="minorHAnsi" w:cstheme="minorHAnsi"/>
                <w:sz w:val="24"/>
                <w:szCs w:val="24"/>
              </w:rPr>
            </w:pPr>
            <w:r w:rsidRPr="00EE270E">
              <w:rPr>
                <w:rFonts w:asciiTheme="minorHAnsi" w:eastAsia="Arial" w:hAnsiTheme="minorHAnsi" w:cstheme="minorHAnsi"/>
                <w:b/>
                <w:color w:val="000000"/>
                <w:spacing w:val="1"/>
                <w:w w:val="99"/>
                <w:lang w:eastAsia="en-US"/>
              </w:rPr>
              <w:t>Provozní doba fyzické dostupnosti technických pracovníků: 8 -17 pracovní dny</w:t>
            </w:r>
            <w:r w:rsidRPr="00EE270E">
              <w:rPr>
                <w:rFonts w:asciiTheme="minorHAnsi" w:eastAsia="Arial" w:hAnsiTheme="minorHAnsi" w:cstheme="minorHAnsi"/>
                <w:b/>
                <w:color w:val="000000"/>
                <w:spacing w:val="1"/>
                <w:w w:val="99"/>
                <w:lang w:eastAsia="en-US"/>
              </w:rPr>
              <w:br/>
              <w:t>Služba garantuje kontinuální dohled nad všemi síťovými prostředky.</w:t>
            </w:r>
            <w:r w:rsidRPr="00EE270E">
              <w:rPr>
                <w:rFonts w:asciiTheme="minorHAnsi" w:eastAsia="Arial" w:hAnsiTheme="minorHAnsi" w:cstheme="minorHAnsi"/>
                <w:b/>
                <w:color w:val="000000"/>
                <w:spacing w:val="1"/>
                <w:w w:val="99"/>
                <w:lang w:eastAsia="en-US"/>
              </w:rPr>
              <w:br/>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3528"/>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b/>
                <w:bCs/>
                <w:color w:val="000000"/>
                <w:u w:val="single"/>
              </w:rPr>
            </w:pPr>
            <w:r w:rsidRPr="00EE270E">
              <w:rPr>
                <w:rFonts w:asciiTheme="minorHAnsi" w:eastAsia="Arial" w:hAnsiTheme="minorHAnsi" w:cstheme="minorHAnsi"/>
                <w:b/>
                <w:bCs/>
                <w:color w:val="000000"/>
                <w:w w:val="99"/>
                <w:u w:val="single"/>
              </w:rPr>
              <w:t>S</w:t>
            </w:r>
            <w:r w:rsidRPr="00EE270E">
              <w:rPr>
                <w:rFonts w:asciiTheme="minorHAnsi" w:eastAsia="Arial" w:hAnsiTheme="minorHAnsi" w:cstheme="minorHAnsi"/>
                <w:b/>
                <w:bCs/>
                <w:color w:val="000000"/>
                <w:spacing w:val="1"/>
                <w:w w:val="99"/>
                <w:u w:val="single"/>
              </w:rPr>
              <w:t>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Garanci vyřešení závady – garanci přebírá výrobce, dodavatel nebo servisní partner objednatele zodpovědný za záruční / pozáruční servis</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Fyzické opravy nebo přemísťování HW</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a nasazování nově dodaného zařízení</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Realizace požadavků na změny a rozšiřování funkcionality služby.</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Nákup materiálu a dílů pro zajištění opravy.</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rPr>
                <w:rFonts w:asciiTheme="minorHAnsi" w:hAnsiTheme="minorHAnsi" w:cstheme="minorHAnsi"/>
              </w:rPr>
            </w:pPr>
          </w:p>
        </w:tc>
      </w:tr>
    </w:tbl>
    <w:p w:rsidR="00EE270E" w:rsidRPr="00EE270E" w:rsidRDefault="00EE270E" w:rsidP="00EE270E">
      <w:pPr>
        <w:spacing w:line="240" w:lineRule="exact"/>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1.7</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.7</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70"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Infrastruktura – Aktivní síťové prvky</w:t>
            </w:r>
          </w:p>
        </w:tc>
      </w:tr>
      <w:tr w:rsidR="00EE270E" w:rsidRPr="00EE270E" w:rsidTr="00653071">
        <w:trPr>
          <w:cantSplit/>
          <w:trHeight w:hRule="exact" w:val="864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2"/>
                <w:w w:val="99"/>
                <w:u w:val="single"/>
              </w:rPr>
              <w:t>b</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rPr>
              <w:t>:</w:t>
            </w:r>
          </w:p>
          <w:p w:rsidR="00EE270E" w:rsidRPr="00EE270E" w:rsidRDefault="00EE270E" w:rsidP="00653071">
            <w:pPr>
              <w:spacing w:line="240" w:lineRule="exact"/>
              <w:rPr>
                <w:rFonts w:asciiTheme="minorHAnsi" w:eastAsia="Arial" w:hAnsiTheme="minorHAnsi" w:cstheme="minorHAnsi"/>
                <w:color w:val="000000"/>
                <w:w w:val="99"/>
              </w:rPr>
            </w:pPr>
            <w:r w:rsidRPr="00EE270E">
              <w:rPr>
                <w:rFonts w:asciiTheme="minorHAnsi" w:eastAsia="Arial" w:hAnsiTheme="minorHAnsi" w:cstheme="minorHAnsi"/>
                <w:color w:val="000000"/>
                <w:w w:val="99"/>
              </w:rPr>
              <w:br/>
              <w:t xml:space="preserve">  </w:t>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provozu a správa technických prostředků v oblasti aktivních síťových prvků pro zajištění provozu počítačové sítě.</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standardního provozu systémových zařízení.</w:t>
            </w:r>
          </w:p>
          <w:p w:rsidR="00EE270E" w:rsidRPr="00EE270E" w:rsidRDefault="00EE270E" w:rsidP="00653071">
            <w:pPr>
              <w:spacing w:after="13" w:line="18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Proaktivní dohled nad systémy v síti pomocí podpůrné aplikace.</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komunikace a spolupráce s dodavateli systémů při řešení incidentů</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653071">
            <w:pPr>
              <w:pStyle w:val="12-2"/>
              <w:ind w:firstLine="142"/>
              <w:rPr>
                <w:rFonts w:asciiTheme="minorHAnsi" w:eastAsia="Arial" w:hAnsiTheme="minorHAnsi" w:cstheme="minorHAnsi"/>
                <w:bCs/>
                <w:color w:val="000000"/>
                <w:w w:val="99"/>
                <w:sz w:val="20"/>
                <w:szCs w:val="20"/>
                <w:u w:val="single"/>
                <w:lang w:eastAsia="cs-CZ"/>
              </w:rPr>
            </w:pPr>
            <w:r w:rsidRPr="00EE270E">
              <w:rPr>
                <w:rFonts w:asciiTheme="minorHAnsi" w:eastAsia="Arial" w:hAnsiTheme="minorHAnsi" w:cstheme="minorHAnsi"/>
                <w:bCs/>
                <w:color w:val="000000"/>
                <w:w w:val="99"/>
                <w:sz w:val="20"/>
                <w:szCs w:val="20"/>
                <w:u w:val="single"/>
                <w:lang w:eastAsia="cs-CZ"/>
              </w:rPr>
              <w:t>Rozsah služby:</w:t>
            </w:r>
            <w:r w:rsidRPr="00EE270E">
              <w:rPr>
                <w:rFonts w:asciiTheme="minorHAnsi" w:eastAsia="Arial" w:hAnsiTheme="minorHAnsi" w:cstheme="minorHAnsi"/>
                <w:bCs/>
                <w:color w:val="000000"/>
                <w:w w:val="99"/>
                <w:sz w:val="20"/>
                <w:szCs w:val="20"/>
                <w:u w:val="single"/>
                <w:lang w:eastAsia="cs-CZ"/>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Provoz a správa HW vybavení.</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provozování, dohled a odebírání HW.</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Řešení incidentů a problémů s HW, zajištění servisu HW, komunikace s třetími stranami, eskalace incidentů a problémů.</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Provoz proaktivního dohledu.</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aktualizací firmware.</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Spolupráce na rozvojových projektech za oblast serverové infrastruktury.</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Provádění oprav (nevztahuje se na zařízení v záruce a zařízení, jež jsou kryté speciálními servisními smlouvami) a servisu výpočetní techniky Zadavatele.</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rPr>
            </w:pPr>
            <w:r w:rsidRPr="00EE270E">
              <w:rPr>
                <w:rFonts w:asciiTheme="minorHAnsi" w:eastAsia="Arial" w:hAnsiTheme="minorHAnsi" w:cstheme="minorHAnsi"/>
                <w:color w:val="000000"/>
                <w:w w:val="99"/>
              </w:rPr>
              <w:t>Součinnost s dodavateli technologií při servisních činnostech</w:t>
            </w:r>
            <w:r w:rsidRPr="00EE270E">
              <w:rPr>
                <w:rFonts w:asciiTheme="minorHAnsi" w:hAnsiTheme="minorHAnsi" w:cstheme="minorHAnsi"/>
              </w:rPr>
              <w:t>.</w:t>
            </w:r>
          </w:p>
        </w:tc>
      </w:tr>
      <w:tr w:rsidR="00EE270E" w:rsidRPr="00EE270E" w:rsidTr="00653071">
        <w:trPr>
          <w:cantSplit/>
          <w:trHeight w:hRule="exact" w:val="3107"/>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spacing w:val="-5"/>
                <w:w w:val="99"/>
                <w:u w:val="single"/>
              </w:rPr>
              <w:br/>
              <w:t>V</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u w:val="single"/>
              </w:rPr>
              <w:t>me</w:t>
            </w:r>
            <w:r w:rsidRPr="00EE270E">
              <w:rPr>
                <w:rFonts w:asciiTheme="minorHAnsi" w:eastAsia="Arial" w:hAnsiTheme="minorHAnsi" w:cstheme="minorHAnsi"/>
                <w:b/>
                <w:bCs/>
                <w:color w:val="000000"/>
                <w:u w:val="single"/>
              </w:rPr>
              <w:t>z</w:t>
            </w:r>
            <w:r w:rsidRPr="00EE270E">
              <w:rPr>
                <w:rFonts w:asciiTheme="minorHAnsi" w:eastAsia="Arial" w:hAnsiTheme="minorHAnsi" w:cstheme="minorHAnsi"/>
                <w:b/>
                <w:bCs/>
                <w:color w:val="000000"/>
                <w:w w:val="99"/>
                <w:u w:val="single"/>
              </w:rPr>
              <w:t>ující</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podm</w:t>
            </w:r>
            <w:r w:rsidRPr="00EE270E">
              <w:rPr>
                <w:rFonts w:asciiTheme="minorHAnsi" w:eastAsia="Arial" w:hAnsiTheme="minorHAnsi" w:cstheme="minorHAnsi"/>
                <w:b/>
                <w:bCs/>
                <w:color w:val="000000"/>
                <w:spacing w:val="1"/>
                <w:w w:val="99"/>
                <w:u w:val="single"/>
              </w:rPr>
              <w:t>í</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3"/>
                <w:w w:val="99"/>
                <w:u w:val="single"/>
              </w:rPr>
              <w:t>k</w:t>
            </w:r>
            <w:r w:rsidRPr="00EE270E">
              <w:rPr>
                <w:rFonts w:asciiTheme="minorHAnsi" w:eastAsia="Arial" w:hAnsiTheme="minorHAnsi" w:cstheme="minorHAnsi"/>
                <w:b/>
                <w:bCs/>
                <w:color w:val="000000"/>
                <w:w w:val="99"/>
                <w:u w:val="single"/>
              </w:rPr>
              <w:t>y:</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10" w:line="220" w:lineRule="exact"/>
              <w:rPr>
                <w:rFonts w:asciiTheme="minorHAnsi" w:eastAsia="Arial" w:hAnsiTheme="minorHAnsi" w:cstheme="minorHAnsi"/>
                <w:w w:val="99"/>
              </w:rPr>
            </w:pP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w w:val="99"/>
              </w:rPr>
              <w:t>et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atelů:</w:t>
            </w:r>
            <w:r w:rsidRPr="00EE270E">
              <w:rPr>
                <w:rFonts w:asciiTheme="minorHAnsi" w:hAnsiTheme="minorHAnsi" w:cstheme="minorHAnsi"/>
              </w:rPr>
              <w:tab/>
            </w:r>
            <w:r w:rsidR="00694CC2" w:rsidRPr="00694CC2">
              <w:rPr>
                <w:rFonts w:asciiTheme="minorHAnsi" w:eastAsia="Arial" w:hAnsiTheme="minorHAnsi" w:cstheme="minorHAnsi"/>
                <w:color w:val="000000"/>
                <w:spacing w:val="-1"/>
                <w:w w:val="99"/>
              </w:rPr>
              <w:t>135</w:t>
            </w:r>
            <w:r w:rsidRPr="00694CC2">
              <w:rPr>
                <w:rFonts w:asciiTheme="minorHAnsi" w:eastAsia="Arial" w:hAnsiTheme="minorHAnsi" w:cstheme="minorHAnsi"/>
                <w:color w:val="000000"/>
                <w:spacing w:val="1"/>
              </w:rPr>
              <w:t xml:space="preserve"> </w:t>
            </w:r>
            <w:r w:rsidRPr="00694CC2">
              <w:rPr>
                <w:rFonts w:asciiTheme="minorHAnsi" w:eastAsia="Arial" w:hAnsiTheme="minorHAnsi" w:cstheme="minorHAnsi"/>
                <w:color w:val="000000"/>
                <w:w w:val="99"/>
              </w:rPr>
              <w:t>+-</w:t>
            </w:r>
            <w:r w:rsidRPr="00694CC2">
              <w:rPr>
                <w:rFonts w:asciiTheme="minorHAnsi" w:eastAsia="Arial" w:hAnsiTheme="minorHAnsi" w:cstheme="minorHAnsi"/>
                <w:color w:val="000000"/>
              </w:rPr>
              <w:t xml:space="preserve"> </w:t>
            </w:r>
            <w:r w:rsidR="00694CC2" w:rsidRPr="00694CC2">
              <w:rPr>
                <w:rFonts w:asciiTheme="minorHAnsi" w:eastAsia="Arial" w:hAnsiTheme="minorHAnsi" w:cstheme="minorHAnsi"/>
                <w:color w:val="000000"/>
                <w:w w:val="99"/>
              </w:rPr>
              <w:t>2</w:t>
            </w:r>
            <w:r w:rsidRPr="00694CC2">
              <w:rPr>
                <w:rFonts w:asciiTheme="minorHAnsi" w:eastAsia="Arial" w:hAnsiTheme="minorHAnsi" w:cstheme="minorHAnsi"/>
                <w:color w:val="000000"/>
                <w:spacing w:val="-1"/>
                <w:w w:val="99"/>
              </w:rPr>
              <w:t>0</w:t>
            </w:r>
            <w:r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w w:val="99"/>
              </w:rPr>
              <w:t>et</w:t>
            </w:r>
            <w:r w:rsidRPr="00EE270E">
              <w:rPr>
                <w:rFonts w:asciiTheme="minorHAnsi" w:eastAsia="Arial" w:hAnsiTheme="minorHAnsi" w:cstheme="minorHAnsi"/>
                <w:color w:val="000000"/>
                <w:spacing w:val="1"/>
              </w:rPr>
              <w:t xml:space="preserve"> aktivních prvků</w:t>
            </w:r>
            <w:r w:rsidRPr="00EE270E">
              <w:rPr>
                <w:rFonts w:asciiTheme="minorHAnsi" w:eastAsia="Arial" w:hAnsiTheme="minorHAnsi" w:cstheme="minorHAnsi"/>
                <w:color w:val="000000"/>
                <w:w w:val="99"/>
              </w:rPr>
              <w:t>:</w:t>
            </w:r>
            <w:r w:rsidRPr="00EE270E">
              <w:rPr>
                <w:rFonts w:asciiTheme="minorHAnsi" w:hAnsiTheme="minorHAnsi" w:cstheme="minorHAnsi"/>
              </w:rPr>
              <w:tab/>
            </w:r>
            <w:r w:rsidRPr="00EE270E">
              <w:rPr>
                <w:rFonts w:asciiTheme="minorHAnsi" w:eastAsia="Arial" w:hAnsiTheme="minorHAnsi" w:cstheme="minorHAnsi"/>
                <w:color w:val="000000"/>
                <w:w w:val="99"/>
              </w:rPr>
              <w:t>3</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tabs>
                <w:tab w:val="left" w:pos="3615"/>
              </w:tabs>
              <w:ind w:left="790" w:right="-20"/>
              <w:rPr>
                <w:rFonts w:asciiTheme="minorHAnsi" w:eastAsia="Arial" w:hAnsiTheme="minorHAnsi" w:cstheme="minorHAnsi"/>
                <w:color w:val="000000"/>
                <w:spacing w:val="1"/>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upina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w w:val="99"/>
              </w:rPr>
              <w:t>:</w:t>
            </w:r>
            <w:r w:rsidRPr="00EE270E">
              <w:rPr>
                <w:rFonts w:asciiTheme="minorHAnsi" w:hAnsiTheme="minorHAnsi" w:cstheme="minorHAnsi"/>
              </w:rPr>
              <w:tab/>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v</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or</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ani</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MČ Praha 16</w:t>
            </w: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ab/>
              <w:t>Pracovníci knihovny</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spacing w:after="17" w:line="240" w:lineRule="exact"/>
              <w:ind w:left="142"/>
              <w:rPr>
                <w:rFonts w:asciiTheme="minorHAnsi" w:hAnsiTheme="minorHAnsi" w:cstheme="minorHAnsi"/>
                <w:sz w:val="24"/>
                <w:szCs w:val="24"/>
              </w:rPr>
            </w:pPr>
            <w:r w:rsidRPr="00EE270E">
              <w:rPr>
                <w:rFonts w:asciiTheme="minorHAnsi" w:eastAsia="Arial" w:hAnsiTheme="minorHAnsi" w:cstheme="minorHAnsi"/>
                <w:b/>
                <w:color w:val="000000"/>
                <w:spacing w:val="1"/>
                <w:w w:val="99"/>
                <w:lang w:eastAsia="en-US"/>
              </w:rPr>
              <w:t>Provozní doba fyzické dostupnosti technických pracovníků: 8 -17 pracovní dny</w:t>
            </w:r>
            <w:r w:rsidRPr="00EE270E">
              <w:rPr>
                <w:rFonts w:asciiTheme="minorHAnsi" w:eastAsia="Arial" w:hAnsiTheme="minorHAnsi" w:cstheme="minorHAnsi"/>
                <w:b/>
                <w:color w:val="000000"/>
                <w:spacing w:val="1"/>
                <w:w w:val="99"/>
                <w:lang w:eastAsia="en-US"/>
              </w:rPr>
              <w:br/>
              <w:t>Služba garantuje kontinuální dohled nad všemi síťovými prostředky.</w:t>
            </w:r>
            <w:r w:rsidRPr="00EE270E">
              <w:rPr>
                <w:rFonts w:asciiTheme="minorHAnsi" w:eastAsia="Arial" w:hAnsiTheme="minorHAnsi" w:cstheme="minorHAnsi"/>
                <w:b/>
                <w:color w:val="000000"/>
                <w:spacing w:val="1"/>
                <w:w w:val="99"/>
                <w:lang w:eastAsia="en-US"/>
              </w:rPr>
              <w:br/>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94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b/>
                <w:bCs/>
                <w:color w:val="000000"/>
                <w:u w:val="single"/>
              </w:rPr>
            </w:pPr>
            <w:r w:rsidRPr="00EE270E">
              <w:rPr>
                <w:rFonts w:asciiTheme="minorHAnsi" w:eastAsia="Arial" w:hAnsiTheme="minorHAnsi" w:cstheme="minorHAnsi"/>
                <w:b/>
                <w:bCs/>
                <w:color w:val="000000"/>
                <w:w w:val="99"/>
                <w:u w:val="single"/>
              </w:rPr>
              <w:t>S</w:t>
            </w:r>
            <w:r w:rsidRPr="00EE270E">
              <w:rPr>
                <w:rFonts w:asciiTheme="minorHAnsi" w:eastAsia="Arial" w:hAnsiTheme="minorHAnsi" w:cstheme="minorHAnsi"/>
                <w:b/>
                <w:bCs/>
                <w:color w:val="000000"/>
                <w:spacing w:val="1"/>
                <w:w w:val="99"/>
                <w:u w:val="single"/>
              </w:rPr>
              <w:t>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Garanci vyřešení závady – garanci přebírá výrobce, dodavatel nebo servisní partner objednatele zodpovědný za záruční / pozáruční servis</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Fyzické opravy nebo přemísťování HW</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a nasazování nově dodaného zařízení</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Konfigurace bezpečnostních prvků, významné konfigurační změny systémů</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 xml:space="preserve">Příprava nových instalací aplikačního SW. </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Hromadné stěhování (více než 3ks v rámci jednoho stěhování).</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technické evidence čerpání licencí SW uživateli koncových stanic.</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Realizace požadavků na změny a rozšiřování funkcionality služby.</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Nákup materiálu a dílů pro zajištění opravy.</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Pořizování a vlastnictví licencí jakéhokoliv SW, správa licencí SW.</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rPr>
                <w:rFonts w:asciiTheme="minorHAnsi" w:hAnsiTheme="minorHAnsi" w:cstheme="minorHAnsi"/>
              </w:rPr>
            </w:pPr>
          </w:p>
        </w:tc>
      </w:tr>
    </w:tbl>
    <w:p w:rsidR="00EE270E" w:rsidRPr="00EE270E" w:rsidRDefault="00EE270E" w:rsidP="00EE270E">
      <w:pPr>
        <w:spacing w:line="240" w:lineRule="exact"/>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1.8</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.8</w:t>
            </w:r>
          </w:p>
        </w:tc>
      </w:tr>
      <w:tr w:rsidR="00EE270E" w:rsidRPr="00EE270E" w:rsidTr="00653071">
        <w:trPr>
          <w:cantSplit/>
          <w:trHeight w:hRule="exact" w:val="734"/>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t>Správa operačních systémů</w:t>
            </w:r>
          </w:p>
        </w:tc>
      </w:tr>
      <w:tr w:rsidR="00EE270E" w:rsidRPr="00EE270E" w:rsidTr="00653071">
        <w:trPr>
          <w:cantSplit/>
          <w:trHeight w:hRule="exact" w:val="8794"/>
        </w:trPr>
        <w:tc>
          <w:tcPr>
            <w:tcW w:w="9874" w:type="dxa"/>
            <w:gridSpan w:val="7"/>
            <w:tcBorders>
              <w:top w:val="single" w:sz="8" w:space="0" w:color="000000"/>
              <w:left w:val="single" w:sz="8" w:space="0" w:color="000000"/>
              <w:bottom w:val="single" w:sz="8" w:space="0" w:color="000000"/>
              <w:right w:val="single" w:sz="7" w:space="0" w:color="000000"/>
            </w:tcBorders>
            <w:shd w:val="clear" w:color="auto" w:fill="FFFFFF" w:themeFill="background1"/>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u w:val="single"/>
              </w:rPr>
              <w:t>Spec</w:t>
            </w:r>
            <w:r w:rsidRPr="00EE270E">
              <w:rPr>
                <w:rFonts w:asciiTheme="minorHAnsi" w:eastAsia="Arial" w:hAnsiTheme="minorHAnsi" w:cstheme="minorHAnsi"/>
                <w:b/>
                <w:bCs/>
                <w:color w:val="000000"/>
                <w:spacing w:val="1"/>
                <w:w w:val="99"/>
                <w:u w:val="single"/>
              </w:rPr>
              <w:t>i</w:t>
            </w:r>
            <w:r w:rsidRPr="00EE270E">
              <w:rPr>
                <w:rFonts w:asciiTheme="minorHAnsi" w:eastAsia="Arial" w:hAnsiTheme="minorHAnsi" w:cstheme="minorHAnsi"/>
                <w:b/>
                <w:bCs/>
                <w:color w:val="000000"/>
                <w:w w:val="99"/>
                <w:u w:val="single"/>
              </w:rPr>
              <w:t>fi</w:t>
            </w:r>
            <w:r w:rsidRPr="00EE270E">
              <w:rPr>
                <w:rFonts w:asciiTheme="minorHAnsi" w:eastAsia="Arial" w:hAnsiTheme="minorHAnsi" w:cstheme="minorHAnsi"/>
                <w:b/>
                <w:bCs/>
                <w:color w:val="000000"/>
                <w:spacing w:val="-1"/>
                <w:w w:val="99"/>
                <w:u w:val="single"/>
              </w:rPr>
              <w:t>k</w:t>
            </w:r>
            <w:r w:rsidRPr="00EE270E">
              <w:rPr>
                <w:rFonts w:asciiTheme="minorHAnsi" w:eastAsia="Arial" w:hAnsiTheme="minorHAnsi" w:cstheme="minorHAnsi"/>
                <w:b/>
                <w:bCs/>
                <w:color w:val="000000"/>
                <w:w w:val="99"/>
                <w:u w:val="single"/>
              </w:rPr>
              <w:t>ace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spacing w:val="1"/>
                <w:w w:val="99"/>
                <w:u w:val="single"/>
              </w:rPr>
              <w:t>sl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2"/>
                <w:w w:val="99"/>
                <w:u w:val="single"/>
              </w:rPr>
              <w:t>b</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rPr>
              <w:t>:</w:t>
            </w:r>
          </w:p>
          <w:p w:rsidR="00EE270E" w:rsidRPr="00EE270E" w:rsidRDefault="00EE270E" w:rsidP="00653071">
            <w:pPr>
              <w:spacing w:line="240" w:lineRule="exact"/>
              <w:rPr>
                <w:rFonts w:asciiTheme="minorHAnsi" w:eastAsia="Arial" w:hAnsiTheme="minorHAnsi" w:cstheme="minorHAnsi"/>
                <w:color w:val="000000"/>
                <w:w w:val="99"/>
              </w:rPr>
            </w:pPr>
            <w:r w:rsidRPr="00EE270E">
              <w:rPr>
                <w:rFonts w:asciiTheme="minorHAnsi" w:eastAsia="Arial" w:hAnsiTheme="minorHAnsi" w:cstheme="minorHAnsi"/>
                <w:color w:val="000000"/>
                <w:w w:val="99"/>
              </w:rPr>
              <w:br/>
              <w:t xml:space="preserve">  </w:t>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Provoz a správa operačních systémů na platformě MS Windows</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provozu a správa technických prostředků v oblasti operačních systémů pro zajištění provozu počítačové sítě.</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Zajištění komunikace a spolupráce s dodavateli systémů při řešení incidentů</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653071">
            <w:pPr>
              <w:pStyle w:val="12-2"/>
              <w:ind w:firstLine="142"/>
              <w:rPr>
                <w:rFonts w:asciiTheme="minorHAnsi" w:eastAsia="Arial" w:hAnsiTheme="minorHAnsi" w:cstheme="minorHAnsi"/>
                <w:bCs/>
                <w:color w:val="000000"/>
                <w:w w:val="99"/>
                <w:sz w:val="20"/>
                <w:szCs w:val="20"/>
                <w:u w:val="single"/>
                <w:lang w:eastAsia="cs-CZ"/>
              </w:rPr>
            </w:pPr>
            <w:r w:rsidRPr="00EE270E">
              <w:rPr>
                <w:rFonts w:asciiTheme="minorHAnsi" w:eastAsia="Arial" w:hAnsiTheme="minorHAnsi" w:cstheme="minorHAnsi"/>
                <w:bCs/>
                <w:color w:val="000000"/>
                <w:w w:val="99"/>
                <w:sz w:val="20"/>
                <w:szCs w:val="20"/>
                <w:u w:val="single"/>
                <w:lang w:eastAsia="cs-CZ"/>
              </w:rPr>
              <w:t>Rozsah služby:</w:t>
            </w:r>
          </w:p>
          <w:p w:rsidR="00EE270E" w:rsidRPr="00EE270E" w:rsidRDefault="00EE270E" w:rsidP="00653071">
            <w:pPr>
              <w:pStyle w:val="Odstavecseseznamem"/>
              <w:rPr>
                <w:rFonts w:asciiTheme="minorHAnsi" w:eastAsia="Arial" w:hAnsiTheme="minorHAnsi" w:cstheme="minorHAnsi"/>
                <w:color w:val="000000"/>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Kontinuální dohled nad provozem systémů. Profylaktické činnosti (čištění nepotřebných souborů, kontrola místa na disku), správa lokálních účtů a skupin (zakládání rušení, přesouvání, úpravy), kontrola logů, kontrola výkonosti a dostupnosti zdrojů.</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Kontrola dostupnosti patchů, hotfixů, service packů a dalších opravných balíků výrobce a jejich instalace.</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Předkládání návrhů na optimalizaci infrastruktury.</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Kontrola platnosti instalovaných certifikátů (na měsíční bázi) a případná iniciace procesu obnovení certifikátu.</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operačních systémů dle požadavku Zadavatele. Aktualizace produktů, úpravy konfigurací atd.</w:t>
            </w:r>
          </w:p>
          <w:p w:rsidR="00EE270E" w:rsidRPr="00EE270E" w:rsidRDefault="00EE270E" w:rsidP="00653071">
            <w:pPr>
              <w:pStyle w:val="Odstavecseseznamem"/>
              <w:spacing w:line="240" w:lineRule="exact"/>
              <w:rPr>
                <w:rFonts w:asciiTheme="minorHAnsi" w:eastAsia="Arial" w:hAnsiTheme="minorHAnsi" w:cstheme="minorHAnsi"/>
                <w:color w:val="000000"/>
                <w:w w:val="99"/>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Nastavení vzdáleného přístupu pro dodavatele třetích stran zodpovědných za správu a provoz aplikací instalovaných na příslušných serverech.</w:t>
            </w:r>
          </w:p>
          <w:p w:rsidR="00EE270E" w:rsidRPr="00EE270E" w:rsidRDefault="00EE270E" w:rsidP="00653071">
            <w:pPr>
              <w:pStyle w:val="Odstavecseseznamem"/>
              <w:rPr>
                <w:rFonts w:asciiTheme="minorHAnsi" w:eastAsia="Arial" w:hAnsiTheme="minorHAnsi" w:cstheme="minorHAnsi"/>
                <w:color w:val="000000"/>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Řešení nestandardních stavů zařízení a jeho opětovné uvedení do standardního provozního stavu.</w:t>
            </w:r>
            <w:r w:rsidRPr="00EE270E">
              <w:rPr>
                <w:rFonts w:asciiTheme="minorHAnsi" w:eastAsia="Arial" w:hAnsiTheme="minorHAnsi" w:cstheme="minorHAnsi"/>
                <w:color w:val="000000"/>
                <w:w w:val="99"/>
              </w:rPr>
              <w:br/>
            </w:r>
          </w:p>
          <w:p w:rsidR="00EE270E" w:rsidRPr="00EE270E" w:rsidRDefault="00EE270E" w:rsidP="00653071">
            <w:pPr>
              <w:spacing w:line="240" w:lineRule="exact"/>
              <w:rPr>
                <w:rFonts w:asciiTheme="minorHAnsi" w:eastAsia="Arial" w:hAnsiTheme="minorHAnsi" w:cstheme="minorHAnsi"/>
                <w:color w:val="000000"/>
              </w:rPr>
            </w:pPr>
          </w:p>
        </w:tc>
      </w:tr>
      <w:tr w:rsidR="00EE270E" w:rsidRPr="00EE270E" w:rsidTr="00653071">
        <w:trPr>
          <w:cantSplit/>
          <w:trHeight w:hRule="exact" w:val="2540"/>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u w:val="single"/>
              </w:rPr>
            </w:pPr>
            <w:r w:rsidRPr="00EE270E">
              <w:rPr>
                <w:rFonts w:asciiTheme="minorHAnsi" w:eastAsia="Arial" w:hAnsiTheme="minorHAnsi" w:cstheme="minorHAnsi"/>
                <w:b/>
                <w:bCs/>
                <w:color w:val="000000"/>
                <w:spacing w:val="-5"/>
                <w:w w:val="99"/>
                <w:u w:val="single"/>
              </w:rPr>
              <w:br/>
              <w:t>V</w:t>
            </w:r>
            <w:r w:rsidRPr="00EE270E">
              <w:rPr>
                <w:rFonts w:asciiTheme="minorHAnsi" w:eastAsia="Arial" w:hAnsiTheme="minorHAnsi" w:cstheme="minorHAnsi"/>
                <w:b/>
                <w:bCs/>
                <w:color w:val="000000"/>
                <w:spacing w:val="-3"/>
                <w:w w:val="99"/>
                <w:u w:val="single"/>
              </w:rPr>
              <w:t>y</w:t>
            </w:r>
            <w:r w:rsidRPr="00EE270E">
              <w:rPr>
                <w:rFonts w:asciiTheme="minorHAnsi" w:eastAsia="Arial" w:hAnsiTheme="minorHAnsi" w:cstheme="minorHAnsi"/>
                <w:b/>
                <w:bCs/>
                <w:color w:val="000000"/>
                <w:w w:val="99"/>
                <w:u w:val="single"/>
              </w:rPr>
              <w:t>me</w:t>
            </w:r>
            <w:r w:rsidRPr="00EE270E">
              <w:rPr>
                <w:rFonts w:asciiTheme="minorHAnsi" w:eastAsia="Arial" w:hAnsiTheme="minorHAnsi" w:cstheme="minorHAnsi"/>
                <w:b/>
                <w:bCs/>
                <w:color w:val="000000"/>
                <w:u w:val="single"/>
              </w:rPr>
              <w:t>z</w:t>
            </w:r>
            <w:r w:rsidRPr="00EE270E">
              <w:rPr>
                <w:rFonts w:asciiTheme="minorHAnsi" w:eastAsia="Arial" w:hAnsiTheme="minorHAnsi" w:cstheme="minorHAnsi"/>
                <w:b/>
                <w:bCs/>
                <w:color w:val="000000"/>
                <w:w w:val="99"/>
                <w:u w:val="single"/>
              </w:rPr>
              <w:t>ující</w:t>
            </w:r>
            <w:r w:rsidRPr="00EE270E">
              <w:rPr>
                <w:rFonts w:asciiTheme="minorHAnsi" w:eastAsia="Arial" w:hAnsiTheme="minorHAnsi" w:cstheme="minorHAnsi"/>
                <w:b/>
                <w:bCs/>
                <w:color w:val="000000"/>
                <w:spacing w:val="1"/>
                <w:u w:val="single"/>
              </w:rPr>
              <w:t xml:space="preserve"> </w:t>
            </w:r>
            <w:r w:rsidRPr="00EE270E">
              <w:rPr>
                <w:rFonts w:asciiTheme="minorHAnsi" w:eastAsia="Arial" w:hAnsiTheme="minorHAnsi" w:cstheme="minorHAnsi"/>
                <w:b/>
                <w:bCs/>
                <w:color w:val="000000"/>
                <w:w w:val="99"/>
                <w:u w:val="single"/>
              </w:rPr>
              <w:t>podm</w:t>
            </w:r>
            <w:r w:rsidRPr="00EE270E">
              <w:rPr>
                <w:rFonts w:asciiTheme="minorHAnsi" w:eastAsia="Arial" w:hAnsiTheme="minorHAnsi" w:cstheme="minorHAnsi"/>
                <w:b/>
                <w:bCs/>
                <w:color w:val="000000"/>
                <w:spacing w:val="1"/>
                <w:w w:val="99"/>
                <w:u w:val="single"/>
              </w:rPr>
              <w:t>í</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3"/>
                <w:w w:val="99"/>
                <w:u w:val="single"/>
              </w:rPr>
              <w:t>k</w:t>
            </w:r>
            <w:r w:rsidRPr="00EE270E">
              <w:rPr>
                <w:rFonts w:asciiTheme="minorHAnsi" w:eastAsia="Arial" w:hAnsiTheme="minorHAnsi" w:cstheme="minorHAnsi"/>
                <w:b/>
                <w:bCs/>
                <w:color w:val="000000"/>
                <w:w w:val="99"/>
                <w:u w:val="single"/>
              </w:rPr>
              <w:t>y:</w:t>
            </w: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after="10" w:line="220" w:lineRule="exact"/>
              <w:rPr>
                <w:rFonts w:asciiTheme="minorHAnsi" w:eastAsia="Arial" w:hAnsiTheme="minorHAnsi" w:cstheme="minorHAnsi"/>
                <w:w w:val="99"/>
              </w:rPr>
            </w:pP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o</w:t>
            </w:r>
            <w:r w:rsidRPr="00EE270E">
              <w:rPr>
                <w:rFonts w:asciiTheme="minorHAnsi" w:eastAsia="Arial" w:hAnsiTheme="minorHAnsi" w:cstheme="minorHAnsi"/>
                <w:color w:val="000000"/>
                <w:spacing w:val="-1"/>
              </w:rPr>
              <w:t>č</w:t>
            </w:r>
            <w:r w:rsidRPr="00EE270E">
              <w:rPr>
                <w:rFonts w:asciiTheme="minorHAnsi" w:eastAsia="Arial" w:hAnsiTheme="minorHAnsi" w:cstheme="minorHAnsi"/>
                <w:color w:val="000000"/>
                <w:w w:val="99"/>
              </w:rPr>
              <w:t>et</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color w:val="000000"/>
                <w:spacing w:val="1"/>
                <w:w w:val="99"/>
              </w:rPr>
              <w:t>u</w:t>
            </w:r>
            <w:r w:rsidRPr="00EE270E">
              <w:rPr>
                <w:rFonts w:asciiTheme="minorHAnsi" w:eastAsia="Arial" w:hAnsiTheme="minorHAnsi" w:cstheme="minorHAnsi"/>
                <w:color w:val="000000"/>
                <w:spacing w:val="-1"/>
              </w:rPr>
              <w:t>ž</w:t>
            </w:r>
            <w:r w:rsidRPr="00EE270E">
              <w:rPr>
                <w:rFonts w:asciiTheme="minorHAnsi" w:eastAsia="Arial" w:hAnsiTheme="minorHAnsi" w:cstheme="minorHAnsi"/>
                <w:color w:val="000000"/>
                <w:spacing w:val="-1"/>
                <w:w w:val="99"/>
              </w:rPr>
              <w:t>i</w:t>
            </w:r>
            <w:r w:rsidRPr="00EE270E">
              <w:rPr>
                <w:rFonts w:asciiTheme="minorHAnsi" w:eastAsia="Arial" w:hAnsiTheme="minorHAnsi" w:cstheme="minorHAnsi"/>
                <w:color w:val="000000"/>
              </w:rPr>
              <w:t>v</w:t>
            </w:r>
            <w:r w:rsidRPr="00EE270E">
              <w:rPr>
                <w:rFonts w:asciiTheme="minorHAnsi" w:eastAsia="Arial" w:hAnsiTheme="minorHAnsi" w:cstheme="minorHAnsi"/>
                <w:color w:val="000000"/>
                <w:w w:val="99"/>
              </w:rPr>
              <w:t>atelů:</w:t>
            </w:r>
            <w:r w:rsidRPr="00EE270E">
              <w:rPr>
                <w:rFonts w:asciiTheme="minorHAnsi" w:hAnsiTheme="minorHAnsi" w:cstheme="minorHAnsi"/>
              </w:rPr>
              <w:tab/>
            </w:r>
            <w:r w:rsidR="00694CC2" w:rsidRPr="00694CC2">
              <w:rPr>
                <w:rFonts w:asciiTheme="minorHAnsi" w:eastAsia="Arial" w:hAnsiTheme="minorHAnsi" w:cstheme="minorHAnsi"/>
                <w:color w:val="000000"/>
                <w:spacing w:val="-1"/>
                <w:w w:val="99"/>
              </w:rPr>
              <w:t>135</w:t>
            </w:r>
            <w:r w:rsidRPr="00694CC2">
              <w:rPr>
                <w:rFonts w:asciiTheme="minorHAnsi" w:eastAsia="Arial" w:hAnsiTheme="minorHAnsi" w:cstheme="minorHAnsi"/>
                <w:color w:val="000000"/>
                <w:spacing w:val="1"/>
              </w:rPr>
              <w:t xml:space="preserve"> </w:t>
            </w:r>
            <w:r w:rsidRPr="00694CC2">
              <w:rPr>
                <w:rFonts w:asciiTheme="minorHAnsi" w:eastAsia="Arial" w:hAnsiTheme="minorHAnsi" w:cstheme="minorHAnsi"/>
                <w:color w:val="000000"/>
                <w:w w:val="99"/>
              </w:rPr>
              <w:t>+-</w:t>
            </w:r>
            <w:r w:rsidRPr="00694CC2">
              <w:rPr>
                <w:rFonts w:asciiTheme="minorHAnsi" w:eastAsia="Arial" w:hAnsiTheme="minorHAnsi" w:cstheme="minorHAnsi"/>
                <w:color w:val="000000"/>
              </w:rPr>
              <w:t xml:space="preserve"> </w:t>
            </w:r>
            <w:r w:rsidR="00694CC2" w:rsidRPr="00694CC2">
              <w:rPr>
                <w:rFonts w:asciiTheme="minorHAnsi" w:eastAsia="Arial" w:hAnsiTheme="minorHAnsi" w:cstheme="minorHAnsi"/>
                <w:color w:val="000000"/>
                <w:w w:val="99"/>
              </w:rPr>
              <w:t>2</w:t>
            </w:r>
            <w:r w:rsidRPr="00694CC2">
              <w:rPr>
                <w:rFonts w:asciiTheme="minorHAnsi" w:eastAsia="Arial" w:hAnsiTheme="minorHAnsi" w:cstheme="minorHAnsi"/>
                <w:color w:val="000000"/>
                <w:spacing w:val="-1"/>
                <w:w w:val="99"/>
              </w:rPr>
              <w:t>0</w:t>
            </w:r>
            <w:r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rPr>
            </w:pPr>
          </w:p>
          <w:p w:rsidR="00EE270E" w:rsidRPr="00EE270E" w:rsidRDefault="00EE270E" w:rsidP="00653071">
            <w:pPr>
              <w:tabs>
                <w:tab w:val="left" w:pos="3615"/>
              </w:tabs>
              <w:ind w:left="790" w:right="-20"/>
              <w:rPr>
                <w:rFonts w:asciiTheme="minorHAnsi" w:eastAsia="Arial" w:hAnsiTheme="minorHAnsi" w:cstheme="minorHAnsi"/>
                <w:color w:val="000000"/>
                <w:spacing w:val="1"/>
              </w:rPr>
            </w:pPr>
            <w:r w:rsidRPr="00EE270E">
              <w:rPr>
                <w:rFonts w:asciiTheme="minorHAnsi" w:eastAsia="Arial" w:hAnsiTheme="minorHAnsi" w:cstheme="minorHAnsi"/>
                <w:color w:val="000000"/>
                <w:w w:val="99"/>
              </w:rPr>
              <w:t>S</w:t>
            </w:r>
            <w:r w:rsidRPr="00EE270E">
              <w:rPr>
                <w:rFonts w:asciiTheme="minorHAnsi" w:eastAsia="Arial" w:hAnsiTheme="minorHAnsi" w:cstheme="minorHAnsi"/>
                <w:color w:val="000000"/>
              </w:rPr>
              <w:t>k</w:t>
            </w:r>
            <w:r w:rsidRPr="00EE270E">
              <w:rPr>
                <w:rFonts w:asciiTheme="minorHAnsi" w:eastAsia="Arial" w:hAnsiTheme="minorHAnsi" w:cstheme="minorHAnsi"/>
                <w:color w:val="000000"/>
                <w:w w:val="99"/>
              </w:rPr>
              <w:t>upina</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u</w:t>
            </w:r>
            <w:r w:rsidRPr="00EE270E">
              <w:rPr>
                <w:rFonts w:asciiTheme="minorHAnsi" w:eastAsia="Arial" w:hAnsiTheme="minorHAnsi" w:cstheme="minorHAnsi"/>
                <w:color w:val="000000"/>
              </w:rPr>
              <w:t>ž</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spacing w:val="-1"/>
              </w:rPr>
              <w:t>v</w:t>
            </w:r>
            <w:r w:rsidRPr="00EE270E">
              <w:rPr>
                <w:rFonts w:asciiTheme="minorHAnsi" w:eastAsia="Arial" w:hAnsiTheme="minorHAnsi" w:cstheme="minorHAnsi"/>
                <w:color w:val="000000"/>
                <w:w w:val="99"/>
              </w:rPr>
              <w:t>at</w:t>
            </w:r>
            <w:r w:rsidRPr="00EE270E">
              <w:rPr>
                <w:rFonts w:asciiTheme="minorHAnsi" w:eastAsia="Arial" w:hAnsiTheme="minorHAnsi" w:cstheme="minorHAnsi"/>
                <w:color w:val="000000"/>
                <w:spacing w:val="1"/>
                <w:w w:val="99"/>
              </w:rPr>
              <w:t>e</w:t>
            </w:r>
            <w:r w:rsidRPr="00EE270E">
              <w:rPr>
                <w:rFonts w:asciiTheme="minorHAnsi" w:eastAsia="Arial" w:hAnsiTheme="minorHAnsi" w:cstheme="minorHAnsi"/>
                <w:color w:val="000000"/>
                <w:w w:val="99"/>
              </w:rPr>
              <w:t>l</w:t>
            </w:r>
            <w:r w:rsidRPr="00EE270E">
              <w:rPr>
                <w:rFonts w:asciiTheme="minorHAnsi" w:eastAsia="Arial" w:hAnsiTheme="minorHAnsi" w:cstheme="minorHAnsi"/>
                <w:color w:val="000000"/>
                <w:spacing w:val="1"/>
                <w:w w:val="99"/>
              </w:rPr>
              <w:t>ů</w:t>
            </w:r>
            <w:r w:rsidRPr="00EE270E">
              <w:rPr>
                <w:rFonts w:asciiTheme="minorHAnsi" w:eastAsia="Arial" w:hAnsiTheme="minorHAnsi" w:cstheme="minorHAnsi"/>
                <w:color w:val="000000"/>
                <w:w w:val="99"/>
              </w:rPr>
              <w:t>:</w:t>
            </w:r>
            <w:r w:rsidRPr="00EE270E">
              <w:rPr>
                <w:rFonts w:asciiTheme="minorHAnsi" w:hAnsiTheme="minorHAnsi" w:cstheme="minorHAnsi"/>
              </w:rPr>
              <w:tab/>
            </w:r>
            <w:r w:rsidRPr="00EE270E">
              <w:rPr>
                <w:rFonts w:asciiTheme="minorHAnsi" w:eastAsia="Arial" w:hAnsiTheme="minorHAnsi" w:cstheme="minorHAnsi"/>
                <w:color w:val="000000"/>
                <w:w w:val="99"/>
              </w:rPr>
              <w:t>P</w:t>
            </w:r>
            <w:r w:rsidRPr="00EE270E">
              <w:rPr>
                <w:rFonts w:asciiTheme="minorHAnsi" w:eastAsia="Arial" w:hAnsiTheme="minorHAnsi" w:cstheme="minorHAnsi"/>
                <w:color w:val="000000"/>
                <w:spacing w:val="-1"/>
                <w:w w:val="99"/>
              </w:rPr>
              <w:t>r</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o</w:t>
            </w:r>
            <w:r w:rsidRPr="00EE270E">
              <w:rPr>
                <w:rFonts w:asciiTheme="minorHAnsi" w:eastAsia="Arial" w:hAnsiTheme="minorHAnsi" w:cstheme="minorHAnsi"/>
                <w:color w:val="000000"/>
                <w:spacing w:val="-1"/>
                <w:w w:val="99"/>
              </w:rPr>
              <w:t>v</w:t>
            </w:r>
            <w:r w:rsidRPr="00EE270E">
              <w:rPr>
                <w:rFonts w:asciiTheme="minorHAnsi" w:eastAsia="Arial" w:hAnsiTheme="minorHAnsi" w:cstheme="minorHAnsi"/>
                <w:color w:val="000000"/>
                <w:spacing w:val="2"/>
                <w:w w:val="99"/>
              </w:rPr>
              <w:t>n</w:t>
            </w:r>
            <w:r w:rsidRPr="00EE270E">
              <w:rPr>
                <w:rFonts w:asciiTheme="minorHAnsi" w:eastAsia="Arial" w:hAnsiTheme="minorHAnsi" w:cstheme="minorHAnsi"/>
                <w:color w:val="000000"/>
                <w:w w:val="99"/>
              </w:rPr>
              <w:t>í</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i</w:t>
            </w:r>
            <w:r w:rsidRPr="00EE270E">
              <w:rPr>
                <w:rFonts w:asciiTheme="minorHAnsi" w:eastAsia="Arial" w:hAnsiTheme="minorHAnsi" w:cstheme="minorHAnsi"/>
                <w:color w:val="000000"/>
              </w:rPr>
              <w:t xml:space="preserve"> </w:t>
            </w:r>
            <w:r w:rsidRPr="00EE270E">
              <w:rPr>
                <w:rFonts w:asciiTheme="minorHAnsi" w:eastAsia="Arial" w:hAnsiTheme="minorHAnsi" w:cstheme="minorHAnsi"/>
                <w:color w:val="000000"/>
                <w:w w:val="99"/>
              </w:rPr>
              <w:t>or</w:t>
            </w:r>
            <w:r w:rsidRPr="00EE270E">
              <w:rPr>
                <w:rFonts w:asciiTheme="minorHAnsi" w:eastAsia="Arial" w:hAnsiTheme="minorHAnsi" w:cstheme="minorHAnsi"/>
                <w:color w:val="000000"/>
                <w:spacing w:val="-1"/>
                <w:w w:val="99"/>
              </w:rPr>
              <w:t>g</w:t>
            </w:r>
            <w:r w:rsidRPr="00EE270E">
              <w:rPr>
                <w:rFonts w:asciiTheme="minorHAnsi" w:eastAsia="Arial" w:hAnsiTheme="minorHAnsi" w:cstheme="minorHAnsi"/>
                <w:color w:val="000000"/>
                <w:w w:val="99"/>
              </w:rPr>
              <w:t>ani</w:t>
            </w:r>
            <w:r w:rsidRPr="00EE270E">
              <w:rPr>
                <w:rFonts w:asciiTheme="minorHAnsi" w:eastAsia="Arial" w:hAnsiTheme="minorHAnsi" w:cstheme="minorHAnsi"/>
                <w:color w:val="000000"/>
                <w:spacing w:val="-1"/>
              </w:rPr>
              <w:t>z</w:t>
            </w:r>
            <w:r w:rsidRPr="00EE270E">
              <w:rPr>
                <w:rFonts w:asciiTheme="minorHAnsi" w:eastAsia="Arial" w:hAnsiTheme="minorHAnsi" w:cstheme="minorHAnsi"/>
                <w:color w:val="000000"/>
                <w:w w:val="99"/>
              </w:rPr>
              <w:t>a</w:t>
            </w:r>
            <w:r w:rsidRPr="00EE270E">
              <w:rPr>
                <w:rFonts w:asciiTheme="minorHAnsi" w:eastAsia="Arial" w:hAnsiTheme="minorHAnsi" w:cstheme="minorHAnsi"/>
                <w:color w:val="000000"/>
              </w:rPr>
              <w:t>c</w:t>
            </w:r>
            <w:r w:rsidRPr="00EE270E">
              <w:rPr>
                <w:rFonts w:asciiTheme="minorHAnsi" w:eastAsia="Arial" w:hAnsiTheme="minorHAnsi" w:cstheme="minorHAnsi"/>
                <w:color w:val="000000"/>
                <w:w w:val="99"/>
              </w:rPr>
              <w:t>e</w:t>
            </w:r>
            <w:r w:rsidRPr="00EE270E">
              <w:rPr>
                <w:rFonts w:asciiTheme="minorHAnsi" w:eastAsia="Arial" w:hAnsiTheme="minorHAnsi" w:cstheme="minorHAnsi"/>
                <w:color w:val="000000"/>
                <w:spacing w:val="1"/>
              </w:rPr>
              <w:t xml:space="preserve"> MČ Praha 16</w:t>
            </w:r>
          </w:p>
          <w:p w:rsidR="00EE270E" w:rsidRPr="00EE270E" w:rsidRDefault="00EE270E" w:rsidP="00653071">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rPr>
              <w:tab/>
              <w:t>Pracovníci knihovny</w:t>
            </w:r>
          </w:p>
          <w:p w:rsidR="00EE270E" w:rsidRPr="00EE270E" w:rsidRDefault="00EE270E" w:rsidP="00653071">
            <w:pPr>
              <w:tabs>
                <w:tab w:val="left" w:pos="3615"/>
              </w:tabs>
              <w:ind w:left="790" w:right="-20"/>
              <w:rPr>
                <w:rFonts w:asciiTheme="minorHAnsi" w:eastAsia="Arial" w:hAnsiTheme="minorHAnsi" w:cstheme="minorHAnsi"/>
                <w:color w:val="000000"/>
                <w:w w:val="99"/>
              </w:rPr>
            </w:pPr>
          </w:p>
          <w:p w:rsidR="00EE270E" w:rsidRPr="00EE270E" w:rsidRDefault="00EE270E" w:rsidP="00653071">
            <w:pPr>
              <w:spacing w:after="17" w:line="240" w:lineRule="exact"/>
              <w:ind w:left="142"/>
              <w:rPr>
                <w:rFonts w:asciiTheme="minorHAnsi" w:hAnsiTheme="minorHAnsi" w:cstheme="minorHAnsi"/>
                <w:sz w:val="24"/>
                <w:szCs w:val="24"/>
              </w:rPr>
            </w:pPr>
            <w:r w:rsidRPr="00EE270E">
              <w:rPr>
                <w:rFonts w:asciiTheme="minorHAnsi" w:eastAsia="Arial" w:hAnsiTheme="minorHAnsi" w:cstheme="minorHAnsi"/>
                <w:b/>
                <w:color w:val="000000"/>
                <w:spacing w:val="1"/>
                <w:w w:val="99"/>
                <w:lang w:eastAsia="en-US"/>
              </w:rPr>
              <w:t>Provozní doba fyzické dostupnosti technických pracovníků: 8 -17 pracovní dny</w:t>
            </w:r>
            <w:r w:rsidRPr="00EE270E">
              <w:rPr>
                <w:rFonts w:asciiTheme="minorHAnsi" w:eastAsia="Arial" w:hAnsiTheme="minorHAnsi" w:cstheme="minorHAnsi"/>
                <w:b/>
                <w:color w:val="000000"/>
                <w:spacing w:val="1"/>
                <w:w w:val="99"/>
                <w:lang w:eastAsia="en-US"/>
              </w:rPr>
              <w:br/>
            </w:r>
            <w:r w:rsidRPr="00EE270E">
              <w:rPr>
                <w:rFonts w:asciiTheme="minorHAnsi" w:eastAsia="Arial" w:hAnsiTheme="minorHAnsi" w:cstheme="minorHAnsi"/>
                <w:b/>
                <w:color w:val="000000"/>
                <w:spacing w:val="1"/>
                <w:w w:val="99"/>
                <w:lang w:eastAsia="en-US"/>
              </w:rPr>
              <w:br/>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 xml:space="preserve"> -Kč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2133"/>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color w:val="000000"/>
                <w:w w:val="99"/>
              </w:rPr>
            </w:pPr>
            <w:r w:rsidRPr="00EE270E">
              <w:rPr>
                <w:rFonts w:asciiTheme="minorHAnsi" w:eastAsia="Arial" w:hAnsiTheme="minorHAnsi" w:cstheme="minorHAnsi"/>
                <w:b/>
                <w:bCs/>
                <w:color w:val="000000"/>
                <w:w w:val="99"/>
                <w:u w:val="single"/>
              </w:rPr>
              <w:t>S</w:t>
            </w:r>
            <w:r w:rsidRPr="00EE270E">
              <w:rPr>
                <w:rFonts w:asciiTheme="minorHAnsi" w:eastAsia="Arial" w:hAnsiTheme="minorHAnsi" w:cstheme="minorHAnsi"/>
                <w:b/>
                <w:bCs/>
                <w:color w:val="000000"/>
                <w:spacing w:val="1"/>
                <w:w w:val="99"/>
                <w:u w:val="single"/>
              </w:rPr>
              <w:t>l</w:t>
            </w:r>
            <w:r w:rsidRPr="00EE270E">
              <w:rPr>
                <w:rFonts w:asciiTheme="minorHAnsi" w:eastAsia="Arial" w:hAnsiTheme="minorHAnsi" w:cstheme="minorHAnsi"/>
                <w:b/>
                <w:bCs/>
                <w:color w:val="000000"/>
                <w:w w:val="99"/>
                <w:u w:val="single"/>
              </w:rPr>
              <w:t>u</w:t>
            </w:r>
            <w:r w:rsidRPr="00EE270E">
              <w:rPr>
                <w:rFonts w:asciiTheme="minorHAnsi" w:eastAsia="Arial" w:hAnsiTheme="minorHAnsi" w:cstheme="minorHAnsi"/>
                <w:b/>
                <w:bCs/>
                <w:color w:val="000000"/>
                <w:u w:val="single"/>
              </w:rPr>
              <w:t>ž</w:t>
            </w:r>
            <w:r w:rsidRPr="00EE270E">
              <w:rPr>
                <w:rFonts w:asciiTheme="minorHAnsi" w:eastAsia="Arial" w:hAnsiTheme="minorHAnsi" w:cstheme="minorHAnsi"/>
                <w:b/>
                <w:bCs/>
                <w:color w:val="000000"/>
                <w:spacing w:val="-1"/>
                <w:w w:val="99"/>
                <w:u w:val="single"/>
              </w:rPr>
              <w:t>b</w:t>
            </w:r>
            <w:r w:rsidRPr="00EE270E">
              <w:rPr>
                <w:rFonts w:asciiTheme="minorHAnsi" w:eastAsia="Arial" w:hAnsiTheme="minorHAnsi" w:cstheme="minorHAnsi"/>
                <w:b/>
                <w:bCs/>
                <w:color w:val="000000"/>
                <w:w w:val="99"/>
                <w:u w:val="single"/>
              </w:rPr>
              <w:t>a</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n</w:t>
            </w:r>
            <w:r w:rsidRPr="00EE270E">
              <w:rPr>
                <w:rFonts w:asciiTheme="minorHAnsi" w:eastAsia="Arial" w:hAnsiTheme="minorHAnsi" w:cstheme="minorHAnsi"/>
                <w:b/>
                <w:bCs/>
                <w:color w:val="000000"/>
                <w:spacing w:val="1"/>
                <w:w w:val="99"/>
                <w:u w:val="single"/>
              </w:rPr>
              <w:t>e</w:t>
            </w:r>
            <w:r w:rsidRPr="00EE270E">
              <w:rPr>
                <w:rFonts w:asciiTheme="minorHAnsi" w:eastAsia="Arial" w:hAnsiTheme="minorHAnsi" w:cstheme="minorHAnsi"/>
                <w:b/>
                <w:bCs/>
                <w:color w:val="000000"/>
                <w:spacing w:val="-1"/>
                <w:u w:val="single"/>
              </w:rPr>
              <w:t>z</w:t>
            </w:r>
            <w:r w:rsidRPr="00EE270E">
              <w:rPr>
                <w:rFonts w:asciiTheme="minorHAnsi" w:eastAsia="Arial" w:hAnsiTheme="minorHAnsi" w:cstheme="minorHAnsi"/>
                <w:b/>
                <w:bCs/>
                <w:color w:val="000000"/>
                <w:w w:val="99"/>
                <w:u w:val="single"/>
              </w:rPr>
              <w:t>ahrn</w:t>
            </w:r>
            <w:r w:rsidRPr="00EE270E">
              <w:rPr>
                <w:rFonts w:asciiTheme="minorHAnsi" w:eastAsia="Arial" w:hAnsiTheme="minorHAnsi" w:cstheme="minorHAnsi"/>
                <w:b/>
                <w:bCs/>
                <w:color w:val="000000"/>
                <w:spacing w:val="2"/>
                <w:w w:val="99"/>
                <w:u w:val="single"/>
              </w:rPr>
              <w:t>u</w:t>
            </w:r>
            <w:r w:rsidRPr="00EE270E">
              <w:rPr>
                <w:rFonts w:asciiTheme="minorHAnsi" w:eastAsia="Arial" w:hAnsiTheme="minorHAnsi" w:cstheme="minorHAnsi"/>
                <w:b/>
                <w:bCs/>
                <w:color w:val="000000"/>
                <w:w w:val="99"/>
                <w:u w:val="single"/>
              </w:rPr>
              <w:t>je</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w w:val="99"/>
                <w:u w:val="single"/>
              </w:rPr>
              <w:t>:</w:t>
            </w:r>
            <w:r w:rsidRPr="00EE270E">
              <w:rPr>
                <w:rFonts w:asciiTheme="minorHAnsi" w:eastAsia="Arial" w:hAnsiTheme="minorHAnsi" w:cstheme="minorHAnsi"/>
                <w:b/>
                <w:bCs/>
                <w:color w:val="000000"/>
                <w:u w:val="single"/>
              </w:rPr>
              <w:t xml:space="preserve"> </w:t>
            </w:r>
            <w:r w:rsidRPr="00EE270E">
              <w:rPr>
                <w:rFonts w:asciiTheme="minorHAnsi" w:eastAsia="Arial" w:hAnsiTheme="minorHAnsi" w:cstheme="minorHAnsi"/>
                <w:b/>
                <w:bCs/>
                <w:color w:val="000000"/>
                <w:u w:val="single"/>
              </w:rPr>
              <w:br/>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Instalace a nasazování nových operačních systémů.</w:t>
            </w:r>
            <w:r w:rsidRPr="00EE270E">
              <w:rPr>
                <w:rFonts w:asciiTheme="minorHAnsi" w:eastAsia="Arial" w:hAnsiTheme="minorHAnsi" w:cstheme="minorHAnsi"/>
                <w:color w:val="000000"/>
                <w:w w:val="99"/>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rPr>
              <w:t>Realizace požadavků na změny a rozšiřování funkcionality služby.</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rPr>
                <w:rFonts w:asciiTheme="minorHAnsi" w:hAnsiTheme="minorHAnsi" w:cstheme="minorHAnsi"/>
              </w:rPr>
            </w:pPr>
          </w:p>
        </w:tc>
      </w:tr>
    </w:tbl>
    <w:p w:rsidR="00EE270E" w:rsidRPr="00EE270E" w:rsidRDefault="00EE270E" w:rsidP="00EE270E">
      <w:pPr>
        <w:spacing w:line="240" w:lineRule="exact"/>
        <w:rPr>
          <w:rFonts w:asciiTheme="minorHAnsi" w:hAnsiTheme="minorHAnsi" w:cstheme="minorHAnsi"/>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1.9</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.9</w:t>
            </w:r>
          </w:p>
        </w:tc>
      </w:tr>
      <w:tr w:rsidR="00EE270E" w:rsidRPr="00EE270E" w:rsidTr="00653071">
        <w:trPr>
          <w:cantSplit/>
          <w:trHeight w:hRule="exact" w:val="734"/>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t>Správa virtuálního prostředí</w:t>
            </w:r>
          </w:p>
        </w:tc>
      </w:tr>
      <w:tr w:rsidR="00EE270E" w:rsidRPr="00EE270E" w:rsidTr="00653071">
        <w:trPr>
          <w:cantSplit/>
          <w:trHeight w:hRule="exact" w:val="5675"/>
        </w:trPr>
        <w:tc>
          <w:tcPr>
            <w:tcW w:w="9874" w:type="dxa"/>
            <w:gridSpan w:val="7"/>
            <w:tcBorders>
              <w:top w:val="single" w:sz="8" w:space="0" w:color="000000"/>
              <w:left w:val="single" w:sz="8" w:space="0" w:color="000000"/>
              <w:bottom w:val="single" w:sz="8" w:space="0" w:color="000000"/>
              <w:right w:val="single" w:sz="7" w:space="0" w:color="000000"/>
            </w:tcBorders>
            <w:shd w:val="clear" w:color="auto" w:fill="FFFFFF" w:themeFill="background1"/>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Správa infrastruktury virtualizačních serverů na platformě Windows Hyper-V.</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provozu a správa virtualizačních prostředků pro zajištění provozu virtuálních serverů.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komunikace a spolupráce s dodavateli systémů při řešení incidentů</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p>
          <w:p w:rsidR="00EE270E" w:rsidRPr="00EE270E" w:rsidRDefault="00EE270E" w:rsidP="00653071">
            <w:pPr>
              <w:pStyle w:val="Odstavecseseznamem"/>
              <w:rPr>
                <w:rFonts w:asciiTheme="minorHAnsi" w:eastAsia="Arial" w:hAnsiTheme="minorHAnsi" w:cstheme="minorHAnsi"/>
                <w:color w:val="000000"/>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Kontinuální dohled nad provozem systémů. Profylaktické činnost, kontrola logů, kontrola výkonosti a dostupnosti zdrojů.</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Kontrola dostupnosti patchů, hotfixů, service packů a dalších opravných balíků výrobce a jejich instalace.</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Předkládání návrhů na optimalizaci infrastruktury.</w:t>
            </w:r>
          </w:p>
          <w:p w:rsidR="00EE270E" w:rsidRPr="00EE270E" w:rsidRDefault="00EE270E" w:rsidP="00653071">
            <w:pPr>
              <w:rPr>
                <w:rFonts w:asciiTheme="minorHAnsi" w:eastAsia="Arial" w:hAnsiTheme="minorHAnsi" w:cstheme="minorHAnsi"/>
                <w:color w:val="000000"/>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Řešení nestandardních stavů zařízení a jeho opětovné uvedení do standardního provozního stavu.</w:t>
            </w:r>
            <w:r w:rsidRPr="00EE270E">
              <w:rPr>
                <w:rFonts w:asciiTheme="minorHAnsi" w:eastAsia="Arial" w:hAnsiTheme="minorHAnsi" w:cstheme="minorHAnsi"/>
                <w:color w:val="000000"/>
                <w:w w:val="99"/>
                <w:sz w:val="18"/>
                <w:szCs w:val="18"/>
              </w:rPr>
              <w:br/>
            </w:r>
          </w:p>
          <w:p w:rsidR="00EE270E" w:rsidRPr="00EE270E" w:rsidRDefault="00EE270E" w:rsidP="00653071">
            <w:pPr>
              <w:shd w:val="clear" w:color="auto" w:fill="FFFFFF" w:themeFill="background1"/>
              <w:spacing w:line="240" w:lineRule="exact"/>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br/>
            </w:r>
          </w:p>
          <w:p w:rsidR="00EE270E" w:rsidRPr="00EE270E" w:rsidRDefault="00EE270E" w:rsidP="00653071">
            <w:pPr>
              <w:spacing w:line="240" w:lineRule="exact"/>
              <w:rPr>
                <w:rFonts w:asciiTheme="minorHAnsi" w:eastAsia="Arial" w:hAnsiTheme="minorHAnsi" w:cstheme="minorHAnsi"/>
                <w:color w:val="000000"/>
              </w:rPr>
            </w:pPr>
          </w:p>
        </w:tc>
      </w:tr>
      <w:tr w:rsidR="00EE270E" w:rsidRPr="00EE270E" w:rsidTr="00653071">
        <w:trPr>
          <w:cantSplit/>
          <w:trHeight w:hRule="exact" w:val="2680"/>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u w:val="single"/>
              </w:rPr>
              <w:br/>
            </w: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line="240" w:lineRule="exact"/>
              <w:rPr>
                <w:rFonts w:asciiTheme="minorHAnsi" w:eastAsia="Arial" w:hAnsiTheme="minorHAnsi" w:cstheme="minorHAnsi"/>
                <w:w w:val="99"/>
                <w:sz w:val="18"/>
                <w:szCs w:val="18"/>
              </w:rPr>
            </w:pPr>
          </w:p>
          <w:p w:rsidR="006F165F" w:rsidRPr="00EE270E"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6F165F" w:rsidRPr="00EE270E" w:rsidRDefault="006F165F" w:rsidP="006F165F">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o</w:t>
            </w:r>
            <w:r w:rsidRPr="00EE270E">
              <w:rPr>
                <w:rFonts w:asciiTheme="minorHAnsi" w:eastAsia="Arial" w:hAnsiTheme="minorHAnsi" w:cstheme="minorHAnsi"/>
                <w:color w:val="000000"/>
                <w:spacing w:val="-1"/>
                <w:sz w:val="18"/>
              </w:rPr>
              <w:t>č</w:t>
            </w:r>
            <w:r w:rsidRPr="00EE270E">
              <w:rPr>
                <w:rFonts w:asciiTheme="minorHAnsi" w:eastAsia="Arial" w:hAnsiTheme="minorHAnsi" w:cstheme="minorHAnsi"/>
                <w:color w:val="000000"/>
                <w:w w:val="99"/>
                <w:sz w:val="18"/>
              </w:rPr>
              <w:t>et</w:t>
            </w:r>
            <w:r w:rsidRPr="00EE270E">
              <w:rPr>
                <w:rFonts w:asciiTheme="minorHAnsi" w:eastAsia="Arial" w:hAnsiTheme="minorHAnsi" w:cstheme="minorHAnsi"/>
                <w:color w:val="000000"/>
                <w:spacing w:val="1"/>
                <w:sz w:val="18"/>
              </w:rPr>
              <w:t xml:space="preserve"> </w:t>
            </w:r>
            <w:r>
              <w:rPr>
                <w:rFonts w:asciiTheme="minorHAnsi" w:eastAsia="Arial" w:hAnsiTheme="minorHAnsi" w:cstheme="minorHAnsi"/>
                <w:color w:val="000000"/>
                <w:spacing w:val="1"/>
                <w:w w:val="99"/>
                <w:sz w:val="18"/>
              </w:rPr>
              <w:t>virtuálních</w:t>
            </w:r>
            <w:r w:rsidRPr="00EE270E">
              <w:rPr>
                <w:rFonts w:asciiTheme="minorHAnsi" w:eastAsia="Arial" w:hAnsiTheme="minorHAnsi" w:cstheme="minorHAnsi"/>
                <w:color w:val="000000"/>
                <w:sz w:val="18"/>
              </w:rPr>
              <w:t xml:space="preserve"> s</w:t>
            </w:r>
            <w:r w:rsidRPr="00EE270E">
              <w:rPr>
                <w:rFonts w:asciiTheme="minorHAnsi" w:eastAsia="Arial" w:hAnsiTheme="minorHAnsi" w:cstheme="minorHAnsi"/>
                <w:color w:val="000000"/>
                <w:spacing w:val="1"/>
                <w:w w:val="99"/>
                <w:sz w:val="18"/>
              </w:rPr>
              <w:t>e</w:t>
            </w:r>
            <w:r w:rsidRPr="00EE270E">
              <w:rPr>
                <w:rFonts w:asciiTheme="minorHAnsi" w:eastAsia="Arial" w:hAnsiTheme="minorHAnsi" w:cstheme="minorHAnsi"/>
                <w:color w:val="000000"/>
                <w:w w:val="99"/>
                <w:sz w:val="18"/>
              </w:rPr>
              <w:t>r</w:t>
            </w:r>
            <w:r w:rsidRPr="00EE270E">
              <w:rPr>
                <w:rFonts w:asciiTheme="minorHAnsi" w:eastAsia="Arial" w:hAnsiTheme="minorHAnsi" w:cstheme="minorHAnsi"/>
                <w:color w:val="000000"/>
                <w:spacing w:val="-1"/>
                <w:sz w:val="18"/>
              </w:rPr>
              <w:t>v</w:t>
            </w:r>
            <w:r w:rsidRPr="00EE270E">
              <w:rPr>
                <w:rFonts w:asciiTheme="minorHAnsi" w:eastAsia="Arial" w:hAnsiTheme="minorHAnsi" w:cstheme="minorHAnsi"/>
                <w:color w:val="000000"/>
                <w:w w:val="99"/>
                <w:sz w:val="18"/>
              </w:rPr>
              <w:t>erů:</w:t>
            </w:r>
            <w:r w:rsidRPr="00EE270E">
              <w:rPr>
                <w:rFonts w:asciiTheme="minorHAnsi" w:hAnsiTheme="minorHAnsi" w:cstheme="minorHAnsi"/>
              </w:rPr>
              <w:tab/>
            </w:r>
            <w:r>
              <w:rPr>
                <w:rFonts w:asciiTheme="minorHAnsi" w:eastAsia="Arial" w:hAnsiTheme="minorHAnsi" w:cstheme="minorHAnsi"/>
                <w:color w:val="000000"/>
                <w:w w:val="99"/>
                <w:sz w:val="18"/>
              </w:rPr>
              <w:t>13</w:t>
            </w:r>
            <w:r>
              <w:rPr>
                <w:rFonts w:asciiTheme="minorHAnsi" w:eastAsia="Arial" w:hAnsiTheme="minorHAnsi" w:cstheme="minorHAnsi"/>
                <w:color w:val="000000"/>
                <w:w w:val="99"/>
                <w:sz w:val="18"/>
              </w:rPr>
              <w:br/>
            </w: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ab/>
              <w:t>Pracovníci knihovny</w:t>
            </w: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p>
          <w:p w:rsidR="00EE270E" w:rsidRPr="00EE270E" w:rsidRDefault="00EE270E" w:rsidP="00653071">
            <w:pPr>
              <w:spacing w:after="17" w:line="240" w:lineRule="exact"/>
              <w:ind w:left="142"/>
              <w:rPr>
                <w:rFonts w:asciiTheme="minorHAnsi" w:hAnsiTheme="minorHAnsi" w:cstheme="minorHAnsi"/>
                <w:sz w:val="24"/>
                <w:szCs w:val="24"/>
              </w:rPr>
            </w:pPr>
            <w:r w:rsidRPr="00EE270E">
              <w:rPr>
                <w:rFonts w:asciiTheme="minorHAnsi" w:eastAsia="Arial" w:hAnsiTheme="minorHAnsi" w:cstheme="minorHAnsi"/>
                <w:b/>
                <w:color w:val="000000"/>
                <w:spacing w:val="1"/>
                <w:w w:val="99"/>
                <w:sz w:val="18"/>
                <w:szCs w:val="18"/>
                <w:lang w:eastAsia="en-US"/>
              </w:rPr>
              <w:t>Provozní doba fyzické dostupnosti technických pracovníků: 8 -17 pracovní dny</w:t>
            </w:r>
            <w:r w:rsidRPr="00EE270E">
              <w:rPr>
                <w:rFonts w:asciiTheme="minorHAnsi" w:eastAsia="Arial" w:hAnsiTheme="minorHAnsi" w:cstheme="minorHAnsi"/>
                <w:b/>
                <w:color w:val="000000"/>
                <w:spacing w:val="1"/>
                <w:w w:val="99"/>
                <w:sz w:val="18"/>
                <w:szCs w:val="18"/>
                <w:lang w:eastAsia="en-US"/>
              </w:rPr>
              <w:br/>
            </w:r>
            <w:r w:rsidRPr="00EE270E">
              <w:rPr>
                <w:rFonts w:asciiTheme="minorHAnsi" w:eastAsia="Arial" w:hAnsiTheme="minorHAnsi" w:cstheme="minorHAnsi"/>
                <w:b/>
                <w:color w:val="000000"/>
                <w:spacing w:val="1"/>
                <w:w w:val="99"/>
                <w:sz w:val="18"/>
                <w:szCs w:val="18"/>
                <w:lang w:eastAsia="en-US"/>
              </w:rPr>
              <w:br/>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 xml:space="preserve"> -Kč</w:t>
            </w:r>
          </w:p>
        </w:tc>
      </w:tr>
      <w:tr w:rsidR="00EE270E" w:rsidRPr="00EE270E" w:rsidTr="00653071">
        <w:trPr>
          <w:cantSplit/>
          <w:trHeight w:hRule="exact" w:val="194"/>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1715"/>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color w:val="000000"/>
                <w:w w:val="99"/>
                <w:sz w:val="18"/>
                <w:szCs w:val="18"/>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a nasazování nových virtualizačních prostředků.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Realizace požadavků na změny a rozšiřování funkcionality služby.</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sz w:val="18"/>
                <w:szCs w:val="18"/>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rPr>
                <w:rFonts w:asciiTheme="minorHAnsi" w:hAnsiTheme="minorHAnsi" w:cstheme="minorHAnsi"/>
              </w:rPr>
            </w:pPr>
          </w:p>
        </w:tc>
      </w:tr>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r w:rsidRPr="00EE270E">
              <w:rPr>
                <w:rFonts w:asciiTheme="minorHAnsi" w:hAnsiTheme="minorHAnsi" w:cstheme="minorHAnsi"/>
              </w:rPr>
              <w:br w:type="page"/>
            </w: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1.10</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.10</w:t>
            </w:r>
          </w:p>
        </w:tc>
      </w:tr>
      <w:tr w:rsidR="00EE270E" w:rsidRPr="00EE270E" w:rsidTr="00653071">
        <w:trPr>
          <w:cantSplit/>
          <w:trHeight w:hRule="exact" w:val="734"/>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t>Správa databází</w:t>
            </w:r>
          </w:p>
        </w:tc>
      </w:tr>
      <w:tr w:rsidR="00EE270E" w:rsidRPr="00EE270E" w:rsidTr="00653071">
        <w:trPr>
          <w:cantSplit/>
          <w:trHeight w:hRule="exact" w:val="5405"/>
        </w:trPr>
        <w:tc>
          <w:tcPr>
            <w:tcW w:w="9874" w:type="dxa"/>
            <w:gridSpan w:val="7"/>
            <w:tcBorders>
              <w:top w:val="single" w:sz="8" w:space="0" w:color="000000"/>
              <w:left w:val="single" w:sz="8" w:space="0" w:color="000000"/>
              <w:bottom w:val="single" w:sz="8" w:space="0" w:color="000000"/>
              <w:right w:val="single" w:sz="7" w:space="0" w:color="000000"/>
            </w:tcBorders>
            <w:shd w:val="clear" w:color="auto" w:fill="FFFFFF" w:themeFill="background1"/>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240" w:lineRule="exact"/>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 xml:space="preserve">  </w:t>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a správa databází na platformě MS SQL,</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komunikace a spolupráce s dodavateli systémů při řešení incidentů</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p>
          <w:p w:rsidR="00EE270E" w:rsidRPr="00EE270E" w:rsidRDefault="00EE270E" w:rsidP="00653071">
            <w:pPr>
              <w:pStyle w:val="Odstavecseseznamem"/>
              <w:rPr>
                <w:rFonts w:asciiTheme="minorHAnsi" w:eastAsia="Arial" w:hAnsiTheme="minorHAnsi" w:cstheme="minorHAnsi"/>
                <w:color w:val="000000"/>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databázové platformy. Profylaktické činnosti, kontrola integrity systémových DB, kontrola logů.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Kontrola dostupnosti patchů, hotfixů, service packů a dalších opravných balíků výrobce a jejich instalace.</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Vytváření kopií celých DB dle požadavků zadavatele.</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after="160" w:line="259" w:lineRule="auto"/>
              <w:contextualSpacing/>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Návrh preventivních opatření s cílem předejít možným výpadkům, snížení výkonu v infrastruktuře.</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Řešení nestandardních stavů zařízení a jeho opětovné uvedení do standardního provozního stavu.</w:t>
            </w:r>
            <w:r w:rsidRPr="00EE270E">
              <w:rPr>
                <w:rFonts w:asciiTheme="minorHAnsi" w:eastAsia="Arial" w:hAnsiTheme="minorHAnsi" w:cstheme="minorHAnsi"/>
                <w:color w:val="000000"/>
                <w:w w:val="99"/>
                <w:sz w:val="18"/>
                <w:szCs w:val="18"/>
              </w:rPr>
              <w:br/>
            </w:r>
          </w:p>
          <w:p w:rsidR="00EE270E" w:rsidRPr="00EE270E" w:rsidRDefault="00EE270E" w:rsidP="00653071">
            <w:pPr>
              <w:shd w:val="clear" w:color="auto" w:fill="FFFFFF" w:themeFill="background1"/>
              <w:spacing w:line="240" w:lineRule="exact"/>
              <w:rPr>
                <w:rFonts w:asciiTheme="minorHAnsi" w:eastAsia="Arial" w:hAnsiTheme="minorHAnsi" w:cstheme="minorHAnsi"/>
                <w:color w:val="000000"/>
                <w:w w:val="99"/>
              </w:rPr>
            </w:pPr>
            <w:r w:rsidRPr="00EE270E">
              <w:rPr>
                <w:rFonts w:asciiTheme="minorHAnsi" w:eastAsia="Arial" w:hAnsiTheme="minorHAnsi" w:cstheme="minorHAnsi"/>
                <w:color w:val="000000"/>
                <w:w w:val="99"/>
              </w:rPr>
              <w:br/>
            </w:r>
          </w:p>
          <w:p w:rsidR="00EE270E" w:rsidRPr="00EE270E" w:rsidRDefault="00EE270E" w:rsidP="00653071">
            <w:pPr>
              <w:spacing w:line="240" w:lineRule="exact"/>
              <w:rPr>
                <w:rFonts w:asciiTheme="minorHAnsi" w:eastAsia="Arial" w:hAnsiTheme="minorHAnsi" w:cstheme="minorHAnsi"/>
                <w:color w:val="000000"/>
              </w:rPr>
            </w:pPr>
          </w:p>
        </w:tc>
      </w:tr>
      <w:tr w:rsidR="00EE270E" w:rsidRPr="00EE270E" w:rsidTr="00653071">
        <w:trPr>
          <w:cantSplit/>
          <w:trHeight w:hRule="exact" w:val="2400"/>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sz w:val="18"/>
                <w:u w:val="single"/>
              </w:rPr>
            </w:pPr>
            <w:r w:rsidRPr="00EE270E">
              <w:rPr>
                <w:rFonts w:asciiTheme="minorHAnsi" w:eastAsia="Arial" w:hAnsiTheme="minorHAnsi" w:cstheme="minorHAnsi"/>
                <w:b/>
                <w:bCs/>
                <w:color w:val="000000"/>
                <w:spacing w:val="-5"/>
                <w:w w:val="99"/>
                <w:u w:val="single"/>
              </w:rPr>
              <w:br/>
            </w:r>
            <w:r w:rsidRPr="00EE270E">
              <w:rPr>
                <w:rFonts w:asciiTheme="minorHAnsi" w:eastAsia="Arial" w:hAnsiTheme="minorHAnsi" w:cstheme="minorHAnsi"/>
                <w:b/>
                <w:bCs/>
                <w:color w:val="000000"/>
                <w:spacing w:val="-5"/>
                <w:w w:val="99"/>
                <w:sz w:val="18"/>
                <w:u w:val="single"/>
              </w:rPr>
              <w:t>V</w:t>
            </w:r>
            <w:r w:rsidRPr="00EE270E">
              <w:rPr>
                <w:rFonts w:asciiTheme="minorHAnsi" w:eastAsia="Arial" w:hAnsiTheme="minorHAnsi" w:cstheme="minorHAnsi"/>
                <w:b/>
                <w:bCs/>
                <w:color w:val="000000"/>
                <w:spacing w:val="-3"/>
                <w:w w:val="99"/>
                <w:sz w:val="18"/>
                <w:u w:val="single"/>
              </w:rPr>
              <w:t>y</w:t>
            </w:r>
            <w:r w:rsidRPr="00EE270E">
              <w:rPr>
                <w:rFonts w:asciiTheme="minorHAnsi" w:eastAsia="Arial" w:hAnsiTheme="minorHAnsi" w:cstheme="minorHAnsi"/>
                <w:b/>
                <w:bCs/>
                <w:color w:val="000000"/>
                <w:w w:val="99"/>
                <w:sz w:val="18"/>
                <w:u w:val="single"/>
              </w:rPr>
              <w:t>me</w:t>
            </w:r>
            <w:r w:rsidRPr="00EE270E">
              <w:rPr>
                <w:rFonts w:asciiTheme="minorHAnsi" w:eastAsia="Arial" w:hAnsiTheme="minorHAnsi" w:cstheme="minorHAnsi"/>
                <w:b/>
                <w:bCs/>
                <w:color w:val="000000"/>
                <w:sz w:val="18"/>
                <w:u w:val="single"/>
              </w:rPr>
              <w:t>z</w:t>
            </w:r>
            <w:r w:rsidRPr="00EE270E">
              <w:rPr>
                <w:rFonts w:asciiTheme="minorHAnsi" w:eastAsia="Arial" w:hAnsiTheme="minorHAnsi" w:cstheme="minorHAnsi"/>
                <w:b/>
                <w:bCs/>
                <w:color w:val="000000"/>
                <w:w w:val="99"/>
                <w:sz w:val="18"/>
                <w:u w:val="single"/>
              </w:rPr>
              <w:t>ující</w:t>
            </w:r>
            <w:r w:rsidRPr="00EE270E">
              <w:rPr>
                <w:rFonts w:asciiTheme="minorHAnsi" w:eastAsia="Arial" w:hAnsiTheme="minorHAnsi" w:cstheme="minorHAnsi"/>
                <w:b/>
                <w:bCs/>
                <w:color w:val="000000"/>
                <w:spacing w:val="1"/>
                <w:sz w:val="18"/>
                <w:u w:val="single"/>
              </w:rPr>
              <w:t xml:space="preserve"> </w:t>
            </w:r>
            <w:r w:rsidRPr="00EE270E">
              <w:rPr>
                <w:rFonts w:asciiTheme="minorHAnsi" w:eastAsia="Arial" w:hAnsiTheme="minorHAnsi" w:cstheme="minorHAnsi"/>
                <w:b/>
                <w:bCs/>
                <w:color w:val="000000"/>
                <w:w w:val="99"/>
                <w:sz w:val="18"/>
                <w:u w:val="single"/>
              </w:rPr>
              <w:t>podm</w:t>
            </w:r>
            <w:r w:rsidRPr="00EE270E">
              <w:rPr>
                <w:rFonts w:asciiTheme="minorHAnsi" w:eastAsia="Arial" w:hAnsiTheme="minorHAnsi" w:cstheme="minorHAnsi"/>
                <w:b/>
                <w:bCs/>
                <w:color w:val="000000"/>
                <w:spacing w:val="1"/>
                <w:w w:val="99"/>
                <w:sz w:val="18"/>
                <w:u w:val="single"/>
              </w:rPr>
              <w:t>í</w:t>
            </w:r>
            <w:r w:rsidRPr="00EE270E">
              <w:rPr>
                <w:rFonts w:asciiTheme="minorHAnsi" w:eastAsia="Arial" w:hAnsiTheme="minorHAnsi" w:cstheme="minorHAnsi"/>
                <w:b/>
                <w:bCs/>
                <w:color w:val="000000"/>
                <w:w w:val="99"/>
                <w:sz w:val="18"/>
                <w:u w:val="single"/>
              </w:rPr>
              <w:t>n</w:t>
            </w:r>
            <w:r w:rsidRPr="00EE270E">
              <w:rPr>
                <w:rFonts w:asciiTheme="minorHAnsi" w:eastAsia="Arial" w:hAnsiTheme="minorHAnsi" w:cstheme="minorHAnsi"/>
                <w:b/>
                <w:bCs/>
                <w:color w:val="000000"/>
                <w:spacing w:val="3"/>
                <w:w w:val="99"/>
                <w:sz w:val="18"/>
                <w:u w:val="single"/>
              </w:rPr>
              <w:t>k</w:t>
            </w:r>
            <w:r w:rsidRPr="00EE270E">
              <w:rPr>
                <w:rFonts w:asciiTheme="minorHAnsi" w:eastAsia="Arial" w:hAnsiTheme="minorHAnsi" w:cstheme="minorHAnsi"/>
                <w:b/>
                <w:bCs/>
                <w:color w:val="000000"/>
                <w:w w:val="99"/>
                <w:sz w:val="18"/>
                <w:u w:val="single"/>
              </w:rPr>
              <w:t>y:</w:t>
            </w:r>
          </w:p>
          <w:p w:rsidR="00EE270E" w:rsidRPr="00EE270E" w:rsidRDefault="00EE270E" w:rsidP="00653071">
            <w:pPr>
              <w:spacing w:after="10" w:line="220" w:lineRule="exact"/>
              <w:rPr>
                <w:rFonts w:asciiTheme="minorHAnsi" w:eastAsia="Arial" w:hAnsiTheme="minorHAnsi" w:cstheme="minorHAnsi"/>
                <w:w w:val="99"/>
              </w:rPr>
            </w:pPr>
          </w:p>
          <w:p w:rsidR="006F165F" w:rsidRPr="00EE270E"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o</w:t>
            </w:r>
            <w:r w:rsidRPr="00EE270E">
              <w:rPr>
                <w:rFonts w:asciiTheme="minorHAnsi" w:eastAsia="Arial" w:hAnsiTheme="minorHAnsi" w:cstheme="minorHAnsi"/>
                <w:color w:val="000000"/>
                <w:spacing w:val="-1"/>
                <w:sz w:val="18"/>
              </w:rPr>
              <w:t>č</w:t>
            </w:r>
            <w:r w:rsidRPr="00EE270E">
              <w:rPr>
                <w:rFonts w:asciiTheme="minorHAnsi" w:eastAsia="Arial" w:hAnsiTheme="minorHAnsi" w:cstheme="minorHAnsi"/>
                <w:color w:val="000000"/>
                <w:w w:val="99"/>
                <w:sz w:val="18"/>
              </w:rPr>
              <w:t>et</w:t>
            </w:r>
            <w:r w:rsidRPr="00EE270E">
              <w:rPr>
                <w:rFonts w:asciiTheme="minorHAnsi" w:eastAsia="Arial" w:hAnsiTheme="minorHAnsi" w:cstheme="minorHAnsi"/>
                <w:color w:val="000000"/>
                <w:spacing w:val="1"/>
                <w:sz w:val="18"/>
              </w:rPr>
              <w:t xml:space="preserve"> </w:t>
            </w:r>
            <w:r w:rsidRPr="00EE270E">
              <w:rPr>
                <w:rFonts w:asciiTheme="minorHAnsi" w:eastAsia="Arial" w:hAnsiTheme="minorHAnsi" w:cstheme="minorHAnsi"/>
                <w:color w:val="000000"/>
                <w:spacing w:val="1"/>
                <w:w w:val="99"/>
                <w:sz w:val="18"/>
              </w:rPr>
              <w:t>u</w:t>
            </w:r>
            <w:r w:rsidRPr="00EE270E">
              <w:rPr>
                <w:rFonts w:asciiTheme="minorHAnsi" w:eastAsia="Arial" w:hAnsiTheme="minorHAnsi" w:cstheme="minorHAnsi"/>
                <w:color w:val="000000"/>
                <w:spacing w:val="-1"/>
                <w:sz w:val="18"/>
              </w:rPr>
              <w:t>ž</w:t>
            </w:r>
            <w:r w:rsidRPr="00EE270E">
              <w:rPr>
                <w:rFonts w:asciiTheme="minorHAnsi" w:eastAsia="Arial" w:hAnsiTheme="minorHAnsi" w:cstheme="minorHAnsi"/>
                <w:color w:val="000000"/>
                <w:spacing w:val="-1"/>
                <w:w w:val="99"/>
                <w:sz w:val="18"/>
              </w:rPr>
              <w:t>i</w:t>
            </w:r>
            <w:r w:rsidRPr="00EE270E">
              <w:rPr>
                <w:rFonts w:asciiTheme="minorHAnsi" w:eastAsia="Arial" w:hAnsiTheme="minorHAnsi" w:cstheme="minorHAnsi"/>
                <w:color w:val="000000"/>
                <w:sz w:val="18"/>
              </w:rPr>
              <w:t>v</w:t>
            </w:r>
            <w:r w:rsidRPr="00EE270E">
              <w:rPr>
                <w:rFonts w:asciiTheme="minorHAnsi" w:eastAsia="Arial" w:hAnsiTheme="minorHAnsi" w:cstheme="minorHAnsi"/>
                <w:color w:val="000000"/>
                <w:w w:val="99"/>
                <w:sz w:val="18"/>
              </w:rPr>
              <w:t>atelů:</w:t>
            </w:r>
            <w:r w:rsidRPr="00EE270E">
              <w:rPr>
                <w:rFonts w:asciiTheme="minorHAnsi" w:hAnsiTheme="minorHAnsi" w:cstheme="minorHAnsi"/>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rPr>
            </w:pPr>
            <w:r w:rsidRPr="00EE270E">
              <w:rPr>
                <w:rFonts w:asciiTheme="minorHAnsi" w:eastAsia="Arial" w:hAnsiTheme="minorHAnsi" w:cstheme="minorHAnsi"/>
                <w:color w:val="000000"/>
                <w:w w:val="99"/>
                <w:sz w:val="18"/>
              </w:rPr>
              <w:t>S</w:t>
            </w:r>
            <w:r w:rsidRPr="00EE270E">
              <w:rPr>
                <w:rFonts w:asciiTheme="minorHAnsi" w:eastAsia="Arial" w:hAnsiTheme="minorHAnsi" w:cstheme="minorHAnsi"/>
                <w:color w:val="000000"/>
                <w:sz w:val="18"/>
              </w:rPr>
              <w:t>k</w:t>
            </w:r>
            <w:r w:rsidRPr="00EE270E">
              <w:rPr>
                <w:rFonts w:asciiTheme="minorHAnsi" w:eastAsia="Arial" w:hAnsiTheme="minorHAnsi" w:cstheme="minorHAnsi"/>
                <w:color w:val="000000"/>
                <w:w w:val="99"/>
                <w:sz w:val="18"/>
              </w:rPr>
              <w:t>upina</w:t>
            </w:r>
            <w:r w:rsidRPr="00EE270E">
              <w:rPr>
                <w:rFonts w:asciiTheme="minorHAnsi" w:eastAsia="Arial" w:hAnsiTheme="minorHAnsi" w:cstheme="minorHAnsi"/>
                <w:color w:val="000000"/>
                <w:sz w:val="18"/>
              </w:rPr>
              <w:t xml:space="preserve"> </w:t>
            </w:r>
            <w:r w:rsidRPr="00EE270E">
              <w:rPr>
                <w:rFonts w:asciiTheme="minorHAnsi" w:eastAsia="Arial" w:hAnsiTheme="minorHAnsi" w:cstheme="minorHAnsi"/>
                <w:color w:val="000000"/>
                <w:w w:val="99"/>
                <w:sz w:val="18"/>
              </w:rPr>
              <w:t>u</w:t>
            </w:r>
            <w:r w:rsidRPr="00EE270E">
              <w:rPr>
                <w:rFonts w:asciiTheme="minorHAnsi" w:eastAsia="Arial" w:hAnsiTheme="minorHAnsi" w:cstheme="minorHAnsi"/>
                <w:color w:val="000000"/>
                <w:sz w:val="18"/>
              </w:rPr>
              <w:t>ž</w:t>
            </w:r>
            <w:r w:rsidRPr="00EE270E">
              <w:rPr>
                <w:rFonts w:asciiTheme="minorHAnsi" w:eastAsia="Arial" w:hAnsiTheme="minorHAnsi" w:cstheme="minorHAnsi"/>
                <w:color w:val="000000"/>
                <w:w w:val="99"/>
                <w:sz w:val="18"/>
              </w:rPr>
              <w:t>i</w:t>
            </w:r>
            <w:r w:rsidRPr="00EE270E">
              <w:rPr>
                <w:rFonts w:asciiTheme="minorHAnsi" w:eastAsia="Arial" w:hAnsiTheme="minorHAnsi" w:cstheme="minorHAnsi"/>
                <w:color w:val="000000"/>
                <w:spacing w:val="-1"/>
                <w:sz w:val="18"/>
              </w:rPr>
              <w:t>v</w:t>
            </w:r>
            <w:r w:rsidRPr="00EE270E">
              <w:rPr>
                <w:rFonts w:asciiTheme="minorHAnsi" w:eastAsia="Arial" w:hAnsiTheme="minorHAnsi" w:cstheme="minorHAnsi"/>
                <w:color w:val="000000"/>
                <w:w w:val="99"/>
                <w:sz w:val="18"/>
              </w:rPr>
              <w:t>at</w:t>
            </w:r>
            <w:r w:rsidRPr="00EE270E">
              <w:rPr>
                <w:rFonts w:asciiTheme="minorHAnsi" w:eastAsia="Arial" w:hAnsiTheme="minorHAnsi" w:cstheme="minorHAnsi"/>
                <w:color w:val="000000"/>
                <w:spacing w:val="1"/>
                <w:w w:val="99"/>
                <w:sz w:val="18"/>
              </w:rPr>
              <w:t>e</w:t>
            </w:r>
            <w:r w:rsidRPr="00EE270E">
              <w:rPr>
                <w:rFonts w:asciiTheme="minorHAnsi" w:eastAsia="Arial" w:hAnsiTheme="minorHAnsi" w:cstheme="minorHAnsi"/>
                <w:color w:val="000000"/>
                <w:w w:val="99"/>
                <w:sz w:val="18"/>
              </w:rPr>
              <w:t>l</w:t>
            </w:r>
            <w:r w:rsidRPr="00EE270E">
              <w:rPr>
                <w:rFonts w:asciiTheme="minorHAnsi" w:eastAsia="Arial" w:hAnsiTheme="minorHAnsi" w:cstheme="minorHAnsi"/>
                <w:color w:val="000000"/>
                <w:spacing w:val="1"/>
                <w:w w:val="99"/>
                <w:sz w:val="18"/>
              </w:rPr>
              <w:t>ů</w:t>
            </w:r>
            <w:r w:rsidRPr="00EE270E">
              <w:rPr>
                <w:rFonts w:asciiTheme="minorHAnsi" w:eastAsia="Arial" w:hAnsiTheme="minorHAnsi" w:cstheme="minorHAnsi"/>
                <w:color w:val="000000"/>
                <w:w w:val="99"/>
                <w:sz w:val="18"/>
              </w:rPr>
              <w:t>:</w:t>
            </w:r>
            <w:r w:rsidRPr="00EE270E">
              <w:rPr>
                <w:rFonts w:asciiTheme="minorHAnsi" w:hAnsiTheme="minorHAnsi" w:cstheme="minorHAnsi"/>
              </w:rPr>
              <w:tab/>
            </w:r>
            <w:r w:rsidRPr="00EE270E">
              <w:rPr>
                <w:rFonts w:asciiTheme="minorHAnsi" w:eastAsia="Arial" w:hAnsiTheme="minorHAnsi" w:cstheme="minorHAnsi"/>
                <w:color w:val="000000"/>
                <w:w w:val="99"/>
                <w:sz w:val="18"/>
              </w:rPr>
              <w:t>P</w:t>
            </w:r>
            <w:r w:rsidRPr="00EE270E">
              <w:rPr>
                <w:rFonts w:asciiTheme="minorHAnsi" w:eastAsia="Arial" w:hAnsiTheme="minorHAnsi" w:cstheme="minorHAnsi"/>
                <w:color w:val="000000"/>
                <w:spacing w:val="-1"/>
                <w:w w:val="99"/>
                <w:sz w:val="18"/>
              </w:rPr>
              <w:t>r</w:t>
            </w:r>
            <w:r w:rsidRPr="00EE270E">
              <w:rPr>
                <w:rFonts w:asciiTheme="minorHAnsi" w:eastAsia="Arial" w:hAnsiTheme="minorHAnsi" w:cstheme="minorHAnsi"/>
                <w:color w:val="000000"/>
                <w:w w:val="99"/>
                <w:sz w:val="18"/>
              </w:rPr>
              <w:t>a</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w w:val="99"/>
                <w:sz w:val="18"/>
              </w:rPr>
              <w:t>o</w:t>
            </w:r>
            <w:r w:rsidRPr="00EE270E">
              <w:rPr>
                <w:rFonts w:asciiTheme="minorHAnsi" w:eastAsia="Arial" w:hAnsiTheme="minorHAnsi" w:cstheme="minorHAnsi"/>
                <w:color w:val="000000"/>
                <w:spacing w:val="-1"/>
                <w:w w:val="99"/>
                <w:sz w:val="18"/>
              </w:rPr>
              <w:t>v</w:t>
            </w:r>
            <w:r w:rsidRPr="00EE270E">
              <w:rPr>
                <w:rFonts w:asciiTheme="minorHAnsi" w:eastAsia="Arial" w:hAnsiTheme="minorHAnsi" w:cstheme="minorHAnsi"/>
                <w:color w:val="000000"/>
                <w:spacing w:val="2"/>
                <w:w w:val="99"/>
                <w:sz w:val="18"/>
              </w:rPr>
              <w:t>n</w:t>
            </w:r>
            <w:r w:rsidRPr="00EE270E">
              <w:rPr>
                <w:rFonts w:asciiTheme="minorHAnsi" w:eastAsia="Arial" w:hAnsiTheme="minorHAnsi" w:cstheme="minorHAnsi"/>
                <w:color w:val="000000"/>
                <w:w w:val="99"/>
                <w:sz w:val="18"/>
              </w:rPr>
              <w:t>í</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w w:val="99"/>
                <w:sz w:val="18"/>
              </w:rPr>
              <w:t>i</w:t>
            </w:r>
            <w:r w:rsidRPr="00EE270E">
              <w:rPr>
                <w:rFonts w:asciiTheme="minorHAnsi" w:eastAsia="Arial" w:hAnsiTheme="minorHAnsi" w:cstheme="minorHAnsi"/>
                <w:color w:val="000000"/>
                <w:sz w:val="18"/>
              </w:rPr>
              <w:t xml:space="preserve"> </w:t>
            </w:r>
            <w:r w:rsidRPr="00EE270E">
              <w:rPr>
                <w:rFonts w:asciiTheme="minorHAnsi" w:eastAsia="Arial" w:hAnsiTheme="minorHAnsi" w:cstheme="minorHAnsi"/>
                <w:color w:val="000000"/>
                <w:w w:val="99"/>
                <w:sz w:val="18"/>
              </w:rPr>
              <w:t>or</w:t>
            </w:r>
            <w:r w:rsidRPr="00EE270E">
              <w:rPr>
                <w:rFonts w:asciiTheme="minorHAnsi" w:eastAsia="Arial" w:hAnsiTheme="minorHAnsi" w:cstheme="minorHAnsi"/>
                <w:color w:val="000000"/>
                <w:spacing w:val="-1"/>
                <w:w w:val="99"/>
                <w:sz w:val="18"/>
              </w:rPr>
              <w:t>g</w:t>
            </w:r>
            <w:r w:rsidRPr="00EE270E">
              <w:rPr>
                <w:rFonts w:asciiTheme="minorHAnsi" w:eastAsia="Arial" w:hAnsiTheme="minorHAnsi" w:cstheme="minorHAnsi"/>
                <w:color w:val="000000"/>
                <w:w w:val="99"/>
                <w:sz w:val="18"/>
              </w:rPr>
              <w:t>ani</w:t>
            </w:r>
            <w:r w:rsidRPr="00EE270E">
              <w:rPr>
                <w:rFonts w:asciiTheme="minorHAnsi" w:eastAsia="Arial" w:hAnsiTheme="minorHAnsi" w:cstheme="minorHAnsi"/>
                <w:color w:val="000000"/>
                <w:spacing w:val="-1"/>
                <w:sz w:val="18"/>
              </w:rPr>
              <w:t>z</w:t>
            </w:r>
            <w:r w:rsidRPr="00EE270E">
              <w:rPr>
                <w:rFonts w:asciiTheme="minorHAnsi" w:eastAsia="Arial" w:hAnsiTheme="minorHAnsi" w:cstheme="minorHAnsi"/>
                <w:color w:val="000000"/>
                <w:w w:val="99"/>
                <w:sz w:val="18"/>
              </w:rPr>
              <w:t>a</w:t>
            </w:r>
            <w:r w:rsidRPr="00EE270E">
              <w:rPr>
                <w:rFonts w:asciiTheme="minorHAnsi" w:eastAsia="Arial" w:hAnsiTheme="minorHAnsi" w:cstheme="minorHAnsi"/>
                <w:color w:val="000000"/>
                <w:sz w:val="18"/>
              </w:rPr>
              <w:t>c</w:t>
            </w:r>
            <w:r w:rsidRPr="00EE270E">
              <w:rPr>
                <w:rFonts w:asciiTheme="minorHAnsi" w:eastAsia="Arial" w:hAnsiTheme="minorHAnsi" w:cstheme="minorHAnsi"/>
                <w:color w:val="000000"/>
                <w:w w:val="99"/>
                <w:sz w:val="18"/>
              </w:rPr>
              <w:t>e</w:t>
            </w:r>
            <w:r w:rsidRPr="00EE270E">
              <w:rPr>
                <w:rFonts w:asciiTheme="minorHAnsi" w:eastAsia="Arial" w:hAnsiTheme="minorHAnsi" w:cstheme="minorHAnsi"/>
                <w:color w:val="000000"/>
                <w:spacing w:val="1"/>
                <w:sz w:val="18"/>
              </w:rPr>
              <w:t xml:space="preserve"> MČ Praha 16</w:t>
            </w:r>
          </w:p>
          <w:p w:rsidR="00EE270E" w:rsidRPr="00EE270E" w:rsidRDefault="00EE270E" w:rsidP="00653071">
            <w:pPr>
              <w:tabs>
                <w:tab w:val="left" w:pos="3615"/>
              </w:tabs>
              <w:ind w:left="790" w:right="-20"/>
              <w:rPr>
                <w:rFonts w:asciiTheme="minorHAnsi" w:eastAsia="Arial" w:hAnsiTheme="minorHAnsi" w:cstheme="minorHAnsi"/>
                <w:color w:val="000000"/>
                <w:w w:val="99"/>
                <w:sz w:val="18"/>
              </w:rPr>
            </w:pPr>
            <w:r w:rsidRPr="00EE270E">
              <w:rPr>
                <w:rFonts w:asciiTheme="minorHAnsi" w:eastAsia="Arial" w:hAnsiTheme="minorHAnsi" w:cstheme="minorHAnsi"/>
                <w:color w:val="000000"/>
                <w:w w:val="99"/>
                <w:sz w:val="18"/>
              </w:rPr>
              <w:tab/>
            </w:r>
          </w:p>
          <w:p w:rsidR="00EE270E" w:rsidRPr="00EE270E" w:rsidRDefault="00EE270E" w:rsidP="00653071">
            <w:pPr>
              <w:spacing w:line="200" w:lineRule="exact"/>
              <w:rPr>
                <w:rFonts w:asciiTheme="minorHAnsi" w:eastAsia="Arial" w:hAnsiTheme="minorHAnsi" w:cstheme="minorHAnsi"/>
                <w:w w:val="99"/>
                <w:sz w:val="18"/>
              </w:rPr>
            </w:pPr>
          </w:p>
          <w:p w:rsidR="00EE270E" w:rsidRPr="00EE270E" w:rsidRDefault="00EE270E" w:rsidP="00653071">
            <w:pPr>
              <w:spacing w:after="17" w:line="240" w:lineRule="exact"/>
              <w:ind w:left="142"/>
              <w:rPr>
                <w:rFonts w:asciiTheme="minorHAnsi" w:hAnsiTheme="minorHAnsi" w:cstheme="minorHAnsi"/>
                <w:sz w:val="24"/>
                <w:szCs w:val="24"/>
              </w:rPr>
            </w:pPr>
            <w:r w:rsidRPr="00EE270E">
              <w:rPr>
                <w:rFonts w:asciiTheme="minorHAnsi" w:eastAsia="Arial" w:hAnsiTheme="minorHAnsi" w:cstheme="minorHAnsi"/>
                <w:b/>
                <w:color w:val="000000"/>
                <w:spacing w:val="1"/>
                <w:w w:val="99"/>
                <w:sz w:val="18"/>
                <w:lang w:eastAsia="en-US"/>
              </w:rPr>
              <w:t>Provozní doba fyzické dostupnosti technických pracovníků: 8 -17 pracovní dny</w:t>
            </w:r>
            <w:r w:rsidRPr="00EE270E">
              <w:rPr>
                <w:rFonts w:asciiTheme="minorHAnsi" w:eastAsia="Arial" w:hAnsiTheme="minorHAnsi" w:cstheme="minorHAnsi"/>
                <w:b/>
                <w:color w:val="000000"/>
                <w:spacing w:val="1"/>
                <w:w w:val="99"/>
                <w:sz w:val="18"/>
                <w:lang w:eastAsia="en-US"/>
              </w:rPr>
              <w:br/>
            </w:r>
            <w:r w:rsidRPr="00EE270E">
              <w:rPr>
                <w:rFonts w:asciiTheme="minorHAnsi" w:eastAsia="Arial" w:hAnsiTheme="minorHAnsi" w:cstheme="minorHAnsi"/>
                <w:b/>
                <w:color w:val="000000"/>
                <w:spacing w:val="1"/>
                <w:w w:val="99"/>
                <w:lang w:eastAsia="en-US"/>
              </w:rPr>
              <w:br/>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 xml:space="preserve"> -Kč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1708"/>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u w:val="single"/>
              </w:rPr>
            </w:pPr>
          </w:p>
          <w:p w:rsidR="00EE270E" w:rsidRPr="00EE270E" w:rsidRDefault="00EE270E" w:rsidP="00653071">
            <w:pPr>
              <w:ind w:left="142" w:right="-20"/>
              <w:rPr>
                <w:rFonts w:asciiTheme="minorHAnsi" w:eastAsia="Arial" w:hAnsiTheme="minorHAnsi" w:cstheme="minorHAnsi"/>
                <w:color w:val="000000"/>
                <w:w w:val="99"/>
                <w:sz w:val="18"/>
                <w:szCs w:val="18"/>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a nasazování nových databází.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Realizace požadavků na změny a rozšiřování funkcionality služby.</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rPr>
                <w:rFonts w:asciiTheme="minorHAnsi" w:hAnsiTheme="minorHAnsi" w:cstheme="minorHAnsi"/>
              </w:rPr>
            </w:pPr>
          </w:p>
        </w:tc>
      </w:tr>
    </w:tbl>
    <w:p w:rsidR="00EE270E" w:rsidRPr="00EE270E" w:rsidRDefault="00EE270E" w:rsidP="00EE270E">
      <w:pPr>
        <w:rPr>
          <w:rFonts w:asciiTheme="minorHAnsi" w:hAnsiTheme="minorHAnsi" w:cstheme="minorHAnsi"/>
        </w:rPr>
      </w:pP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1.11</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.11</w:t>
            </w:r>
          </w:p>
        </w:tc>
      </w:tr>
      <w:tr w:rsidR="00EE270E" w:rsidRPr="00EE270E" w:rsidTr="00653071">
        <w:trPr>
          <w:cantSplit/>
          <w:trHeight w:hRule="exact" w:val="734"/>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r>
            <w:r w:rsidRPr="00EE270E">
              <w:rPr>
                <w:rFonts w:asciiTheme="minorHAnsi" w:eastAsia="Arial" w:hAnsiTheme="minorHAnsi" w:cstheme="minorHAnsi"/>
                <w:b/>
                <w:bCs/>
                <w:color w:val="FFFFFF"/>
                <w:spacing w:val="-1"/>
                <w:w w:val="99"/>
              </w:rPr>
              <w:tab/>
              <w:t>Správa poštovního systému</w:t>
            </w:r>
          </w:p>
        </w:tc>
      </w:tr>
      <w:tr w:rsidR="00EE270E" w:rsidRPr="00EE270E" w:rsidTr="00653071">
        <w:trPr>
          <w:cantSplit/>
          <w:trHeight w:hRule="exact" w:val="5959"/>
        </w:trPr>
        <w:tc>
          <w:tcPr>
            <w:tcW w:w="9874" w:type="dxa"/>
            <w:gridSpan w:val="7"/>
            <w:tcBorders>
              <w:top w:val="single" w:sz="8" w:space="0" w:color="000000"/>
              <w:left w:val="single" w:sz="8" w:space="0" w:color="000000"/>
              <w:bottom w:val="single" w:sz="8" w:space="0" w:color="000000"/>
              <w:right w:val="single" w:sz="7" w:space="0" w:color="000000"/>
            </w:tcBorders>
            <w:shd w:val="clear" w:color="auto" w:fill="FFFFFF" w:themeFill="background1"/>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240" w:lineRule="exact"/>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br/>
              <w:t xml:space="preserve">  </w:t>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a správa poštovního systému Kerio Connect.</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komunikace a spolupráce s dodavateli systémů při řešení incidentů</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p>
          <w:p w:rsidR="00EE270E" w:rsidRPr="00EE270E" w:rsidRDefault="00EE270E" w:rsidP="00653071">
            <w:pPr>
              <w:pStyle w:val="Odstavecseseznamem"/>
              <w:rPr>
                <w:rFonts w:asciiTheme="minorHAnsi" w:eastAsia="Arial" w:hAnsiTheme="minorHAnsi" w:cstheme="minorHAnsi"/>
                <w:color w:val="000000"/>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poštovního serveru. Profylaktické činnosti, kontrola logů.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poštovních klientů. Podpora uživatelů.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Kontrola dostupnosti patchů, hotfixů, service packů a dalších opravných balíků výrobce a jejich instalace.</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Zálohování schránek poštovního serveru.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after="160" w:line="259" w:lineRule="auto"/>
              <w:contextualSpacing/>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Návrh preventivních opatření s cílem předejít možným výpadkům, snížení výkonu v infrastruktuře.</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Řešení nestandardních stavů zařízení a jeho opětovné uvedení do standardního provozního stavu.</w:t>
            </w:r>
            <w:r w:rsidRPr="00EE270E">
              <w:rPr>
                <w:rFonts w:asciiTheme="minorHAnsi" w:eastAsia="Arial" w:hAnsiTheme="minorHAnsi" w:cstheme="minorHAnsi"/>
                <w:color w:val="000000"/>
                <w:w w:val="99"/>
                <w:sz w:val="18"/>
                <w:szCs w:val="18"/>
              </w:rPr>
              <w:br/>
            </w:r>
          </w:p>
          <w:p w:rsidR="00EE270E" w:rsidRPr="00EE270E" w:rsidRDefault="00EE270E" w:rsidP="00653071">
            <w:pPr>
              <w:shd w:val="clear" w:color="auto" w:fill="FFFFFF" w:themeFill="background1"/>
              <w:spacing w:line="240" w:lineRule="exact"/>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br/>
            </w:r>
          </w:p>
          <w:p w:rsidR="00EE270E" w:rsidRPr="00EE270E" w:rsidRDefault="00EE270E" w:rsidP="00653071">
            <w:pPr>
              <w:spacing w:line="240" w:lineRule="exact"/>
              <w:rPr>
                <w:rFonts w:asciiTheme="minorHAnsi" w:eastAsia="Arial" w:hAnsiTheme="minorHAnsi" w:cstheme="minorHAnsi"/>
                <w:color w:val="000000"/>
              </w:rPr>
            </w:pPr>
          </w:p>
        </w:tc>
      </w:tr>
      <w:tr w:rsidR="00EE270E" w:rsidRPr="00EE270E" w:rsidTr="00653071">
        <w:trPr>
          <w:cantSplit/>
          <w:trHeight w:hRule="exact" w:val="2117"/>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u w:val="single"/>
              </w:rPr>
              <w:br/>
            </w: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after="10" w:line="220" w:lineRule="exact"/>
              <w:rPr>
                <w:rFonts w:asciiTheme="minorHAnsi" w:eastAsia="Arial" w:hAnsiTheme="minorHAnsi" w:cstheme="minorHAnsi"/>
                <w:w w:val="99"/>
                <w:sz w:val="18"/>
                <w:szCs w:val="18"/>
              </w:rPr>
            </w:pPr>
          </w:p>
          <w:p w:rsidR="00EE270E" w:rsidRPr="006F165F"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ab/>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spacing w:after="17" w:line="240" w:lineRule="exact"/>
              <w:ind w:left="142"/>
              <w:rPr>
                <w:rFonts w:asciiTheme="minorHAnsi" w:hAnsiTheme="minorHAnsi" w:cstheme="minorHAnsi"/>
                <w:sz w:val="24"/>
                <w:szCs w:val="24"/>
              </w:rPr>
            </w:pPr>
            <w:r w:rsidRPr="00EE270E">
              <w:rPr>
                <w:rFonts w:asciiTheme="minorHAnsi" w:eastAsia="Arial" w:hAnsiTheme="minorHAnsi" w:cstheme="minorHAnsi"/>
                <w:b/>
                <w:color w:val="000000"/>
                <w:spacing w:val="1"/>
                <w:w w:val="99"/>
                <w:sz w:val="18"/>
                <w:szCs w:val="18"/>
                <w:lang w:eastAsia="en-US"/>
              </w:rPr>
              <w:t>Provozní doba fyzické dostupnosti technických pracovníků: 8 -17 pracovní dny</w:t>
            </w:r>
            <w:r w:rsidRPr="00EE270E">
              <w:rPr>
                <w:rFonts w:asciiTheme="minorHAnsi" w:eastAsia="Arial" w:hAnsiTheme="minorHAnsi" w:cstheme="minorHAnsi"/>
                <w:b/>
                <w:color w:val="000000"/>
                <w:spacing w:val="1"/>
                <w:w w:val="99"/>
                <w:sz w:val="18"/>
                <w:szCs w:val="18"/>
                <w:lang w:eastAsia="en-US"/>
              </w:rPr>
              <w:br/>
            </w:r>
            <w:r w:rsidRPr="00EE270E">
              <w:rPr>
                <w:rFonts w:asciiTheme="minorHAnsi" w:eastAsia="Arial" w:hAnsiTheme="minorHAnsi" w:cstheme="minorHAnsi"/>
                <w:b/>
                <w:color w:val="000000"/>
                <w:spacing w:val="1"/>
                <w:w w:val="99"/>
                <w:sz w:val="18"/>
                <w:szCs w:val="18"/>
                <w:lang w:eastAsia="en-US"/>
              </w:rPr>
              <w:br/>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839"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6"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4"/>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 xml:space="preserve"> -Kč</w:t>
            </w:r>
          </w:p>
        </w:tc>
      </w:tr>
      <w:tr w:rsidR="00EE270E" w:rsidRPr="00EE270E" w:rsidTr="00653071">
        <w:trPr>
          <w:cantSplit/>
          <w:trHeight w:hRule="exact" w:val="31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1715"/>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right="-20"/>
              <w:rPr>
                <w:rFonts w:asciiTheme="minorHAnsi" w:eastAsia="Arial" w:hAnsiTheme="minorHAnsi" w:cstheme="minorHAnsi"/>
                <w:b/>
                <w:bCs/>
                <w:color w:val="000000"/>
                <w:w w:val="99"/>
                <w:sz w:val="18"/>
                <w:szCs w:val="18"/>
                <w:u w:val="single"/>
              </w:rPr>
            </w:pPr>
          </w:p>
          <w:p w:rsidR="00EE270E" w:rsidRPr="00EE270E" w:rsidRDefault="00EE270E" w:rsidP="00653071">
            <w:pPr>
              <w:ind w:left="142" w:right="-20"/>
              <w:rPr>
                <w:rFonts w:asciiTheme="minorHAnsi" w:eastAsia="Arial" w:hAnsiTheme="minorHAnsi" w:cstheme="minorHAnsi"/>
                <w:color w:val="000000"/>
                <w:w w:val="99"/>
                <w:sz w:val="18"/>
                <w:szCs w:val="18"/>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a nasazování nových poštovních technologií.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Realizace požadavků na změny a rozšiřování funkcionality služby.</w:t>
            </w:r>
          </w:p>
          <w:p w:rsidR="00EE270E" w:rsidRPr="00EE270E" w:rsidRDefault="00EE270E" w:rsidP="00653071">
            <w:pPr>
              <w:spacing w:before="56"/>
              <w:ind w:left="360" w:right="-20"/>
              <w:rPr>
                <w:rFonts w:asciiTheme="minorHAnsi" w:hAnsiTheme="minorHAnsi" w:cstheme="minorHAnsi"/>
                <w:sz w:val="18"/>
                <w:szCs w:val="18"/>
              </w:rPr>
            </w:pPr>
          </w:p>
          <w:p w:rsidR="00EE270E" w:rsidRPr="00EE270E" w:rsidRDefault="00EE270E" w:rsidP="00653071">
            <w:pPr>
              <w:spacing w:before="56"/>
              <w:ind w:left="360" w:right="-20"/>
              <w:rPr>
                <w:rFonts w:asciiTheme="minorHAnsi" w:eastAsia="Arial" w:hAnsiTheme="minorHAnsi" w:cstheme="minorHAnsi"/>
                <w:color w:val="000000"/>
                <w:w w:val="99"/>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spacing w:line="240" w:lineRule="exact"/>
              <w:rPr>
                <w:rFonts w:asciiTheme="minorHAnsi" w:eastAsia="Arial" w:hAnsiTheme="minorHAnsi" w:cstheme="minorHAnsi"/>
                <w:w w:val="99"/>
                <w:sz w:val="24"/>
                <w:szCs w:val="24"/>
              </w:rPr>
            </w:pPr>
          </w:p>
          <w:p w:rsidR="00EE270E" w:rsidRPr="00EE270E" w:rsidRDefault="00EE270E" w:rsidP="00653071">
            <w:pPr>
              <w:rPr>
                <w:rFonts w:asciiTheme="minorHAnsi" w:hAnsiTheme="minorHAnsi" w:cstheme="minorHAnsi"/>
              </w:rPr>
            </w:pPr>
          </w:p>
        </w:tc>
      </w:tr>
    </w:tbl>
    <w:p w:rsidR="00EE270E" w:rsidRPr="00EE270E" w:rsidRDefault="00EE270E" w:rsidP="00EE270E">
      <w:pPr>
        <w:spacing w:line="240" w:lineRule="exact"/>
        <w:rPr>
          <w:rFonts w:asciiTheme="minorHAnsi" w:hAnsiTheme="minorHAnsi" w:cstheme="minorHAnsi"/>
        </w:rPr>
      </w:pP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r w:rsidRPr="00EE270E">
              <w:rPr>
                <w:rFonts w:asciiTheme="minorHAnsi" w:hAnsiTheme="minorHAnsi" w:cstheme="minorHAnsi"/>
              </w:rPr>
              <w:br w:type="page"/>
            </w: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1.12</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.12</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r w:rsidRPr="00EE270E">
              <w:rPr>
                <w:rFonts w:asciiTheme="minorHAnsi" w:eastAsia="Arial" w:hAnsiTheme="minorHAnsi" w:cstheme="minorHAnsi"/>
                <w:color w:val="FFFFFF"/>
                <w:spacing w:val="-1"/>
              </w:rPr>
              <w:t xml:space="preserve"> </w:t>
            </w:r>
            <w:r w:rsidRPr="00EE270E">
              <w:rPr>
                <w:rFonts w:asciiTheme="minorHAnsi" w:eastAsia="Arial" w:hAnsiTheme="minorHAnsi" w:cstheme="minorHAnsi"/>
                <w:b/>
                <w:bCs/>
                <w:color w:val="FFFFFF"/>
                <w:w w:val="99"/>
              </w:rPr>
              <w:t>:</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82"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t>Zá</w:t>
            </w:r>
            <w:r w:rsidRPr="00EE270E">
              <w:rPr>
                <w:rFonts w:asciiTheme="minorHAnsi" w:eastAsia="Arial" w:hAnsiTheme="minorHAnsi" w:cstheme="minorHAnsi"/>
                <w:b/>
                <w:bCs/>
                <w:color w:val="FFFFFF"/>
                <w:spacing w:val="1"/>
                <w:w w:val="99"/>
              </w:rPr>
              <w:t>l</w:t>
            </w:r>
            <w:r w:rsidRPr="00EE270E">
              <w:rPr>
                <w:rFonts w:asciiTheme="minorHAnsi" w:eastAsia="Arial" w:hAnsiTheme="minorHAnsi" w:cstheme="minorHAnsi"/>
                <w:b/>
                <w:bCs/>
                <w:color w:val="FFFFFF"/>
                <w:w w:val="99"/>
              </w:rPr>
              <w:t>oh</w:t>
            </w:r>
            <w:r w:rsidRPr="00EE270E">
              <w:rPr>
                <w:rFonts w:asciiTheme="minorHAnsi" w:eastAsia="Arial" w:hAnsiTheme="minorHAnsi" w:cstheme="minorHAnsi"/>
                <w:b/>
                <w:bCs/>
                <w:color w:val="FFFFFF"/>
                <w:spacing w:val="2"/>
                <w:w w:val="99"/>
              </w:rPr>
              <w:t>o</w:t>
            </w:r>
            <w:r w:rsidRPr="00EE270E">
              <w:rPr>
                <w:rFonts w:asciiTheme="minorHAnsi" w:eastAsia="Arial" w:hAnsiTheme="minorHAnsi" w:cstheme="minorHAnsi"/>
                <w:b/>
                <w:bCs/>
                <w:color w:val="FFFFFF"/>
                <w:spacing w:val="-2"/>
                <w:w w:val="99"/>
              </w:rPr>
              <w:t>v</w:t>
            </w:r>
            <w:r w:rsidRPr="00EE270E">
              <w:rPr>
                <w:rFonts w:asciiTheme="minorHAnsi" w:eastAsia="Arial" w:hAnsiTheme="minorHAnsi" w:cstheme="minorHAnsi"/>
                <w:b/>
                <w:bCs/>
                <w:color w:val="FFFFFF"/>
                <w:w w:val="99"/>
              </w:rPr>
              <w:t>ání,</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w w:val="99"/>
              </w:rPr>
              <w:t>obn</w:t>
            </w:r>
            <w:r w:rsidRPr="00EE270E">
              <w:rPr>
                <w:rFonts w:asciiTheme="minorHAnsi" w:eastAsia="Arial" w:hAnsiTheme="minorHAnsi" w:cstheme="minorHAnsi"/>
                <w:b/>
                <w:bCs/>
                <w:color w:val="FFFFFF"/>
                <w:spacing w:val="1"/>
                <w:w w:val="99"/>
              </w:rPr>
              <w:t>o</w:t>
            </w:r>
            <w:r w:rsidRPr="00EE270E">
              <w:rPr>
                <w:rFonts w:asciiTheme="minorHAnsi" w:eastAsia="Arial" w:hAnsiTheme="minorHAnsi" w:cstheme="minorHAnsi"/>
                <w:b/>
                <w:bCs/>
                <w:color w:val="FFFFFF"/>
                <w:spacing w:val="-2"/>
                <w:w w:val="99"/>
              </w:rPr>
              <w:t>v</w:t>
            </w:r>
            <w:r w:rsidRPr="00EE270E">
              <w:rPr>
                <w:rFonts w:asciiTheme="minorHAnsi" w:eastAsia="Arial" w:hAnsiTheme="minorHAnsi" w:cstheme="minorHAnsi"/>
                <w:b/>
                <w:bCs/>
                <w:color w:val="FFFFFF"/>
                <w:w w:val="99"/>
              </w:rPr>
              <w:t>a</w:t>
            </w:r>
            <w:r w:rsidRPr="00EE270E">
              <w:rPr>
                <w:rFonts w:asciiTheme="minorHAnsi" w:eastAsia="Arial" w:hAnsiTheme="minorHAnsi" w:cstheme="minorHAnsi"/>
                <w:color w:val="FFFFFF"/>
                <w:spacing w:val="2"/>
              </w:rPr>
              <w:t xml:space="preserve"> </w:t>
            </w:r>
            <w:r w:rsidRPr="00EE270E">
              <w:rPr>
                <w:rFonts w:asciiTheme="minorHAnsi" w:eastAsia="Arial" w:hAnsiTheme="minorHAnsi" w:cstheme="minorHAnsi"/>
                <w:b/>
                <w:bCs/>
                <w:color w:val="FFFFFF"/>
                <w:w w:val="99"/>
              </w:rPr>
              <w:t>a</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w w:val="99"/>
              </w:rPr>
              <w:t>DR</w:t>
            </w:r>
          </w:p>
        </w:tc>
      </w:tr>
      <w:tr w:rsidR="00EE270E" w:rsidRPr="00EE270E" w:rsidTr="00653071">
        <w:trPr>
          <w:cantSplit/>
          <w:trHeight w:hRule="exact" w:val="595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120" w:lineRule="exact"/>
              <w:rPr>
                <w:rFonts w:asciiTheme="minorHAnsi" w:eastAsia="Arial" w:hAnsiTheme="minorHAnsi" w:cstheme="minorHAnsi"/>
                <w:w w:val="99"/>
                <w:sz w:val="18"/>
                <w:szCs w:val="18"/>
              </w:rPr>
            </w:pPr>
          </w:p>
          <w:p w:rsidR="00EE270E" w:rsidRPr="00EE270E" w:rsidRDefault="00EE270E" w:rsidP="00653071">
            <w:pPr>
              <w:ind w:left="779" w:right="228"/>
              <w:rPr>
                <w:rFonts w:asciiTheme="minorHAnsi" w:eastAsia="Arial" w:hAnsiTheme="minorHAnsi" w:cstheme="minorHAnsi"/>
                <w:color w:val="000000"/>
                <w:w w:val="99"/>
                <w:sz w:val="18"/>
                <w:szCs w:val="18"/>
              </w:rPr>
            </w:pPr>
            <w:r w:rsidRPr="00EE270E">
              <w:rPr>
                <w:rFonts w:asciiTheme="minorHAnsi" w:eastAsia="Arial" w:hAnsiTheme="minorHAnsi" w:cstheme="minorHAnsi"/>
                <w:b/>
                <w:bCs/>
                <w:color w:val="000000"/>
                <w:spacing w:val="-1"/>
                <w:w w:val="99"/>
                <w:sz w:val="18"/>
                <w:szCs w:val="18"/>
              </w:rPr>
              <w:br/>
              <w:t>Z</w:t>
            </w:r>
            <w:r w:rsidRPr="00EE270E">
              <w:rPr>
                <w:rFonts w:asciiTheme="minorHAnsi" w:eastAsia="Arial" w:hAnsiTheme="minorHAnsi" w:cstheme="minorHAnsi"/>
                <w:b/>
                <w:bCs/>
                <w:color w:val="000000"/>
                <w:w w:val="99"/>
                <w:sz w:val="18"/>
                <w:szCs w:val="18"/>
              </w:rPr>
              <w:t>áloh</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2"/>
                <w:w w:val="99"/>
                <w:sz w:val="18"/>
                <w:szCs w:val="18"/>
              </w:rPr>
              <w:t>v</w:t>
            </w:r>
            <w:r w:rsidRPr="00EE270E">
              <w:rPr>
                <w:rFonts w:asciiTheme="minorHAnsi" w:eastAsia="Arial" w:hAnsiTheme="minorHAnsi" w:cstheme="minorHAnsi"/>
                <w:b/>
                <w:bCs/>
                <w:color w:val="000000"/>
                <w:w w:val="99"/>
                <w:sz w:val="18"/>
                <w:szCs w:val="18"/>
              </w:rPr>
              <w:t>ání,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obn</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2"/>
                <w:w w:val="99"/>
                <w:sz w:val="18"/>
                <w:szCs w:val="18"/>
              </w:rPr>
              <w:t>v</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d</w:t>
            </w:r>
            <w:r w:rsidRPr="00EE270E">
              <w:rPr>
                <w:rFonts w:asciiTheme="minorHAnsi" w:eastAsia="Arial" w:hAnsiTheme="minorHAnsi" w:cstheme="minorHAnsi"/>
                <w:b/>
                <w:bCs/>
                <w:color w:val="000000"/>
                <w:spacing w:val="1"/>
                <w:w w:val="99"/>
                <w:sz w:val="18"/>
                <w:szCs w:val="18"/>
              </w:rPr>
              <w:t>a</w:t>
            </w:r>
            <w:r w:rsidRPr="00EE270E">
              <w:rPr>
                <w:rFonts w:asciiTheme="minorHAnsi" w:eastAsia="Arial" w:hAnsiTheme="minorHAnsi" w:cstheme="minorHAnsi"/>
                <w:b/>
                <w:bCs/>
                <w:color w:val="000000"/>
                <w:w w:val="99"/>
                <w:sz w:val="18"/>
                <w:szCs w:val="18"/>
              </w:rPr>
              <w:t>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Di</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ter</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1"/>
                <w:w w:val="99"/>
                <w:sz w:val="18"/>
                <w:szCs w:val="18"/>
              </w:rPr>
              <w:t>R</w:t>
            </w:r>
            <w:r w:rsidRPr="00EE270E">
              <w:rPr>
                <w:rFonts w:asciiTheme="minorHAnsi" w:eastAsia="Arial" w:hAnsiTheme="minorHAnsi" w:cstheme="minorHAnsi"/>
                <w:b/>
                <w:bCs/>
                <w:color w:val="000000"/>
                <w:w w:val="99"/>
                <w:sz w:val="18"/>
                <w:szCs w:val="18"/>
              </w:rPr>
              <w:t>e</w:t>
            </w:r>
            <w:r w:rsidRPr="00EE270E">
              <w:rPr>
                <w:rFonts w:asciiTheme="minorHAnsi" w:eastAsia="Arial" w:hAnsiTheme="minorHAnsi" w:cstheme="minorHAnsi"/>
                <w:b/>
                <w:bCs/>
                <w:color w:val="000000"/>
                <w:spacing w:val="1"/>
                <w:w w:val="99"/>
                <w:sz w:val="18"/>
                <w:szCs w:val="18"/>
              </w:rPr>
              <w:t>c</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3"/>
                <w:w w:val="99"/>
                <w:sz w:val="18"/>
                <w:szCs w:val="18"/>
              </w:rPr>
              <w:t>v</w:t>
            </w:r>
            <w:r w:rsidRPr="00EE270E">
              <w:rPr>
                <w:rFonts w:asciiTheme="minorHAnsi" w:eastAsia="Arial" w:hAnsiTheme="minorHAnsi" w:cstheme="minorHAnsi"/>
                <w:b/>
                <w:bCs/>
                <w:color w:val="000000"/>
                <w:w w:val="99"/>
                <w:sz w:val="18"/>
                <w:szCs w:val="18"/>
              </w:rPr>
              <w:t>e</w:t>
            </w:r>
            <w:r w:rsidRPr="00EE270E">
              <w:rPr>
                <w:rFonts w:asciiTheme="minorHAnsi" w:eastAsia="Arial" w:hAnsiTheme="minorHAnsi" w:cstheme="minorHAnsi"/>
                <w:b/>
                <w:bCs/>
                <w:color w:val="000000"/>
                <w:spacing w:val="2"/>
                <w:w w:val="99"/>
                <w:sz w:val="18"/>
                <w:szCs w:val="18"/>
              </w:rPr>
              <w:t>r</w:t>
            </w:r>
            <w:r w:rsidRPr="00EE270E">
              <w:rPr>
                <w:rFonts w:asciiTheme="minorHAnsi" w:eastAsia="Arial" w:hAnsiTheme="minorHAnsi" w:cstheme="minorHAnsi"/>
                <w:b/>
                <w:bCs/>
                <w:color w:val="000000"/>
                <w:w w:val="99"/>
                <w:sz w:val="18"/>
                <w:szCs w:val="18"/>
              </w:rPr>
              <w:t>y</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2"/>
                <w:sz w:val="18"/>
                <w:szCs w:val="18"/>
              </w:rPr>
              <w:t>z</w:t>
            </w:r>
            <w:r w:rsidRPr="00EE270E">
              <w:rPr>
                <w:rFonts w:asciiTheme="minorHAnsi" w:eastAsia="Arial" w:hAnsiTheme="minorHAnsi" w:cstheme="minorHAnsi"/>
                <w:color w:val="000000"/>
                <w:w w:val="99"/>
                <w:sz w:val="18"/>
                <w:szCs w:val="18"/>
              </w:rPr>
              <w:t>aji</w:t>
            </w:r>
            <w:r w:rsidRPr="00EE270E">
              <w:rPr>
                <w:rFonts w:asciiTheme="minorHAnsi" w:eastAsia="Arial" w:hAnsiTheme="minorHAnsi" w:cstheme="minorHAnsi"/>
                <w:color w:val="000000"/>
                <w:sz w:val="18"/>
                <w:szCs w:val="18"/>
              </w:rPr>
              <w:t>š</w:t>
            </w:r>
            <w:r w:rsidRPr="00EE270E">
              <w:rPr>
                <w:rFonts w:asciiTheme="minorHAnsi" w:eastAsia="Arial" w:hAnsiTheme="minorHAnsi" w:cstheme="minorHAnsi"/>
                <w:color w:val="000000"/>
                <w:w w:val="99"/>
                <w:sz w:val="18"/>
                <w:szCs w:val="18"/>
              </w:rPr>
              <w:t>tě</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áloh</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2"/>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2"/>
                <w:w w:val="99"/>
                <w:sz w:val="18"/>
                <w:szCs w:val="18"/>
              </w:rPr>
              <w:t>t</w:t>
            </w:r>
            <w:r w:rsidRPr="00EE270E">
              <w:rPr>
                <w:rFonts w:asciiTheme="minorHAnsi" w:eastAsia="Arial" w:hAnsiTheme="minorHAnsi" w:cstheme="minorHAnsi"/>
                <w:color w:val="000000"/>
                <w:w w:val="99"/>
                <w:sz w:val="18"/>
                <w:szCs w:val="18"/>
              </w:rPr>
              <w:t>émů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obno</w:t>
            </w:r>
            <w:r w:rsidRPr="00EE270E">
              <w:rPr>
                <w:rFonts w:asciiTheme="minorHAnsi" w:eastAsia="Arial" w:hAnsiTheme="minorHAnsi" w:cstheme="minorHAnsi"/>
                <w:color w:val="000000"/>
                <w:sz w:val="18"/>
                <w:szCs w:val="18"/>
              </w:rPr>
              <w:t xml:space="preserve">vy </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po</w:t>
            </w:r>
            <w:r w:rsidRPr="00EE270E">
              <w:rPr>
                <w:rFonts w:asciiTheme="minorHAnsi" w:eastAsia="Arial" w:hAnsiTheme="minorHAnsi" w:cstheme="minorHAnsi"/>
                <w:color w:val="000000"/>
                <w:sz w:val="18"/>
                <w:szCs w:val="18"/>
              </w:rPr>
              <w:t xml:space="preserve"> z</w:t>
            </w:r>
            <w:r w:rsidRPr="00EE270E">
              <w:rPr>
                <w:rFonts w:asciiTheme="minorHAnsi" w:eastAsia="Arial" w:hAnsiTheme="minorHAnsi" w:cstheme="minorHAnsi"/>
                <w:color w:val="000000"/>
                <w:w w:val="99"/>
                <w:sz w:val="18"/>
                <w:szCs w:val="18"/>
              </w:rPr>
              <w:t>trátě</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bo</w:t>
            </w:r>
            <w:r w:rsidRPr="00EE270E">
              <w:rPr>
                <w:rFonts w:asciiTheme="minorHAnsi" w:eastAsia="Arial" w:hAnsiTheme="minorHAnsi" w:cstheme="minorHAnsi"/>
                <w:color w:val="000000"/>
                <w:sz w:val="18"/>
                <w:szCs w:val="18"/>
              </w:rPr>
              <w:t xml:space="preserve"> v</w:t>
            </w:r>
            <w:r w:rsidRPr="00EE270E">
              <w:rPr>
                <w:rFonts w:asciiTheme="minorHAnsi" w:eastAsia="Arial" w:hAnsiTheme="minorHAnsi" w:cstheme="minorHAnsi"/>
                <w:color w:val="000000"/>
                <w:spacing w:val="-2"/>
                <w:sz w:val="18"/>
                <w:szCs w:val="18"/>
              </w:rPr>
              <w:t>ý</w:t>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ad</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zálohovacích systémů a zajištění realizace zálohovacího schématu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Vytvoření a udržování Plánu obnovy, zajištění obnovy zálohovaných dat,</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Prověřování akceschopnosti Plánu obnovy</w:t>
            </w:r>
          </w:p>
          <w:p w:rsidR="00EE270E" w:rsidRPr="00EE270E" w:rsidRDefault="00EE270E" w:rsidP="00653071">
            <w:pPr>
              <w:spacing w:line="240" w:lineRule="exact"/>
              <w:rPr>
                <w:rFonts w:asciiTheme="minorHAnsi" w:eastAsia="Arial" w:hAnsiTheme="minorHAnsi" w:cstheme="minorHAnsi"/>
                <w:sz w:val="18"/>
                <w:szCs w:val="18"/>
              </w:rPr>
            </w:pP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p>
          <w:p w:rsidR="00EE270E" w:rsidRPr="00EE270E" w:rsidRDefault="00EE270E" w:rsidP="00653071">
            <w:pPr>
              <w:pStyle w:val="Odstavecseseznamem"/>
              <w:rPr>
                <w:rFonts w:asciiTheme="minorHAnsi" w:eastAsia="Arial" w:hAnsiTheme="minorHAnsi" w:cstheme="minorHAnsi"/>
                <w:color w:val="000000"/>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zálohování dat, síťových disků, databází MS SQL, služebních a aplikačních serverů, poštovních klientů.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 xml:space="preserve">pravidelná výměna magnetopáskových médií a převoz do bezpečné lokality. </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Provádění pravidelných záloh SW konfigurací.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Obno</w:t>
            </w:r>
            <w:r w:rsidRPr="00EE270E">
              <w:rPr>
                <w:rFonts w:asciiTheme="minorHAnsi" w:eastAsia="Arial" w:hAnsiTheme="minorHAnsi" w:cstheme="minorHAnsi"/>
                <w:color w:val="000000"/>
                <w:sz w:val="18"/>
                <w:szCs w:val="18"/>
              </w:rPr>
              <w:t xml:space="preserve">va </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po</w:t>
            </w:r>
            <w:r w:rsidRPr="00EE270E">
              <w:rPr>
                <w:rFonts w:asciiTheme="minorHAnsi" w:eastAsia="Arial" w:hAnsiTheme="minorHAnsi" w:cstheme="minorHAnsi"/>
                <w:color w:val="000000"/>
                <w:sz w:val="18"/>
                <w:szCs w:val="18"/>
              </w:rPr>
              <w:t xml:space="preserve"> z</w:t>
            </w:r>
            <w:r w:rsidRPr="00EE270E">
              <w:rPr>
                <w:rFonts w:asciiTheme="minorHAnsi" w:eastAsia="Arial" w:hAnsiTheme="minorHAnsi" w:cstheme="minorHAnsi"/>
                <w:color w:val="000000"/>
                <w:w w:val="99"/>
                <w:sz w:val="18"/>
                <w:szCs w:val="18"/>
              </w:rPr>
              <w:t>trátě</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bo</w:t>
            </w:r>
            <w:r w:rsidRPr="00EE270E">
              <w:rPr>
                <w:rFonts w:asciiTheme="minorHAnsi" w:eastAsia="Arial" w:hAnsiTheme="minorHAnsi" w:cstheme="minorHAnsi"/>
                <w:color w:val="000000"/>
                <w:sz w:val="18"/>
                <w:szCs w:val="18"/>
              </w:rPr>
              <w:t xml:space="preserve"> v</w:t>
            </w:r>
            <w:r w:rsidRPr="00EE270E">
              <w:rPr>
                <w:rFonts w:asciiTheme="minorHAnsi" w:eastAsia="Arial" w:hAnsiTheme="minorHAnsi" w:cstheme="minorHAnsi"/>
                <w:color w:val="000000"/>
                <w:spacing w:val="-2"/>
                <w:sz w:val="18"/>
                <w:szCs w:val="18"/>
              </w:rPr>
              <w:t>ý</w:t>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ad</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w:t>
            </w:r>
          </w:p>
          <w:p w:rsidR="00EE270E" w:rsidRPr="00EE270E" w:rsidRDefault="00EE270E" w:rsidP="00653071">
            <w:pPr>
              <w:spacing w:line="240" w:lineRule="exact"/>
              <w:ind w:left="360"/>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Podpora uživatelů.</w:t>
            </w:r>
          </w:p>
        </w:tc>
      </w:tr>
      <w:tr w:rsidR="00EE270E" w:rsidRPr="00EE270E" w:rsidTr="00653071">
        <w:trPr>
          <w:cantSplit/>
          <w:trHeight w:hRule="exact" w:val="3540"/>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u w:val="single"/>
              </w:rPr>
            </w:pPr>
          </w:p>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line="240" w:lineRule="exact"/>
              <w:rPr>
                <w:rFonts w:asciiTheme="minorHAnsi" w:eastAsia="Arial" w:hAnsiTheme="minorHAnsi" w:cstheme="minorHAnsi"/>
                <w:w w:val="99"/>
                <w:sz w:val="18"/>
                <w:szCs w:val="18"/>
              </w:rPr>
            </w:pPr>
          </w:p>
          <w:p w:rsidR="00EE270E" w:rsidRPr="00EE270E" w:rsidRDefault="00EE270E" w:rsidP="00653071">
            <w:pPr>
              <w:spacing w:after="10" w:line="220" w:lineRule="exact"/>
              <w:rPr>
                <w:rFonts w:asciiTheme="minorHAnsi" w:eastAsia="Arial" w:hAnsiTheme="minorHAnsi" w:cstheme="minorHAnsi"/>
                <w:w w:val="99"/>
                <w:sz w:val="18"/>
                <w:szCs w:val="18"/>
              </w:rPr>
            </w:pPr>
          </w:p>
          <w:p w:rsidR="006F165F" w:rsidRPr="00EE270E"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eastAsia="Arial" w:hAnsiTheme="minorHAnsi" w:cstheme="minorHAnsi"/>
                <w:color w:val="000000"/>
                <w:spacing w:val="-5"/>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Pr</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doba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f</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ck</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no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tec</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w w:val="99"/>
                <w:sz w:val="18"/>
                <w:szCs w:val="18"/>
              </w:rPr>
              <w:t>ni</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spacing w:val="-1"/>
                <w:sz w:val="18"/>
                <w:szCs w:val="18"/>
              </w:rPr>
              <w:t>ý</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8</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-17</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z w:val="18"/>
                <w:szCs w:val="18"/>
              </w:rPr>
              <w:br/>
            </w: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Zaří</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l</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KL</w:t>
            </w:r>
            <w:r w:rsidRPr="00EE270E">
              <w:rPr>
                <w:rFonts w:asciiTheme="minorHAnsi" w:eastAsia="Arial" w:hAnsiTheme="minorHAnsi" w:cstheme="minorHAnsi"/>
                <w:color w:val="000000"/>
                <w:spacing w:val="1"/>
                <w:w w:val="99"/>
                <w:sz w:val="18"/>
                <w:szCs w:val="18"/>
              </w:rPr>
              <w:t>-</w:t>
            </w:r>
            <w:r w:rsidRPr="00EE270E">
              <w:rPr>
                <w:rFonts w:asciiTheme="minorHAnsi" w:eastAsia="Arial" w:hAnsiTheme="minorHAnsi" w:cstheme="minorHAnsi"/>
                <w:color w:val="000000"/>
                <w:w w:val="99"/>
                <w:sz w:val="18"/>
                <w:szCs w:val="18"/>
              </w:rPr>
              <w:t>00</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Spe</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w w:val="99"/>
                <w:sz w:val="18"/>
                <w:szCs w:val="18"/>
              </w:rPr>
              <w:t>f</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á</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w w:val="99"/>
                <w:sz w:val="18"/>
                <w:szCs w:val="18"/>
              </w:rPr>
              <w:t>j</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w w:val="99"/>
                <w:sz w:val="18"/>
                <w:szCs w:val="18"/>
              </w:rPr>
              <w:t>í</w:t>
            </w:r>
            <w:r w:rsidRPr="00EE270E">
              <w:rPr>
                <w:rFonts w:asciiTheme="minorHAnsi" w:eastAsia="Arial" w:hAnsiTheme="minorHAnsi" w:cstheme="minorHAnsi"/>
                <w:color w:val="000000"/>
                <w:w w:val="99"/>
                <w:sz w:val="18"/>
                <w:szCs w:val="18"/>
              </w:rPr>
              <w:t>ho</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ro</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w w:val="99"/>
                <w:sz w:val="18"/>
                <w:szCs w:val="18"/>
              </w:rPr>
              <w:t>tře</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í</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spacing w:after="17" w:line="240" w:lineRule="exact"/>
              <w:rPr>
                <w:rFonts w:asciiTheme="minorHAnsi" w:hAnsiTheme="minorHAnsi" w:cstheme="minorHAnsi"/>
                <w:sz w:val="24"/>
                <w:szCs w:val="24"/>
              </w:rPr>
            </w:pP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t xml:space="preserve"> Z</w:t>
            </w:r>
            <w:r w:rsidRPr="00EE270E">
              <w:rPr>
                <w:rFonts w:asciiTheme="minorHAnsi" w:eastAsia="Arial" w:hAnsiTheme="minorHAnsi" w:cstheme="minorHAnsi"/>
                <w:color w:val="000000"/>
                <w:w w:val="99"/>
                <w:sz w:val="18"/>
                <w:szCs w:val="18"/>
              </w:rPr>
              <w:t>aji</w:t>
            </w:r>
            <w:r w:rsidRPr="00EE270E">
              <w:rPr>
                <w:rFonts w:asciiTheme="minorHAnsi" w:eastAsia="Arial" w:hAnsiTheme="minorHAnsi" w:cstheme="minorHAnsi"/>
                <w:color w:val="000000"/>
                <w:sz w:val="18"/>
                <w:szCs w:val="18"/>
              </w:rPr>
              <w:t>š</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ěn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2"/>
                <w:sz w:val="18"/>
                <w:szCs w:val="18"/>
              </w:rPr>
              <w:t>z</w:t>
            </w:r>
            <w:r w:rsidRPr="00EE270E">
              <w:rPr>
                <w:rFonts w:asciiTheme="minorHAnsi" w:eastAsia="Arial" w:hAnsiTheme="minorHAnsi" w:cstheme="minorHAnsi"/>
                <w:color w:val="000000"/>
                <w:spacing w:val="2"/>
                <w:w w:val="99"/>
                <w:sz w:val="18"/>
                <w:szCs w:val="18"/>
              </w:rPr>
              <w:t>á</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ání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bn</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z w:val="18"/>
                <w:szCs w:val="18"/>
              </w:rPr>
              <w:t xml:space="preserve">y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2"/>
                <w:w w:val="99"/>
                <w:sz w:val="18"/>
                <w:szCs w:val="18"/>
              </w:rPr>
              <w:t>l</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tup</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w w:val="99"/>
                <w:sz w:val="18"/>
                <w:szCs w:val="18"/>
              </w:rPr>
              <w:t>hnolog</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pacing w:val="-4"/>
                <w:w w:val="99"/>
                <w:sz w:val="18"/>
                <w:szCs w:val="18"/>
              </w:rPr>
              <w:t>HW</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3"/>
                <w:w w:val="99"/>
                <w:sz w:val="18"/>
                <w:szCs w:val="18"/>
              </w:rPr>
              <w:t>S</w:t>
            </w:r>
            <w:r w:rsidRPr="00EE270E">
              <w:rPr>
                <w:rFonts w:asciiTheme="minorHAnsi" w:eastAsia="Arial" w:hAnsiTheme="minorHAnsi" w:cstheme="minorHAnsi"/>
                <w:color w:val="000000"/>
                <w:spacing w:val="6"/>
                <w:w w:val="99"/>
                <w:sz w:val="18"/>
                <w:szCs w:val="18"/>
              </w:rPr>
              <w:t>W</w:t>
            </w:r>
            <w:r w:rsidRPr="00EE270E">
              <w:rPr>
                <w:rFonts w:asciiTheme="minorHAnsi" w:eastAsia="Arial" w:hAnsiTheme="minorHAnsi" w:cstheme="minorHAnsi"/>
                <w:color w:val="000000"/>
                <w:w w:val="99"/>
                <w:sz w:val="18"/>
                <w:szCs w:val="18"/>
              </w:rPr>
              <w:t>)</w:t>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582"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C,</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color w:val="252525"/>
                <w:w w:val="99"/>
              </w:rPr>
              <w:t>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3"/>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,-Kč</w:t>
            </w:r>
          </w:p>
        </w:tc>
      </w:tr>
      <w:tr w:rsidR="00EE270E" w:rsidRPr="00EE270E" w:rsidTr="00653071">
        <w:trPr>
          <w:cantSplit/>
          <w:trHeight w:hRule="exact" w:val="3274"/>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sz w:val="18"/>
                <w:szCs w:val="18"/>
                <w:u w:val="single"/>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Garanci vyřešení závady – garanci přebírá výrobce, dodavatel nebo servisní partner objednatele zodpovědný za záruční / pozáruční servis</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Fyzické opravy nebo přemísťování HW</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a nasazování nově dodaného zařízení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Významné konfigurační změny systémů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Zodpovědnost</w:t>
            </w:r>
            <w:r w:rsidRPr="00EE270E">
              <w:rPr>
                <w:rFonts w:asciiTheme="minorHAnsi" w:eastAsia="Arial" w:hAnsiTheme="minorHAnsi" w:cstheme="minorHAnsi"/>
                <w:color w:val="000000"/>
                <w:spacing w:val="2"/>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š</w:t>
            </w:r>
            <w:r w:rsidRPr="00EE270E">
              <w:rPr>
                <w:rFonts w:asciiTheme="minorHAnsi" w:eastAsia="Arial" w:hAnsiTheme="minorHAnsi" w:cstheme="minorHAnsi"/>
                <w:color w:val="000000"/>
                <w:spacing w:val="-1"/>
                <w:sz w:val="18"/>
                <w:szCs w:val="18"/>
              </w:rPr>
              <w:t>k</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2"/>
                <w:w w:val="99"/>
                <w:sz w:val="18"/>
                <w:szCs w:val="18"/>
              </w:rPr>
              <w:t>d</w:t>
            </w:r>
            <w:r w:rsidRPr="00EE270E">
              <w:rPr>
                <w:rFonts w:asciiTheme="minorHAnsi" w:eastAsia="Arial" w:hAnsiTheme="minorHAnsi" w:cstheme="minorHAnsi"/>
                <w:color w:val="000000"/>
                <w:sz w:val="18"/>
                <w:szCs w:val="18"/>
              </w:rPr>
              <w:t xml:space="preserve">y </w:t>
            </w:r>
            <w:r w:rsidRPr="00EE270E">
              <w:rPr>
                <w:rFonts w:asciiTheme="minorHAnsi" w:eastAsia="Arial" w:hAnsiTheme="minorHAnsi" w:cstheme="minorHAnsi"/>
                <w:color w:val="000000"/>
                <w:spacing w:val="-2"/>
                <w:sz w:val="18"/>
                <w:szCs w:val="18"/>
              </w:rPr>
              <w:t>z</w:t>
            </w:r>
            <w:r w:rsidRPr="00EE270E">
              <w:rPr>
                <w:rFonts w:asciiTheme="minorHAnsi" w:eastAsia="Arial" w:hAnsiTheme="minorHAnsi" w:cstheme="minorHAnsi"/>
                <w:color w:val="000000"/>
                <w:w w:val="99"/>
                <w:sz w:val="18"/>
                <w:szCs w:val="18"/>
              </w:rPr>
              <w:t>pů</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obené</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trátou</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sz w:val="18"/>
                <w:szCs w:val="18"/>
              </w:rPr>
              <w:t>č</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el</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spacing w:val="2"/>
                <w:w w:val="99"/>
                <w:sz w:val="18"/>
                <w:szCs w:val="18"/>
              </w:rPr>
              <w:t>t</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w:t>
            </w:r>
          </w:p>
          <w:p w:rsidR="00EE270E" w:rsidRPr="00EE270E" w:rsidRDefault="00EE270E" w:rsidP="00653071">
            <w:pPr>
              <w:spacing w:before="56" w:line="231" w:lineRule="auto"/>
              <w:ind w:left="790" w:right="-20"/>
              <w:rPr>
                <w:rFonts w:asciiTheme="minorHAnsi" w:eastAsia="Arial" w:hAnsiTheme="minorHAnsi" w:cstheme="minorHAnsi"/>
                <w:color w:val="000000"/>
              </w:rPr>
            </w:pPr>
          </w:p>
          <w:p w:rsidR="00EE270E" w:rsidRPr="00EE270E" w:rsidRDefault="00EE270E" w:rsidP="00653071">
            <w:pPr>
              <w:spacing w:before="56" w:line="231" w:lineRule="auto"/>
              <w:ind w:left="790" w:right="-20"/>
              <w:rPr>
                <w:rFonts w:asciiTheme="minorHAnsi" w:eastAsia="Arial" w:hAnsiTheme="minorHAnsi" w:cstheme="minorHAnsi"/>
                <w:color w:val="000000"/>
              </w:rPr>
            </w:pPr>
          </w:p>
        </w:tc>
      </w:tr>
    </w:tbl>
    <w:p w:rsidR="00EE270E" w:rsidRPr="00EE270E" w:rsidRDefault="00EE270E" w:rsidP="00EE270E">
      <w:pPr>
        <w:ind w:left="275" w:right="-20"/>
        <w:rPr>
          <w:rFonts w:asciiTheme="minorHAnsi" w:eastAsia="Wingdings" w:hAnsiTheme="minorHAnsi" w:cstheme="minorHAnsi"/>
          <w:color w:val="000000"/>
          <w:w w:val="99"/>
        </w:rPr>
      </w:pPr>
    </w:p>
    <w:p w:rsidR="00EE270E" w:rsidRPr="00EE270E" w:rsidRDefault="00EE270E" w:rsidP="00EE270E">
      <w:pPr>
        <w:rPr>
          <w:rFonts w:asciiTheme="minorHAnsi" w:eastAsia="Wingdings" w:hAnsiTheme="minorHAnsi" w:cstheme="minorHAnsi"/>
          <w:color w:val="000000"/>
          <w:w w:val="99"/>
        </w:rPr>
      </w:pPr>
      <w:r w:rsidRPr="00EE270E">
        <w:rPr>
          <w:rFonts w:asciiTheme="minorHAnsi" w:eastAsia="Wingdings" w:hAnsiTheme="minorHAnsi" w:cstheme="minorHAnsi"/>
          <w:color w:val="000000"/>
          <w:w w:val="99"/>
        </w:rPr>
        <w:br w:type="page"/>
      </w:r>
    </w:p>
    <w:p w:rsidR="00EE270E" w:rsidRPr="00EE270E" w:rsidRDefault="00EE270E" w:rsidP="00EE270E">
      <w:pPr>
        <w:ind w:left="275" w:right="-20"/>
        <w:rPr>
          <w:rFonts w:asciiTheme="minorHAnsi" w:eastAsia="Wingdings" w:hAnsiTheme="minorHAnsi" w:cstheme="minorHAnsi"/>
          <w:color w:val="000000"/>
          <w:w w:val="99"/>
        </w:rPr>
      </w:pP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r w:rsidRPr="00EE270E">
              <w:rPr>
                <w:rFonts w:asciiTheme="minorHAnsi" w:hAnsiTheme="minorHAnsi" w:cstheme="minorHAnsi"/>
              </w:rPr>
              <w:br w:type="page"/>
            </w: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1.13</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.13</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r w:rsidRPr="00EE270E">
              <w:rPr>
                <w:rFonts w:asciiTheme="minorHAnsi" w:eastAsia="Arial" w:hAnsiTheme="minorHAnsi" w:cstheme="minorHAnsi"/>
                <w:color w:val="FFFFFF"/>
                <w:spacing w:val="-1"/>
              </w:rPr>
              <w:t xml:space="preserve"> </w:t>
            </w:r>
            <w:r w:rsidRPr="00EE270E">
              <w:rPr>
                <w:rFonts w:asciiTheme="minorHAnsi" w:eastAsia="Arial" w:hAnsiTheme="minorHAnsi" w:cstheme="minorHAnsi"/>
                <w:b/>
                <w:bCs/>
                <w:color w:val="FFFFFF"/>
                <w:w w:val="99"/>
              </w:rPr>
              <w:t>:</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294"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ab/>
              <w:t>Zá</w:t>
            </w:r>
            <w:r w:rsidRPr="00EE270E">
              <w:rPr>
                <w:rFonts w:asciiTheme="minorHAnsi" w:eastAsia="Arial" w:hAnsiTheme="minorHAnsi" w:cstheme="minorHAnsi"/>
                <w:b/>
                <w:bCs/>
                <w:color w:val="FFFFFF"/>
                <w:spacing w:val="1"/>
                <w:w w:val="99"/>
              </w:rPr>
              <w:t>l</w:t>
            </w:r>
            <w:r w:rsidRPr="00EE270E">
              <w:rPr>
                <w:rFonts w:asciiTheme="minorHAnsi" w:eastAsia="Arial" w:hAnsiTheme="minorHAnsi" w:cstheme="minorHAnsi"/>
                <w:b/>
                <w:bCs/>
                <w:color w:val="FFFFFF"/>
                <w:w w:val="99"/>
              </w:rPr>
              <w:t>oh</w:t>
            </w:r>
            <w:r w:rsidRPr="00EE270E">
              <w:rPr>
                <w:rFonts w:asciiTheme="minorHAnsi" w:eastAsia="Arial" w:hAnsiTheme="minorHAnsi" w:cstheme="minorHAnsi"/>
                <w:b/>
                <w:bCs/>
                <w:color w:val="FFFFFF"/>
                <w:spacing w:val="2"/>
                <w:w w:val="99"/>
              </w:rPr>
              <w:t>o</w:t>
            </w:r>
            <w:r w:rsidRPr="00EE270E">
              <w:rPr>
                <w:rFonts w:asciiTheme="minorHAnsi" w:eastAsia="Arial" w:hAnsiTheme="minorHAnsi" w:cstheme="minorHAnsi"/>
                <w:b/>
                <w:bCs/>
                <w:color w:val="FFFFFF"/>
                <w:spacing w:val="-2"/>
                <w:w w:val="99"/>
              </w:rPr>
              <w:t>v</w:t>
            </w:r>
            <w:r w:rsidRPr="00EE270E">
              <w:rPr>
                <w:rFonts w:asciiTheme="minorHAnsi" w:eastAsia="Arial" w:hAnsiTheme="minorHAnsi" w:cstheme="minorHAnsi"/>
                <w:b/>
                <w:bCs/>
                <w:color w:val="FFFFFF"/>
                <w:w w:val="99"/>
              </w:rPr>
              <w:t>ání dat do vzdálené lokality zhotovitele</w:t>
            </w:r>
          </w:p>
        </w:tc>
      </w:tr>
      <w:tr w:rsidR="00EE270E" w:rsidRPr="00EE270E" w:rsidTr="00653071">
        <w:trPr>
          <w:cantSplit/>
          <w:trHeight w:hRule="exact" w:val="6158"/>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120" w:lineRule="exact"/>
              <w:rPr>
                <w:rFonts w:asciiTheme="minorHAnsi" w:eastAsia="Arial" w:hAnsiTheme="minorHAnsi" w:cstheme="minorHAnsi"/>
                <w:w w:val="99"/>
                <w:sz w:val="18"/>
                <w:szCs w:val="18"/>
              </w:rPr>
            </w:pPr>
          </w:p>
          <w:p w:rsidR="00EE270E" w:rsidRPr="00EE270E" w:rsidRDefault="00EE270E" w:rsidP="00653071">
            <w:pPr>
              <w:ind w:left="779" w:right="228"/>
              <w:rPr>
                <w:rFonts w:asciiTheme="minorHAnsi" w:eastAsia="Arial" w:hAnsiTheme="minorHAnsi" w:cstheme="minorHAnsi"/>
                <w:color w:val="000000"/>
                <w:w w:val="99"/>
                <w:sz w:val="18"/>
                <w:szCs w:val="18"/>
              </w:rPr>
            </w:pPr>
            <w:r w:rsidRPr="00EE270E">
              <w:rPr>
                <w:rFonts w:asciiTheme="minorHAnsi" w:eastAsia="Arial" w:hAnsiTheme="minorHAnsi" w:cstheme="minorHAnsi"/>
                <w:b/>
                <w:bCs/>
                <w:color w:val="000000"/>
                <w:spacing w:val="-1"/>
                <w:w w:val="99"/>
                <w:sz w:val="18"/>
                <w:szCs w:val="18"/>
              </w:rPr>
              <w:br/>
              <w:t>Z</w:t>
            </w:r>
            <w:r w:rsidRPr="00EE270E">
              <w:rPr>
                <w:rFonts w:asciiTheme="minorHAnsi" w:eastAsia="Arial" w:hAnsiTheme="minorHAnsi" w:cstheme="minorHAnsi"/>
                <w:b/>
                <w:bCs/>
                <w:color w:val="000000"/>
                <w:w w:val="99"/>
                <w:sz w:val="18"/>
                <w:szCs w:val="18"/>
              </w:rPr>
              <w:t>áloh</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2"/>
                <w:w w:val="99"/>
                <w:sz w:val="18"/>
                <w:szCs w:val="18"/>
              </w:rPr>
              <w:t>v</w:t>
            </w:r>
            <w:r w:rsidRPr="00EE270E">
              <w:rPr>
                <w:rFonts w:asciiTheme="minorHAnsi" w:eastAsia="Arial" w:hAnsiTheme="minorHAnsi" w:cstheme="minorHAnsi"/>
                <w:b/>
                <w:bCs/>
                <w:color w:val="000000"/>
                <w:w w:val="99"/>
                <w:sz w:val="18"/>
                <w:szCs w:val="18"/>
              </w:rPr>
              <w:t>ání,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obn</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2"/>
                <w:w w:val="99"/>
                <w:sz w:val="18"/>
                <w:szCs w:val="18"/>
              </w:rPr>
              <w:t>v</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d</w:t>
            </w:r>
            <w:r w:rsidRPr="00EE270E">
              <w:rPr>
                <w:rFonts w:asciiTheme="minorHAnsi" w:eastAsia="Arial" w:hAnsiTheme="minorHAnsi" w:cstheme="minorHAnsi"/>
                <w:b/>
                <w:bCs/>
                <w:color w:val="000000"/>
                <w:spacing w:val="1"/>
                <w:w w:val="99"/>
                <w:sz w:val="18"/>
                <w:szCs w:val="18"/>
              </w:rPr>
              <w:t>a</w:t>
            </w:r>
            <w:r w:rsidRPr="00EE270E">
              <w:rPr>
                <w:rFonts w:asciiTheme="minorHAnsi" w:eastAsia="Arial" w:hAnsiTheme="minorHAnsi" w:cstheme="minorHAnsi"/>
                <w:b/>
                <w:bCs/>
                <w:color w:val="000000"/>
                <w:w w:val="99"/>
                <w:sz w:val="18"/>
                <w:szCs w:val="18"/>
              </w:rPr>
              <w:t>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do a ze vzdálené lokality zhotovitele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2"/>
                <w:sz w:val="18"/>
                <w:szCs w:val="18"/>
              </w:rPr>
              <w:t>z</w:t>
            </w:r>
            <w:r w:rsidRPr="00EE270E">
              <w:rPr>
                <w:rFonts w:asciiTheme="minorHAnsi" w:eastAsia="Arial" w:hAnsiTheme="minorHAnsi" w:cstheme="minorHAnsi"/>
                <w:color w:val="000000"/>
                <w:w w:val="99"/>
                <w:sz w:val="18"/>
                <w:szCs w:val="18"/>
              </w:rPr>
              <w:t>aji</w:t>
            </w:r>
            <w:r w:rsidRPr="00EE270E">
              <w:rPr>
                <w:rFonts w:asciiTheme="minorHAnsi" w:eastAsia="Arial" w:hAnsiTheme="minorHAnsi" w:cstheme="minorHAnsi"/>
                <w:color w:val="000000"/>
                <w:sz w:val="18"/>
                <w:szCs w:val="18"/>
              </w:rPr>
              <w:t>š</w:t>
            </w:r>
            <w:r w:rsidRPr="00EE270E">
              <w:rPr>
                <w:rFonts w:asciiTheme="minorHAnsi" w:eastAsia="Arial" w:hAnsiTheme="minorHAnsi" w:cstheme="minorHAnsi"/>
                <w:color w:val="000000"/>
                <w:w w:val="99"/>
                <w:sz w:val="18"/>
                <w:szCs w:val="18"/>
              </w:rPr>
              <w:t>tě</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áloh</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2"/>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2"/>
                <w:w w:val="99"/>
                <w:sz w:val="18"/>
                <w:szCs w:val="18"/>
              </w:rPr>
              <w:t>t</w:t>
            </w:r>
            <w:r w:rsidRPr="00EE270E">
              <w:rPr>
                <w:rFonts w:asciiTheme="minorHAnsi" w:eastAsia="Arial" w:hAnsiTheme="minorHAnsi" w:cstheme="minorHAnsi"/>
                <w:color w:val="000000"/>
                <w:w w:val="99"/>
                <w:sz w:val="18"/>
                <w:szCs w:val="18"/>
              </w:rPr>
              <w:t>émů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obno</w:t>
            </w:r>
            <w:r w:rsidRPr="00EE270E">
              <w:rPr>
                <w:rFonts w:asciiTheme="minorHAnsi" w:eastAsia="Arial" w:hAnsiTheme="minorHAnsi" w:cstheme="minorHAnsi"/>
                <w:color w:val="000000"/>
                <w:sz w:val="18"/>
                <w:szCs w:val="18"/>
              </w:rPr>
              <w:t xml:space="preserve">vy </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po</w:t>
            </w:r>
            <w:r w:rsidRPr="00EE270E">
              <w:rPr>
                <w:rFonts w:asciiTheme="minorHAnsi" w:eastAsia="Arial" w:hAnsiTheme="minorHAnsi" w:cstheme="minorHAnsi"/>
                <w:color w:val="000000"/>
                <w:sz w:val="18"/>
                <w:szCs w:val="18"/>
              </w:rPr>
              <w:t xml:space="preserve"> z</w:t>
            </w:r>
            <w:r w:rsidRPr="00EE270E">
              <w:rPr>
                <w:rFonts w:asciiTheme="minorHAnsi" w:eastAsia="Arial" w:hAnsiTheme="minorHAnsi" w:cstheme="minorHAnsi"/>
                <w:color w:val="000000"/>
                <w:w w:val="99"/>
                <w:sz w:val="18"/>
                <w:szCs w:val="18"/>
              </w:rPr>
              <w:t>trátě</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bo</w:t>
            </w:r>
            <w:r w:rsidRPr="00EE270E">
              <w:rPr>
                <w:rFonts w:asciiTheme="minorHAnsi" w:eastAsia="Arial" w:hAnsiTheme="minorHAnsi" w:cstheme="minorHAnsi"/>
                <w:color w:val="000000"/>
                <w:sz w:val="18"/>
                <w:szCs w:val="18"/>
              </w:rPr>
              <w:t xml:space="preserve"> v</w:t>
            </w:r>
            <w:r w:rsidRPr="00EE270E">
              <w:rPr>
                <w:rFonts w:asciiTheme="minorHAnsi" w:eastAsia="Arial" w:hAnsiTheme="minorHAnsi" w:cstheme="minorHAnsi"/>
                <w:color w:val="000000"/>
                <w:spacing w:val="-2"/>
                <w:sz w:val="18"/>
                <w:szCs w:val="18"/>
              </w:rPr>
              <w:t>ý</w:t>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ad</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 ze vzdálené lokality</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zálohovacích systémů a zajištění realizace zálohovacího schématu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Vytvoření a udržování Plánu obnovy, zajištění obnovy zálohovaných dat,</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Prověřování akceschopnosti Plánu obnovy</w:t>
            </w:r>
          </w:p>
          <w:p w:rsidR="00EE270E" w:rsidRPr="00EE270E" w:rsidRDefault="00EE270E" w:rsidP="00653071">
            <w:pPr>
              <w:spacing w:line="240" w:lineRule="exact"/>
              <w:rPr>
                <w:rFonts w:asciiTheme="minorHAnsi" w:eastAsia="Arial" w:hAnsiTheme="minorHAnsi" w:cstheme="minorHAnsi"/>
                <w:sz w:val="18"/>
                <w:szCs w:val="18"/>
              </w:rPr>
            </w:pP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p>
          <w:p w:rsidR="00EE270E" w:rsidRPr="00EE270E" w:rsidRDefault="00EE270E" w:rsidP="00653071">
            <w:pPr>
              <w:pStyle w:val="Odstavecseseznamem"/>
              <w:rPr>
                <w:rFonts w:asciiTheme="minorHAnsi" w:eastAsia="Arial" w:hAnsiTheme="minorHAnsi" w:cstheme="minorHAnsi"/>
                <w:color w:val="000000"/>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zálohování dat, síťových disků, databází MS SQL, služebních a aplikačních serverů, poštovních klientů.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Provádění pravidelných záloh SW konfigurací.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Obno</w:t>
            </w:r>
            <w:r w:rsidRPr="00EE270E">
              <w:rPr>
                <w:rFonts w:asciiTheme="minorHAnsi" w:eastAsia="Arial" w:hAnsiTheme="minorHAnsi" w:cstheme="minorHAnsi"/>
                <w:color w:val="000000"/>
                <w:sz w:val="18"/>
                <w:szCs w:val="18"/>
              </w:rPr>
              <w:t xml:space="preserve">va </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po</w:t>
            </w:r>
            <w:r w:rsidRPr="00EE270E">
              <w:rPr>
                <w:rFonts w:asciiTheme="minorHAnsi" w:eastAsia="Arial" w:hAnsiTheme="minorHAnsi" w:cstheme="minorHAnsi"/>
                <w:color w:val="000000"/>
                <w:sz w:val="18"/>
                <w:szCs w:val="18"/>
              </w:rPr>
              <w:t xml:space="preserve"> z</w:t>
            </w:r>
            <w:r w:rsidRPr="00EE270E">
              <w:rPr>
                <w:rFonts w:asciiTheme="minorHAnsi" w:eastAsia="Arial" w:hAnsiTheme="minorHAnsi" w:cstheme="minorHAnsi"/>
                <w:color w:val="000000"/>
                <w:w w:val="99"/>
                <w:sz w:val="18"/>
                <w:szCs w:val="18"/>
              </w:rPr>
              <w:t>trátě</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bo</w:t>
            </w:r>
            <w:r w:rsidRPr="00EE270E">
              <w:rPr>
                <w:rFonts w:asciiTheme="minorHAnsi" w:eastAsia="Arial" w:hAnsiTheme="minorHAnsi" w:cstheme="minorHAnsi"/>
                <w:color w:val="000000"/>
                <w:sz w:val="18"/>
                <w:szCs w:val="18"/>
              </w:rPr>
              <w:t xml:space="preserve"> v</w:t>
            </w:r>
            <w:r w:rsidRPr="00EE270E">
              <w:rPr>
                <w:rFonts w:asciiTheme="minorHAnsi" w:eastAsia="Arial" w:hAnsiTheme="minorHAnsi" w:cstheme="minorHAnsi"/>
                <w:color w:val="000000"/>
                <w:spacing w:val="-2"/>
                <w:sz w:val="18"/>
                <w:szCs w:val="18"/>
              </w:rPr>
              <w:t>ý</w:t>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ad</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w:t>
            </w:r>
          </w:p>
          <w:p w:rsidR="00EE270E" w:rsidRPr="00EE270E" w:rsidRDefault="00EE270E" w:rsidP="00653071">
            <w:pPr>
              <w:spacing w:line="240" w:lineRule="exact"/>
              <w:ind w:left="360"/>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Podpora uživatelů.</w:t>
            </w:r>
          </w:p>
        </w:tc>
      </w:tr>
      <w:tr w:rsidR="00EE270E" w:rsidRPr="00EE270E" w:rsidTr="00653071">
        <w:trPr>
          <w:cantSplit/>
          <w:trHeight w:hRule="exact" w:val="3540"/>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u w:val="single"/>
              </w:rPr>
            </w:pPr>
          </w:p>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line="240" w:lineRule="exact"/>
              <w:rPr>
                <w:rFonts w:asciiTheme="minorHAnsi" w:eastAsia="Arial" w:hAnsiTheme="minorHAnsi" w:cstheme="minorHAnsi"/>
                <w:w w:val="99"/>
                <w:sz w:val="18"/>
                <w:szCs w:val="18"/>
              </w:rPr>
            </w:pPr>
          </w:p>
          <w:p w:rsidR="00EE270E" w:rsidRPr="00EE270E" w:rsidRDefault="00EE270E" w:rsidP="00653071">
            <w:pPr>
              <w:spacing w:after="10" w:line="220" w:lineRule="exact"/>
              <w:rPr>
                <w:rFonts w:asciiTheme="minorHAnsi" w:eastAsia="Arial" w:hAnsiTheme="minorHAnsi" w:cstheme="minorHAnsi"/>
                <w:w w:val="99"/>
                <w:sz w:val="18"/>
                <w:szCs w:val="18"/>
              </w:rPr>
            </w:pPr>
          </w:p>
          <w:p w:rsidR="00EE270E" w:rsidRPr="006F165F"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eastAsia="Arial" w:hAnsiTheme="minorHAnsi" w:cstheme="minorHAnsi"/>
                <w:color w:val="000000"/>
                <w:spacing w:val="-5"/>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Pr</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doba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f</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ck</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no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tec</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w w:val="99"/>
                <w:sz w:val="18"/>
                <w:szCs w:val="18"/>
              </w:rPr>
              <w:t>ni</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spacing w:val="-1"/>
                <w:sz w:val="18"/>
                <w:szCs w:val="18"/>
              </w:rPr>
              <w:t>ý</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8</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-17</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z w:val="18"/>
                <w:szCs w:val="18"/>
              </w:rPr>
              <w:br/>
            </w: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Zaří</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l</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KL</w:t>
            </w:r>
            <w:r w:rsidRPr="00EE270E">
              <w:rPr>
                <w:rFonts w:asciiTheme="minorHAnsi" w:eastAsia="Arial" w:hAnsiTheme="minorHAnsi" w:cstheme="minorHAnsi"/>
                <w:color w:val="000000"/>
                <w:spacing w:val="1"/>
                <w:w w:val="99"/>
                <w:sz w:val="18"/>
                <w:szCs w:val="18"/>
              </w:rPr>
              <w:t>-</w:t>
            </w:r>
            <w:r w:rsidRPr="00EE270E">
              <w:rPr>
                <w:rFonts w:asciiTheme="minorHAnsi" w:eastAsia="Arial" w:hAnsiTheme="minorHAnsi" w:cstheme="minorHAnsi"/>
                <w:color w:val="000000"/>
                <w:w w:val="99"/>
                <w:sz w:val="18"/>
                <w:szCs w:val="18"/>
              </w:rPr>
              <w:t>00</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Spe</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w w:val="99"/>
                <w:sz w:val="18"/>
                <w:szCs w:val="18"/>
              </w:rPr>
              <w:t>f</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á</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w w:val="99"/>
                <w:sz w:val="18"/>
                <w:szCs w:val="18"/>
              </w:rPr>
              <w:t>j</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w w:val="99"/>
                <w:sz w:val="18"/>
                <w:szCs w:val="18"/>
              </w:rPr>
              <w:t>í</w:t>
            </w:r>
            <w:r w:rsidRPr="00EE270E">
              <w:rPr>
                <w:rFonts w:asciiTheme="minorHAnsi" w:eastAsia="Arial" w:hAnsiTheme="minorHAnsi" w:cstheme="minorHAnsi"/>
                <w:color w:val="000000"/>
                <w:w w:val="99"/>
                <w:sz w:val="18"/>
                <w:szCs w:val="18"/>
              </w:rPr>
              <w:t>ho</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ro</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w w:val="99"/>
                <w:sz w:val="18"/>
                <w:szCs w:val="18"/>
              </w:rPr>
              <w:t>tře</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í</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spacing w:after="17" w:line="240" w:lineRule="exact"/>
              <w:rPr>
                <w:rFonts w:asciiTheme="minorHAnsi" w:hAnsiTheme="minorHAnsi" w:cstheme="minorHAnsi"/>
                <w:sz w:val="24"/>
                <w:szCs w:val="24"/>
              </w:rPr>
            </w:pP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r>
            <w:r w:rsidRPr="00EE270E">
              <w:rPr>
                <w:rFonts w:asciiTheme="minorHAnsi" w:eastAsia="Arial" w:hAnsiTheme="minorHAnsi" w:cstheme="minorHAnsi"/>
                <w:color w:val="000000"/>
                <w:spacing w:val="-2"/>
                <w:w w:val="99"/>
                <w:sz w:val="18"/>
                <w:szCs w:val="18"/>
              </w:rPr>
              <w:tab/>
              <w:t xml:space="preserve"> Z</w:t>
            </w:r>
            <w:r w:rsidRPr="00EE270E">
              <w:rPr>
                <w:rFonts w:asciiTheme="minorHAnsi" w:eastAsia="Arial" w:hAnsiTheme="minorHAnsi" w:cstheme="minorHAnsi"/>
                <w:color w:val="000000"/>
                <w:w w:val="99"/>
                <w:sz w:val="18"/>
                <w:szCs w:val="18"/>
              </w:rPr>
              <w:t>aji</w:t>
            </w:r>
            <w:r w:rsidRPr="00EE270E">
              <w:rPr>
                <w:rFonts w:asciiTheme="minorHAnsi" w:eastAsia="Arial" w:hAnsiTheme="minorHAnsi" w:cstheme="minorHAnsi"/>
                <w:color w:val="000000"/>
                <w:sz w:val="18"/>
                <w:szCs w:val="18"/>
              </w:rPr>
              <w:t>š</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ěn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2"/>
                <w:sz w:val="18"/>
                <w:szCs w:val="18"/>
              </w:rPr>
              <w:t>z</w:t>
            </w:r>
            <w:r w:rsidRPr="00EE270E">
              <w:rPr>
                <w:rFonts w:asciiTheme="minorHAnsi" w:eastAsia="Arial" w:hAnsiTheme="minorHAnsi" w:cstheme="minorHAnsi"/>
                <w:color w:val="000000"/>
                <w:spacing w:val="2"/>
                <w:w w:val="99"/>
                <w:sz w:val="18"/>
                <w:szCs w:val="18"/>
              </w:rPr>
              <w:t>á</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ání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bn</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z w:val="18"/>
                <w:szCs w:val="18"/>
              </w:rPr>
              <w:t xml:space="preserve">y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2"/>
                <w:w w:val="99"/>
                <w:sz w:val="18"/>
                <w:szCs w:val="18"/>
              </w:rPr>
              <w:t>l</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tup</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w w:val="99"/>
                <w:sz w:val="18"/>
                <w:szCs w:val="18"/>
              </w:rPr>
              <w:t>hnolog</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pacing w:val="-4"/>
                <w:w w:val="99"/>
                <w:sz w:val="18"/>
                <w:szCs w:val="18"/>
              </w:rPr>
              <w:t>HW</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3"/>
                <w:w w:val="99"/>
                <w:sz w:val="18"/>
                <w:szCs w:val="18"/>
              </w:rPr>
              <w:t>S</w:t>
            </w:r>
            <w:r w:rsidRPr="00EE270E">
              <w:rPr>
                <w:rFonts w:asciiTheme="minorHAnsi" w:eastAsia="Arial" w:hAnsiTheme="minorHAnsi" w:cstheme="minorHAnsi"/>
                <w:color w:val="000000"/>
                <w:spacing w:val="6"/>
                <w:w w:val="99"/>
                <w:sz w:val="18"/>
                <w:szCs w:val="18"/>
              </w:rPr>
              <w:t>W</w:t>
            </w:r>
            <w:r w:rsidRPr="00EE270E">
              <w:rPr>
                <w:rFonts w:asciiTheme="minorHAnsi" w:eastAsia="Arial" w:hAnsiTheme="minorHAnsi" w:cstheme="minorHAnsi"/>
                <w:color w:val="000000"/>
                <w:w w:val="99"/>
                <w:sz w:val="18"/>
                <w:szCs w:val="18"/>
              </w:rPr>
              <w:t>)</w:t>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315" w:right="-20"/>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Katego</w:t>
            </w:r>
            <w:r w:rsidRPr="00EE270E">
              <w:rPr>
                <w:rFonts w:asciiTheme="minorHAnsi" w:eastAsia="Arial" w:hAnsiTheme="minorHAnsi" w:cstheme="minorHAnsi"/>
                <w:b/>
                <w:bCs/>
                <w:color w:val="252525"/>
                <w:spacing w:val="-1"/>
                <w:w w:val="99"/>
              </w:rPr>
              <w:t>r</w:t>
            </w:r>
            <w:r w:rsidRPr="00EE270E">
              <w:rPr>
                <w:rFonts w:asciiTheme="minorHAnsi" w:eastAsia="Arial" w:hAnsiTheme="minorHAnsi" w:cstheme="minorHAnsi"/>
                <w:b/>
                <w:bCs/>
                <w:color w:val="252525"/>
                <w:w w:val="99"/>
              </w:rPr>
              <w:t>ie</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b/>
                <w:bCs/>
                <w:color w:val="252525"/>
                <w:w w:val="99"/>
              </w:rPr>
              <w:t>S</w:t>
            </w:r>
            <w:r w:rsidRPr="00EE270E">
              <w:rPr>
                <w:rFonts w:asciiTheme="minorHAnsi" w:eastAsia="Arial" w:hAnsiTheme="minorHAnsi" w:cstheme="minorHAnsi"/>
                <w:b/>
                <w:bCs/>
                <w:color w:val="252525"/>
                <w:spacing w:val="3"/>
                <w:w w:val="99"/>
              </w:rPr>
              <w:t>L</w:t>
            </w:r>
            <w:r w:rsidRPr="00EE270E">
              <w:rPr>
                <w:rFonts w:asciiTheme="minorHAnsi" w:eastAsia="Arial" w:hAnsiTheme="minorHAnsi" w:cstheme="minorHAnsi"/>
                <w:b/>
                <w:bCs/>
                <w:color w:val="252525"/>
                <w:w w:val="99"/>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4"/>
                <w:szCs w:val="14"/>
              </w:rPr>
            </w:pPr>
          </w:p>
          <w:p w:rsidR="00EE270E" w:rsidRPr="00EE270E" w:rsidRDefault="00EE270E" w:rsidP="00653071">
            <w:pPr>
              <w:ind w:left="217" w:right="158"/>
              <w:jc w:val="center"/>
              <w:rPr>
                <w:rFonts w:asciiTheme="minorHAnsi" w:eastAsia="Arial" w:hAnsiTheme="minorHAnsi" w:cstheme="minorHAnsi"/>
                <w:b/>
                <w:bCs/>
                <w:color w:val="252525"/>
                <w:w w:val="99"/>
              </w:rPr>
            </w:pPr>
            <w:r w:rsidRPr="00EE270E">
              <w:rPr>
                <w:rFonts w:asciiTheme="minorHAnsi" w:eastAsia="Arial" w:hAnsiTheme="minorHAnsi" w:cstheme="minorHAnsi"/>
                <w:b/>
                <w:bCs/>
                <w:color w:val="252525"/>
                <w:w w:val="99"/>
              </w:rPr>
              <w:t>O</w:t>
            </w:r>
            <w:r w:rsidRPr="00EE270E">
              <w:rPr>
                <w:rFonts w:asciiTheme="minorHAnsi" w:eastAsia="Arial" w:hAnsiTheme="minorHAnsi" w:cstheme="minorHAnsi"/>
                <w:b/>
                <w:bCs/>
                <w:color w:val="252525"/>
                <w:spacing w:val="1"/>
                <w:w w:val="99"/>
              </w:rPr>
              <w:t>k</w:t>
            </w:r>
            <w:r w:rsidRPr="00EE270E">
              <w:rPr>
                <w:rFonts w:asciiTheme="minorHAnsi" w:eastAsia="Arial" w:hAnsiTheme="minorHAnsi" w:cstheme="minorHAnsi"/>
                <w:b/>
                <w:bCs/>
                <w:color w:val="252525"/>
                <w:w w:val="99"/>
              </w:rPr>
              <w:t>no</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spacing w:val="-1"/>
                <w:w w:val="99"/>
              </w:rPr>
              <w:t>p</w:t>
            </w:r>
            <w:r w:rsidRPr="00EE270E">
              <w:rPr>
                <w:rFonts w:asciiTheme="minorHAnsi" w:eastAsia="Arial" w:hAnsiTheme="minorHAnsi" w:cstheme="minorHAnsi"/>
                <w:b/>
                <w:bCs/>
                <w:color w:val="252525"/>
                <w:w w:val="99"/>
              </w:rPr>
              <w:t>l</w:t>
            </w:r>
            <w:r w:rsidRPr="00EE270E">
              <w:rPr>
                <w:rFonts w:asciiTheme="minorHAnsi" w:eastAsia="Arial" w:hAnsiTheme="minorHAnsi" w:cstheme="minorHAnsi"/>
                <w:b/>
                <w:bCs/>
                <w:color w:val="252525"/>
                <w:spacing w:val="1"/>
                <w:w w:val="99"/>
              </w:rPr>
              <w:t>á</w:t>
            </w:r>
            <w:r w:rsidRPr="00EE270E">
              <w:rPr>
                <w:rFonts w:asciiTheme="minorHAnsi" w:eastAsia="Arial" w:hAnsiTheme="minorHAnsi" w:cstheme="minorHAnsi"/>
                <w:b/>
                <w:bCs/>
                <w:color w:val="252525"/>
                <w:w w:val="99"/>
              </w:rPr>
              <w:t>n</w:t>
            </w:r>
            <w:r w:rsidRPr="00EE270E">
              <w:rPr>
                <w:rFonts w:asciiTheme="minorHAnsi" w:eastAsia="Arial" w:hAnsiTheme="minorHAnsi" w:cstheme="minorHAnsi"/>
                <w:b/>
                <w:bCs/>
                <w:color w:val="252525"/>
                <w:spacing w:val="2"/>
                <w:w w:val="99"/>
              </w:rPr>
              <w:t>o</w:t>
            </w:r>
            <w:r w:rsidRPr="00EE270E">
              <w:rPr>
                <w:rFonts w:asciiTheme="minorHAnsi" w:eastAsia="Arial" w:hAnsiTheme="minorHAnsi" w:cstheme="minorHAnsi"/>
                <w:b/>
                <w:bCs/>
                <w:color w:val="252525"/>
                <w:spacing w:val="-2"/>
                <w:w w:val="99"/>
              </w:rPr>
              <w:t>v</w:t>
            </w:r>
            <w:r w:rsidRPr="00EE270E">
              <w:rPr>
                <w:rFonts w:asciiTheme="minorHAnsi" w:eastAsia="Arial" w:hAnsiTheme="minorHAnsi" w:cstheme="minorHAnsi"/>
                <w:b/>
                <w:bCs/>
                <w:color w:val="252525"/>
                <w:w w:val="99"/>
              </w:rPr>
              <w:t>ané</w:t>
            </w:r>
            <w:r w:rsidRPr="00EE270E">
              <w:rPr>
                <w:rFonts w:asciiTheme="minorHAnsi" w:eastAsia="Arial" w:hAnsiTheme="minorHAnsi" w:cstheme="minorHAnsi"/>
                <w:color w:val="252525"/>
              </w:rPr>
              <w:t xml:space="preserve"> </w:t>
            </w:r>
            <w:r w:rsidRPr="00EE270E">
              <w:rPr>
                <w:rFonts w:asciiTheme="minorHAnsi" w:eastAsia="Arial" w:hAnsiTheme="minorHAnsi" w:cstheme="minorHAnsi"/>
                <w:b/>
                <w:bCs/>
                <w:color w:val="252525"/>
                <w:w w:val="99"/>
              </w:rPr>
              <w:t>údr</w:t>
            </w:r>
            <w:r w:rsidRPr="00EE270E">
              <w:rPr>
                <w:rFonts w:asciiTheme="minorHAnsi" w:eastAsia="Arial" w:hAnsiTheme="minorHAnsi" w:cstheme="minorHAnsi"/>
                <w:b/>
                <w:bCs/>
                <w:color w:val="252525"/>
              </w:rPr>
              <w:t>ž</w:t>
            </w:r>
            <w:r w:rsidRPr="00EE270E">
              <w:rPr>
                <w:rFonts w:asciiTheme="minorHAnsi" w:eastAsia="Arial" w:hAnsiTheme="minorHAnsi" w:cstheme="minorHAnsi"/>
                <w:b/>
                <w:bCs/>
                <w:color w:val="252525"/>
                <w:spacing w:val="4"/>
                <w:w w:val="99"/>
              </w:rPr>
              <w:t>b</w:t>
            </w:r>
            <w:r w:rsidRPr="00EE270E">
              <w:rPr>
                <w:rFonts w:asciiTheme="minorHAnsi" w:eastAsia="Arial" w:hAnsiTheme="minorHAnsi" w:cstheme="minorHAnsi"/>
                <w:b/>
                <w:bCs/>
                <w:color w:val="252525"/>
                <w:w w:val="99"/>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24"/>
                <w:szCs w:val="24"/>
              </w:rPr>
            </w:pPr>
          </w:p>
          <w:p w:rsidR="00EE270E" w:rsidRPr="00EE270E" w:rsidRDefault="00EE270E" w:rsidP="00653071">
            <w:pPr>
              <w:spacing w:after="117" w:line="240" w:lineRule="exact"/>
              <w:rPr>
                <w:rFonts w:asciiTheme="minorHAnsi" w:hAnsiTheme="minorHAnsi" w:cstheme="minorHAnsi"/>
                <w:sz w:val="24"/>
                <w:szCs w:val="24"/>
              </w:rPr>
            </w:pPr>
          </w:p>
          <w:p w:rsidR="00EE270E" w:rsidRPr="00EE270E" w:rsidRDefault="00EE270E" w:rsidP="00653071">
            <w:pPr>
              <w:ind w:left="582" w:right="-20"/>
              <w:rPr>
                <w:rFonts w:asciiTheme="minorHAnsi" w:eastAsia="Arial" w:hAnsiTheme="minorHAnsi" w:cstheme="minorHAnsi"/>
                <w:color w:val="252525"/>
                <w:w w:val="99"/>
              </w:rPr>
            </w:pPr>
            <w:r w:rsidRPr="00EE270E">
              <w:rPr>
                <w:rFonts w:asciiTheme="minorHAnsi" w:eastAsia="Arial" w:hAnsiTheme="minorHAnsi" w:cstheme="minorHAnsi"/>
                <w:color w:val="252525"/>
                <w:spacing w:val="-1"/>
                <w:w w:val="99"/>
              </w:rPr>
              <w:t>A</w:t>
            </w:r>
            <w:r w:rsidRPr="00EE270E">
              <w:rPr>
                <w:rFonts w:asciiTheme="minorHAnsi" w:eastAsia="Arial" w:hAnsiTheme="minorHAnsi" w:cstheme="minorHAnsi"/>
                <w:color w:val="252525"/>
                <w:w w:val="99"/>
              </w:rPr>
              <w:t>,</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C,</w:t>
            </w:r>
            <w:r w:rsidRPr="00EE270E">
              <w:rPr>
                <w:rFonts w:asciiTheme="minorHAnsi" w:eastAsia="Arial" w:hAnsiTheme="minorHAnsi" w:cstheme="minorHAnsi"/>
                <w:color w:val="252525"/>
                <w:spacing w:val="1"/>
              </w:rPr>
              <w:t xml:space="preserve"> </w:t>
            </w:r>
            <w:r w:rsidRPr="00EE270E">
              <w:rPr>
                <w:rFonts w:asciiTheme="minorHAnsi" w:eastAsia="Arial" w:hAnsiTheme="minorHAnsi" w:cstheme="minorHAnsi"/>
                <w:color w:val="252525"/>
                <w:w w:val="99"/>
              </w:rPr>
              <w:t>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2"/>
                <w:szCs w:val="12"/>
              </w:rPr>
            </w:pPr>
          </w:p>
          <w:p w:rsidR="00EE270E" w:rsidRPr="00EE270E" w:rsidRDefault="00EE270E" w:rsidP="00653071">
            <w:pPr>
              <w:ind w:left="87" w:right="32"/>
              <w:jc w:val="center"/>
              <w:rPr>
                <w:rFonts w:asciiTheme="minorHAnsi" w:eastAsia="Arial" w:hAnsiTheme="minorHAnsi" w:cstheme="minorHAnsi"/>
                <w:color w:val="252525"/>
              </w:rPr>
            </w:pPr>
            <w:r w:rsidRPr="00EE270E">
              <w:rPr>
                <w:rFonts w:asciiTheme="minorHAnsi" w:eastAsia="Arial" w:hAnsiTheme="minorHAnsi" w:cstheme="minorHAnsi"/>
                <w:color w:val="252525"/>
                <w:w w:val="99"/>
              </w:rPr>
              <w:t>m</w:t>
            </w:r>
            <w:r w:rsidRPr="00EE270E">
              <w:rPr>
                <w:rFonts w:asciiTheme="minorHAnsi" w:eastAsia="Arial" w:hAnsiTheme="minorHAnsi" w:cstheme="minorHAnsi"/>
                <w:color w:val="252525"/>
                <w:spacing w:val="-1"/>
                <w:w w:val="99"/>
              </w:rPr>
              <w:t>i</w:t>
            </w:r>
            <w:r w:rsidRPr="00EE270E">
              <w:rPr>
                <w:rFonts w:asciiTheme="minorHAnsi" w:eastAsia="Arial" w:hAnsiTheme="minorHAnsi" w:cstheme="minorHAnsi"/>
                <w:color w:val="252525"/>
                <w:w w:val="99"/>
              </w:rPr>
              <w:t>mo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ro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rPr>
              <w:t>s</w:t>
            </w:r>
            <w:r w:rsidRPr="00EE270E">
              <w:rPr>
                <w:rFonts w:asciiTheme="minorHAnsi" w:eastAsia="Arial" w:hAnsiTheme="minorHAnsi" w:cstheme="minorHAnsi"/>
                <w:color w:val="252525"/>
                <w:w w:val="99"/>
              </w:rPr>
              <w:t>ah</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spacing w:val="-2"/>
              </w:rPr>
              <w:t>z</w:t>
            </w:r>
            <w:r w:rsidRPr="00EE270E">
              <w:rPr>
                <w:rFonts w:asciiTheme="minorHAnsi" w:eastAsia="Arial" w:hAnsiTheme="minorHAnsi" w:cstheme="minorHAnsi"/>
                <w:color w:val="252525"/>
                <w:spacing w:val="2"/>
                <w:w w:val="99"/>
              </w:rPr>
              <w:t>a</w:t>
            </w:r>
            <w:r w:rsidRPr="00EE270E">
              <w:rPr>
                <w:rFonts w:asciiTheme="minorHAnsi" w:eastAsia="Arial" w:hAnsiTheme="minorHAnsi" w:cstheme="minorHAnsi"/>
                <w:color w:val="252525"/>
                <w:w w:val="99"/>
              </w:rPr>
              <w:t>ru</w:t>
            </w:r>
            <w:r w:rsidRPr="00EE270E">
              <w:rPr>
                <w:rFonts w:asciiTheme="minorHAnsi" w:eastAsia="Arial" w:hAnsiTheme="minorHAnsi" w:cstheme="minorHAnsi"/>
                <w:color w:val="252525"/>
                <w:spacing w:val="-1"/>
              </w:rPr>
              <w:t>č</w:t>
            </w:r>
            <w:r w:rsidRPr="00EE270E">
              <w:rPr>
                <w:rFonts w:asciiTheme="minorHAnsi" w:eastAsia="Arial" w:hAnsiTheme="minorHAnsi" w:cstheme="minorHAnsi"/>
                <w:color w:val="252525"/>
                <w:w w:val="99"/>
              </w:rPr>
              <w:t>e</w:t>
            </w:r>
            <w:r w:rsidRPr="00EE270E">
              <w:rPr>
                <w:rFonts w:asciiTheme="minorHAnsi" w:eastAsia="Arial" w:hAnsiTheme="minorHAnsi" w:cstheme="minorHAnsi"/>
                <w:color w:val="252525"/>
                <w:spacing w:val="1"/>
                <w:w w:val="99"/>
              </w:rPr>
              <w:t>n</w:t>
            </w:r>
            <w:r w:rsidRPr="00EE270E">
              <w:rPr>
                <w:rFonts w:asciiTheme="minorHAnsi" w:eastAsia="Arial" w:hAnsiTheme="minorHAnsi" w:cstheme="minorHAnsi"/>
                <w:color w:val="252525"/>
                <w:w w:val="99"/>
              </w:rPr>
              <w:t>ého</w:t>
            </w:r>
            <w:r w:rsidRPr="00EE270E">
              <w:rPr>
                <w:rFonts w:asciiTheme="minorHAnsi" w:eastAsia="Arial" w:hAnsiTheme="minorHAnsi" w:cstheme="minorHAnsi"/>
                <w:color w:val="252525"/>
              </w:rPr>
              <w:t xml:space="preserve"> </w:t>
            </w:r>
            <w:r w:rsidRPr="00EE270E">
              <w:rPr>
                <w:rFonts w:asciiTheme="minorHAnsi" w:eastAsia="Arial" w:hAnsiTheme="minorHAnsi" w:cstheme="minorHAnsi"/>
                <w:color w:val="252525"/>
                <w:w w:val="99"/>
              </w:rPr>
              <w:t>pro</w:t>
            </w:r>
            <w:r w:rsidRPr="00EE270E">
              <w:rPr>
                <w:rFonts w:asciiTheme="minorHAnsi" w:eastAsia="Arial" w:hAnsiTheme="minorHAnsi" w:cstheme="minorHAnsi"/>
                <w:color w:val="252525"/>
                <w:spacing w:val="-1"/>
              </w:rPr>
              <w:t>v</w:t>
            </w:r>
            <w:r w:rsidRPr="00EE270E">
              <w:rPr>
                <w:rFonts w:asciiTheme="minorHAnsi" w:eastAsia="Arial" w:hAnsiTheme="minorHAnsi" w:cstheme="minorHAnsi"/>
                <w:color w:val="252525"/>
                <w:spacing w:val="2"/>
                <w:w w:val="99"/>
              </w:rPr>
              <w:t>o</w:t>
            </w:r>
            <w:r w:rsidRPr="00EE270E">
              <w:rPr>
                <w:rFonts w:asciiTheme="minorHAnsi" w:eastAsia="Arial" w:hAnsiTheme="minorHAnsi" w:cstheme="minorHAnsi"/>
                <w:color w:val="252525"/>
                <w:spacing w:val="-1"/>
              </w:rPr>
              <w:t>z</w:t>
            </w:r>
            <w:r w:rsidRPr="00EE270E">
              <w:rPr>
                <w:rFonts w:asciiTheme="minorHAnsi" w:eastAsia="Arial" w:hAnsiTheme="minorHAnsi" w:cstheme="minorHAnsi"/>
                <w:color w:val="252525"/>
                <w:w w:val="99"/>
              </w:rPr>
              <w:t>u</w:t>
            </w:r>
            <w:r w:rsidRPr="00EE270E">
              <w:rPr>
                <w:rFonts w:asciiTheme="minorHAnsi" w:eastAsia="Arial" w:hAnsiTheme="minorHAnsi" w:cstheme="minorHAnsi"/>
                <w:color w:val="252525"/>
              </w:rPr>
              <w:t xml:space="preserve"> s</w:t>
            </w:r>
            <w:r w:rsidRPr="00EE270E">
              <w:rPr>
                <w:rFonts w:asciiTheme="minorHAnsi" w:eastAsia="Arial" w:hAnsiTheme="minorHAnsi" w:cstheme="minorHAnsi"/>
                <w:color w:val="252525"/>
                <w:w w:val="99"/>
              </w:rPr>
              <w:t>l</w:t>
            </w:r>
            <w:r w:rsidRPr="00EE270E">
              <w:rPr>
                <w:rFonts w:asciiTheme="minorHAnsi" w:eastAsia="Arial" w:hAnsiTheme="minorHAnsi" w:cstheme="minorHAnsi"/>
                <w:color w:val="252525"/>
                <w:spacing w:val="2"/>
                <w:w w:val="99"/>
              </w:rPr>
              <w:t>u</w:t>
            </w:r>
            <w:r w:rsidRPr="00EE270E">
              <w:rPr>
                <w:rFonts w:asciiTheme="minorHAnsi" w:eastAsia="Arial" w:hAnsiTheme="minorHAnsi" w:cstheme="minorHAnsi"/>
                <w:color w:val="252525"/>
                <w:spacing w:val="-1"/>
              </w:rPr>
              <w:t>ž</w:t>
            </w:r>
            <w:r w:rsidRPr="00EE270E">
              <w:rPr>
                <w:rFonts w:asciiTheme="minorHAnsi" w:eastAsia="Arial" w:hAnsiTheme="minorHAnsi" w:cstheme="minorHAnsi"/>
                <w:color w:val="252525"/>
                <w:w w:val="99"/>
              </w:rPr>
              <w:t>b</w:t>
            </w:r>
            <w:r w:rsidRPr="00EE270E">
              <w:rPr>
                <w:rFonts w:asciiTheme="minorHAnsi" w:eastAsia="Arial" w:hAnsiTheme="minorHAnsi" w:cstheme="minorHAnsi"/>
                <w:color w:val="252525"/>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Definovaná</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spacing w:val="-2"/>
                <w:w w:val="99"/>
              </w:rPr>
              <w:t>j</w:t>
            </w:r>
            <w:r w:rsidRPr="00EE270E">
              <w:rPr>
                <w:rFonts w:asciiTheme="minorHAnsi" w:eastAsia="Arial" w:hAnsiTheme="minorHAnsi" w:cstheme="minorHAnsi"/>
                <w:b/>
                <w:bCs/>
                <w:color w:val="000000"/>
                <w:w w:val="99"/>
              </w:rPr>
              <w:t>ed</w:t>
            </w:r>
            <w:r w:rsidRPr="00EE270E">
              <w:rPr>
                <w:rFonts w:asciiTheme="minorHAnsi" w:eastAsia="Arial" w:hAnsiTheme="minorHAnsi" w:cstheme="minorHAnsi"/>
                <w:b/>
                <w:bCs/>
                <w:color w:val="000000"/>
                <w:spacing w:val="2"/>
                <w:w w:val="99"/>
              </w:rPr>
              <w:t>n</w:t>
            </w:r>
            <w:r w:rsidRPr="00EE270E">
              <w:rPr>
                <w:rFonts w:asciiTheme="minorHAnsi" w:eastAsia="Arial" w:hAnsiTheme="minorHAnsi" w:cstheme="minorHAnsi"/>
                <w:b/>
                <w:bCs/>
                <w:color w:val="000000"/>
                <w:w w:val="99"/>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Kat</w:t>
            </w:r>
            <w:r w:rsidRPr="00EE270E">
              <w:rPr>
                <w:rFonts w:asciiTheme="minorHAnsi" w:eastAsia="Arial" w:hAnsiTheme="minorHAnsi" w:cstheme="minorHAnsi"/>
                <w:b/>
                <w:bCs/>
                <w:color w:val="000000"/>
                <w:spacing w:val="-1"/>
                <w:w w:val="99"/>
              </w:rPr>
              <w:t>a</w:t>
            </w:r>
            <w:r w:rsidRPr="00EE270E">
              <w:rPr>
                <w:rFonts w:asciiTheme="minorHAnsi" w:eastAsia="Arial" w:hAnsiTheme="minorHAnsi" w:cstheme="minorHAnsi"/>
                <w:b/>
                <w:bCs/>
                <w:color w:val="000000"/>
                <w:w w:val="99"/>
              </w:rPr>
              <w:t>log</w:t>
            </w:r>
            <w:r w:rsidRPr="00EE270E">
              <w:rPr>
                <w:rFonts w:asciiTheme="minorHAnsi" w:eastAsia="Arial" w:hAnsiTheme="minorHAnsi" w:cstheme="minorHAnsi"/>
                <w:b/>
                <w:bCs/>
                <w:color w:val="000000"/>
                <w:spacing w:val="2"/>
                <w:w w:val="99"/>
              </w:rPr>
              <w:t>o</w:t>
            </w:r>
            <w:r w:rsidRPr="00EE270E">
              <w:rPr>
                <w:rFonts w:asciiTheme="minorHAnsi" w:eastAsia="Arial" w:hAnsiTheme="minorHAnsi" w:cstheme="minorHAnsi"/>
                <w:b/>
                <w:bCs/>
                <w:color w:val="000000"/>
                <w:spacing w:val="1"/>
                <w:w w:val="99"/>
              </w:rPr>
              <w:t>v</w:t>
            </w:r>
            <w:r w:rsidRPr="00EE270E">
              <w:rPr>
                <w:rFonts w:asciiTheme="minorHAnsi" w:eastAsia="Arial" w:hAnsiTheme="minorHAnsi" w:cstheme="minorHAnsi"/>
                <w:b/>
                <w:bCs/>
                <w:color w:val="000000"/>
                <w:w w:val="99"/>
              </w:rPr>
              <w:t>ý</w:t>
            </w:r>
            <w:r w:rsidRPr="00EE270E">
              <w:rPr>
                <w:rFonts w:asciiTheme="minorHAnsi" w:eastAsia="Arial" w:hAnsiTheme="minorHAnsi" w:cstheme="minorHAnsi"/>
                <w:color w:val="000000"/>
                <w:spacing w:val="-2"/>
              </w:rPr>
              <w:t xml:space="preserve"> </w:t>
            </w:r>
            <w:r w:rsidRPr="00EE270E">
              <w:rPr>
                <w:rFonts w:asciiTheme="minorHAnsi" w:eastAsia="Arial" w:hAnsiTheme="minorHAnsi" w:cstheme="minorHAnsi"/>
                <w:b/>
                <w:bCs/>
                <w:color w:val="000000"/>
                <w:w w:val="99"/>
              </w:rPr>
              <w:t>li</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w w:val="99"/>
              </w:rPr>
              <w:t>t</w:t>
            </w:r>
          </w:p>
        </w:tc>
      </w:tr>
      <w:tr w:rsidR="00EE270E" w:rsidRPr="00EE270E" w:rsidTr="00653071">
        <w:trPr>
          <w:cantSplit/>
          <w:trHeight w:hRule="exact" w:val="713"/>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4"/>
                <w:szCs w:val="14"/>
              </w:rPr>
            </w:pPr>
          </w:p>
          <w:p w:rsidR="00EE270E" w:rsidRPr="00EE270E" w:rsidRDefault="00EE270E" w:rsidP="00653071">
            <w:pPr>
              <w:ind w:left="1491"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w w:val="99"/>
              </w:rPr>
              <w:t>Ce</w:t>
            </w:r>
            <w:r w:rsidRPr="00EE270E">
              <w:rPr>
                <w:rFonts w:asciiTheme="minorHAnsi" w:eastAsia="Arial" w:hAnsiTheme="minorHAnsi" w:cstheme="minorHAnsi"/>
                <w:b/>
                <w:bCs/>
                <w:color w:val="000000"/>
                <w:spacing w:val="-1"/>
                <w:w w:val="99"/>
              </w:rPr>
              <w:t>n</w:t>
            </w:r>
            <w:r w:rsidRPr="00EE270E">
              <w:rPr>
                <w:rFonts w:asciiTheme="minorHAnsi" w:eastAsia="Arial" w:hAnsiTheme="minorHAnsi" w:cstheme="minorHAnsi"/>
                <w:b/>
                <w:bCs/>
                <w:color w:val="000000"/>
                <w:w w:val="99"/>
              </w:rPr>
              <w:t>a</w:t>
            </w:r>
          </w:p>
          <w:p w:rsidR="00EE270E" w:rsidRPr="00EE270E" w:rsidRDefault="00EE270E" w:rsidP="00653071">
            <w:pPr>
              <w:ind w:left="330"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spacing w:val="1"/>
                <w:w w:val="99"/>
              </w:rPr>
              <w:t>(</w:t>
            </w:r>
            <w:r w:rsidRPr="00EE270E">
              <w:rPr>
                <w:rFonts w:asciiTheme="minorHAnsi" w:eastAsia="Arial" w:hAnsiTheme="minorHAnsi" w:cstheme="minorHAnsi"/>
                <w:b/>
                <w:bCs/>
                <w:color w:val="000000"/>
                <w:spacing w:val="-1"/>
                <w:w w:val="99"/>
              </w:rPr>
              <w:t>j</w:t>
            </w:r>
            <w:r w:rsidRPr="00EE270E">
              <w:rPr>
                <w:rFonts w:asciiTheme="minorHAnsi" w:eastAsia="Arial" w:hAnsiTheme="minorHAnsi" w:cstheme="minorHAnsi"/>
                <w:b/>
                <w:bCs/>
                <w:color w:val="000000"/>
                <w:w w:val="99"/>
              </w:rPr>
              <w:t>ednot</w:t>
            </w:r>
            <w:r w:rsidRPr="00EE270E">
              <w:rPr>
                <w:rFonts w:asciiTheme="minorHAnsi" w:eastAsia="Arial" w:hAnsiTheme="minorHAnsi" w:cstheme="minorHAnsi"/>
                <w:b/>
                <w:bCs/>
                <w:color w:val="000000"/>
                <w:spacing w:val="1"/>
                <w:w w:val="99"/>
              </w:rPr>
              <w:t>k</w:t>
            </w:r>
            <w:r w:rsidRPr="00EE270E">
              <w:rPr>
                <w:rFonts w:asciiTheme="minorHAnsi" w:eastAsia="Arial" w:hAnsiTheme="minorHAnsi" w:cstheme="minorHAnsi"/>
                <w:b/>
                <w:bCs/>
                <w:color w:val="000000"/>
                <w:w w:val="99"/>
              </w:rPr>
              <w:t>a</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w:t>
            </w:r>
            <w:r w:rsidRPr="00EE270E">
              <w:rPr>
                <w:rFonts w:asciiTheme="minorHAnsi" w:eastAsia="Arial" w:hAnsiTheme="minorHAnsi" w:cstheme="minorHAnsi"/>
                <w:color w:val="000000"/>
              </w:rPr>
              <w:t xml:space="preserve"> </w:t>
            </w:r>
            <w:r w:rsidRPr="00EE270E">
              <w:rPr>
                <w:rFonts w:asciiTheme="minorHAnsi" w:eastAsia="Arial" w:hAnsiTheme="minorHAnsi" w:cstheme="minorHAnsi"/>
                <w:b/>
                <w:bCs/>
                <w:color w:val="000000"/>
                <w:w w:val="99"/>
              </w:rPr>
              <w:t>ka</w:t>
            </w:r>
            <w:r w:rsidRPr="00EE270E">
              <w:rPr>
                <w:rFonts w:asciiTheme="minorHAnsi" w:eastAsia="Arial" w:hAnsiTheme="minorHAnsi" w:cstheme="minorHAnsi"/>
                <w:b/>
                <w:bCs/>
                <w:color w:val="000000"/>
                <w:spacing w:val="-1"/>
                <w:w w:val="99"/>
              </w:rPr>
              <w:t>l</w:t>
            </w:r>
            <w:r w:rsidRPr="00EE270E">
              <w:rPr>
                <w:rFonts w:asciiTheme="minorHAnsi" w:eastAsia="Arial" w:hAnsiTheme="minorHAnsi" w:cstheme="minorHAnsi"/>
                <w:b/>
                <w:bCs/>
                <w:color w:val="000000"/>
                <w:w w:val="99"/>
              </w:rPr>
              <w:t>end</w:t>
            </w:r>
            <w:r w:rsidRPr="00EE270E">
              <w:rPr>
                <w:rFonts w:asciiTheme="minorHAnsi" w:eastAsia="Arial" w:hAnsiTheme="minorHAnsi" w:cstheme="minorHAnsi"/>
                <w:b/>
                <w:bCs/>
                <w:color w:val="000000"/>
                <w:spacing w:val="1"/>
                <w:w w:val="99"/>
              </w:rPr>
              <w:t>á</w:t>
            </w:r>
            <w:r w:rsidRPr="00EE270E">
              <w:rPr>
                <w:rFonts w:asciiTheme="minorHAnsi" w:eastAsia="Arial" w:hAnsiTheme="minorHAnsi" w:cstheme="minorHAnsi"/>
                <w:b/>
                <w:bCs/>
                <w:color w:val="000000"/>
                <w:w w:val="99"/>
              </w:rPr>
              <w:t>řní</w:t>
            </w:r>
            <w:r w:rsidRPr="00EE270E">
              <w:rPr>
                <w:rFonts w:asciiTheme="minorHAnsi" w:eastAsia="Arial" w:hAnsiTheme="minorHAnsi" w:cstheme="minorHAnsi"/>
                <w:color w:val="000000"/>
                <w:spacing w:val="1"/>
              </w:rPr>
              <w:t xml:space="preserve"> </w:t>
            </w:r>
            <w:r w:rsidRPr="00EE270E">
              <w:rPr>
                <w:rFonts w:asciiTheme="minorHAnsi" w:eastAsia="Arial" w:hAnsiTheme="minorHAnsi" w:cstheme="minorHAnsi"/>
                <w:b/>
                <w:bCs/>
                <w:color w:val="000000"/>
                <w:spacing w:val="-1"/>
                <w:w w:val="99"/>
              </w:rPr>
              <w:t>m</w:t>
            </w:r>
            <w:r w:rsidRPr="00EE270E">
              <w:rPr>
                <w:rFonts w:asciiTheme="minorHAnsi" w:eastAsia="Arial" w:hAnsiTheme="minorHAnsi" w:cstheme="minorHAnsi"/>
                <w:b/>
                <w:bCs/>
                <w:color w:val="000000"/>
                <w:w w:val="99"/>
              </w:rPr>
              <w:t>ě</w:t>
            </w:r>
            <w:r w:rsidRPr="00EE270E">
              <w:rPr>
                <w:rFonts w:asciiTheme="minorHAnsi" w:eastAsia="Arial" w:hAnsiTheme="minorHAnsi" w:cstheme="minorHAnsi"/>
                <w:b/>
                <w:bCs/>
                <w:color w:val="000000"/>
                <w:spacing w:val="1"/>
                <w:w w:val="99"/>
              </w:rPr>
              <w:t>s</w:t>
            </w:r>
            <w:r w:rsidRPr="00EE270E">
              <w:rPr>
                <w:rFonts w:asciiTheme="minorHAnsi" w:eastAsia="Arial" w:hAnsiTheme="minorHAnsi" w:cstheme="minorHAnsi"/>
                <w:b/>
                <w:bCs/>
                <w:color w:val="000000"/>
                <w:spacing w:val="-1"/>
                <w:w w:val="99"/>
              </w:rPr>
              <w:t>í</w:t>
            </w:r>
            <w:r w:rsidRPr="00EE270E">
              <w:rPr>
                <w:rFonts w:asciiTheme="minorHAnsi" w:eastAsia="Arial" w:hAnsiTheme="minorHAnsi" w:cstheme="minorHAnsi"/>
                <w:b/>
                <w:bCs/>
                <w:color w:val="000000"/>
                <w:w w:val="99"/>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24"/>
                <w:szCs w:val="24"/>
              </w:rPr>
            </w:pPr>
          </w:p>
          <w:p w:rsidR="00EE270E" w:rsidRPr="00EE270E" w:rsidRDefault="00EE270E" w:rsidP="00653071">
            <w:pPr>
              <w:ind w:left="1787" w:right="-20"/>
              <w:rPr>
                <w:rFonts w:asciiTheme="minorHAnsi" w:eastAsia="Arial" w:hAnsiTheme="minorHAnsi" w:cstheme="minorHAnsi"/>
                <w:b/>
                <w:bCs/>
                <w:color w:val="000000"/>
                <w:w w:val="99"/>
              </w:rPr>
            </w:pPr>
            <w:r w:rsidRPr="00EE270E">
              <w:rPr>
                <w:rFonts w:asciiTheme="minorHAnsi" w:eastAsia="Arial" w:hAnsiTheme="minorHAnsi" w:cstheme="minorHAnsi"/>
                <w:b/>
                <w:bCs/>
                <w:color w:val="000000"/>
              </w:rPr>
              <w:t>………………………………</w:t>
            </w:r>
            <w:r w:rsidRPr="00EE270E">
              <w:rPr>
                <w:rFonts w:asciiTheme="minorHAnsi" w:eastAsia="Arial" w:hAnsiTheme="minorHAnsi" w:cstheme="minorHAnsi"/>
                <w:b/>
                <w:bCs/>
                <w:color w:val="000000"/>
                <w:w w:val="99"/>
              </w:rPr>
              <w:t>,-Kč</w:t>
            </w:r>
          </w:p>
        </w:tc>
      </w:tr>
      <w:tr w:rsidR="00EE270E" w:rsidRPr="00EE270E" w:rsidTr="00653071">
        <w:trPr>
          <w:cantSplit/>
          <w:trHeight w:hRule="exact" w:val="3274"/>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24"/>
                <w:szCs w:val="24"/>
              </w:rPr>
            </w:pPr>
          </w:p>
          <w:p w:rsidR="00EE270E" w:rsidRPr="00EE270E" w:rsidRDefault="00EE270E" w:rsidP="00653071">
            <w:pPr>
              <w:ind w:left="70" w:right="-20"/>
              <w:rPr>
                <w:rFonts w:asciiTheme="minorHAnsi" w:eastAsia="Arial" w:hAnsiTheme="minorHAnsi" w:cstheme="minorHAnsi"/>
                <w:b/>
                <w:bCs/>
                <w:color w:val="000000"/>
                <w:sz w:val="18"/>
                <w:szCs w:val="18"/>
                <w:u w:val="single"/>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Garanci vyřešení závady – garanci přebírá výrobce, dodavatel nebo servisní partner objednatele zodpovědný za záruční / pozáruční servis</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Fyzické opravy nebo přemísťování HW</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a nasazování nově dodaného zařízení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Významné konfigurační změny systémů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Zodpovědnost</w:t>
            </w:r>
            <w:r w:rsidRPr="00EE270E">
              <w:rPr>
                <w:rFonts w:asciiTheme="minorHAnsi" w:eastAsia="Arial" w:hAnsiTheme="minorHAnsi" w:cstheme="minorHAnsi"/>
                <w:color w:val="000000"/>
                <w:spacing w:val="2"/>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š</w:t>
            </w:r>
            <w:r w:rsidRPr="00EE270E">
              <w:rPr>
                <w:rFonts w:asciiTheme="minorHAnsi" w:eastAsia="Arial" w:hAnsiTheme="minorHAnsi" w:cstheme="minorHAnsi"/>
                <w:color w:val="000000"/>
                <w:spacing w:val="-1"/>
                <w:sz w:val="18"/>
                <w:szCs w:val="18"/>
              </w:rPr>
              <w:t>k</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2"/>
                <w:w w:val="99"/>
                <w:sz w:val="18"/>
                <w:szCs w:val="18"/>
              </w:rPr>
              <w:t>d</w:t>
            </w:r>
            <w:r w:rsidRPr="00EE270E">
              <w:rPr>
                <w:rFonts w:asciiTheme="minorHAnsi" w:eastAsia="Arial" w:hAnsiTheme="minorHAnsi" w:cstheme="minorHAnsi"/>
                <w:color w:val="000000"/>
                <w:sz w:val="18"/>
                <w:szCs w:val="18"/>
              </w:rPr>
              <w:t xml:space="preserve">y </w:t>
            </w:r>
            <w:r w:rsidRPr="00EE270E">
              <w:rPr>
                <w:rFonts w:asciiTheme="minorHAnsi" w:eastAsia="Arial" w:hAnsiTheme="minorHAnsi" w:cstheme="minorHAnsi"/>
                <w:color w:val="000000"/>
                <w:spacing w:val="-2"/>
                <w:sz w:val="18"/>
                <w:szCs w:val="18"/>
              </w:rPr>
              <w:t>z</w:t>
            </w:r>
            <w:r w:rsidRPr="00EE270E">
              <w:rPr>
                <w:rFonts w:asciiTheme="minorHAnsi" w:eastAsia="Arial" w:hAnsiTheme="minorHAnsi" w:cstheme="minorHAnsi"/>
                <w:color w:val="000000"/>
                <w:w w:val="99"/>
                <w:sz w:val="18"/>
                <w:szCs w:val="18"/>
              </w:rPr>
              <w:t>pů</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obené</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trátou</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sz w:val="18"/>
                <w:szCs w:val="18"/>
              </w:rPr>
              <w:t>č</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el</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spacing w:val="2"/>
                <w:w w:val="99"/>
                <w:sz w:val="18"/>
                <w:szCs w:val="18"/>
              </w:rPr>
              <w:t>t</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w:t>
            </w:r>
          </w:p>
          <w:p w:rsidR="00EE270E" w:rsidRPr="00EE270E" w:rsidRDefault="00EE270E" w:rsidP="00653071">
            <w:pPr>
              <w:spacing w:before="56" w:line="231" w:lineRule="auto"/>
              <w:ind w:left="790" w:right="-20"/>
              <w:rPr>
                <w:rFonts w:asciiTheme="minorHAnsi" w:eastAsia="Arial" w:hAnsiTheme="minorHAnsi" w:cstheme="minorHAnsi"/>
                <w:color w:val="000000"/>
              </w:rPr>
            </w:pPr>
          </w:p>
          <w:p w:rsidR="00EE270E" w:rsidRPr="00EE270E" w:rsidRDefault="00EE270E" w:rsidP="00653071">
            <w:pPr>
              <w:spacing w:before="56" w:line="231" w:lineRule="auto"/>
              <w:ind w:left="790" w:right="-20"/>
              <w:rPr>
                <w:rFonts w:asciiTheme="minorHAnsi" w:eastAsia="Arial" w:hAnsiTheme="minorHAnsi" w:cstheme="minorHAnsi"/>
                <w:color w:val="000000"/>
              </w:rPr>
            </w:pPr>
          </w:p>
        </w:tc>
      </w:tr>
    </w:tbl>
    <w:p w:rsidR="00EE270E" w:rsidRPr="00EE270E" w:rsidRDefault="00EE270E" w:rsidP="00EE270E">
      <w:pPr>
        <w:ind w:left="275" w:right="-20"/>
        <w:rPr>
          <w:rFonts w:asciiTheme="minorHAnsi" w:eastAsia="Wingdings" w:hAnsiTheme="minorHAnsi" w:cstheme="minorHAnsi"/>
          <w:color w:val="000000"/>
          <w:w w:val="99"/>
        </w:rPr>
      </w:pPr>
    </w:p>
    <w:p w:rsidR="00EE270E" w:rsidRPr="00EE270E" w:rsidRDefault="00EE270E" w:rsidP="00EE270E">
      <w:pPr>
        <w:rPr>
          <w:rFonts w:asciiTheme="minorHAnsi" w:eastAsia="Wingdings" w:hAnsiTheme="minorHAnsi" w:cstheme="minorHAnsi"/>
          <w:color w:val="000000"/>
          <w:w w:val="99"/>
        </w:rPr>
      </w:pPr>
      <w:r w:rsidRPr="00EE270E">
        <w:rPr>
          <w:rFonts w:asciiTheme="minorHAnsi" w:eastAsia="Wingdings" w:hAnsiTheme="minorHAnsi" w:cstheme="minorHAnsi"/>
          <w:color w:val="000000"/>
          <w:w w:val="99"/>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r w:rsidRPr="00EE270E">
              <w:rPr>
                <w:rFonts w:asciiTheme="minorHAnsi" w:hAnsiTheme="minorHAnsi" w:cstheme="minorHAnsi"/>
              </w:rPr>
              <w:br w:type="page"/>
            </w: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1.14</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.14</w:t>
            </w:r>
          </w:p>
          <w:p w:rsidR="00EE270E" w:rsidRPr="00EE270E" w:rsidRDefault="00EE270E" w:rsidP="00653071">
            <w:pPr>
              <w:ind w:left="791" w:right="-20"/>
              <w:rPr>
                <w:rFonts w:asciiTheme="minorHAnsi" w:eastAsia="Arial" w:hAnsiTheme="minorHAnsi" w:cstheme="minorHAnsi"/>
                <w:b/>
                <w:bCs/>
                <w:color w:val="FFFFFF"/>
                <w:w w:val="99"/>
                <w:sz w:val="28"/>
                <w:szCs w:val="28"/>
              </w:rPr>
            </w:pP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82"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t>Správa bezpečnostních IT</w:t>
            </w:r>
          </w:p>
        </w:tc>
      </w:tr>
      <w:tr w:rsidR="00EE270E" w:rsidRPr="00EE270E" w:rsidTr="00653071">
        <w:trPr>
          <w:cantSplit/>
          <w:trHeight w:hRule="exact" w:val="12621"/>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120" w:lineRule="exact"/>
              <w:rPr>
                <w:rFonts w:asciiTheme="minorHAnsi" w:eastAsia="Arial" w:hAnsiTheme="minorHAnsi" w:cstheme="minorHAnsi"/>
                <w:w w:val="99"/>
                <w:sz w:val="18"/>
                <w:szCs w:val="18"/>
              </w:rPr>
            </w:pPr>
          </w:p>
          <w:p w:rsidR="00EE270E" w:rsidRPr="00EE270E" w:rsidRDefault="00EE270E" w:rsidP="00653071">
            <w:pPr>
              <w:ind w:left="779" w:right="34"/>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pacing w:val="-1"/>
                <w:w w:val="99"/>
                <w:sz w:val="18"/>
                <w:szCs w:val="18"/>
              </w:rPr>
              <w:br/>
            </w:r>
            <w:r w:rsidRPr="00EE270E">
              <w:rPr>
                <w:rFonts w:asciiTheme="minorHAnsi" w:eastAsia="Arial" w:hAnsiTheme="minorHAnsi" w:cstheme="minorHAnsi"/>
                <w:b/>
                <w:bCs/>
                <w:color w:val="000000"/>
                <w:spacing w:val="2"/>
                <w:w w:val="99"/>
                <w:sz w:val="18"/>
                <w:szCs w:val="18"/>
              </w:rPr>
              <w:t>S</w:t>
            </w:r>
            <w:r w:rsidRPr="00EE270E">
              <w:rPr>
                <w:rFonts w:asciiTheme="minorHAnsi" w:eastAsia="Arial" w:hAnsiTheme="minorHAnsi" w:cstheme="minorHAnsi"/>
                <w:b/>
                <w:bCs/>
                <w:color w:val="000000"/>
                <w:spacing w:val="-4"/>
                <w:w w:val="99"/>
                <w:sz w:val="18"/>
                <w:szCs w:val="18"/>
              </w:rPr>
              <w:t>y</w:t>
            </w:r>
            <w:r w:rsidRPr="00EE270E">
              <w:rPr>
                <w:rFonts w:asciiTheme="minorHAnsi" w:eastAsia="Arial" w:hAnsiTheme="minorHAnsi" w:cstheme="minorHAnsi"/>
                <w:b/>
                <w:bCs/>
                <w:color w:val="000000"/>
                <w:w w:val="99"/>
                <w:sz w:val="18"/>
                <w:szCs w:val="18"/>
              </w:rPr>
              <w:t>stém</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2"/>
                <w:w w:val="99"/>
                <w:sz w:val="18"/>
                <w:szCs w:val="18"/>
              </w:rPr>
              <w:t>v</w:t>
            </w:r>
            <w:r w:rsidRPr="00EE270E">
              <w:rPr>
                <w:rFonts w:asciiTheme="minorHAnsi" w:eastAsia="Arial" w:hAnsiTheme="minorHAnsi" w:cstheme="minorHAnsi"/>
                <w:b/>
                <w:bCs/>
                <w:color w:val="000000"/>
                <w:w w:val="99"/>
                <w:sz w:val="18"/>
                <w:szCs w:val="18"/>
              </w:rPr>
              <w:t>á,</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u</w:t>
            </w:r>
            <w:r w:rsidRPr="00EE270E">
              <w:rPr>
                <w:rFonts w:asciiTheme="minorHAnsi" w:eastAsia="Arial" w:hAnsiTheme="minorHAnsi" w:cstheme="minorHAnsi"/>
                <w:b/>
                <w:bCs/>
                <w:color w:val="000000"/>
                <w:sz w:val="18"/>
                <w:szCs w:val="18"/>
              </w:rPr>
              <w:t>ž</w:t>
            </w:r>
            <w:r w:rsidRPr="00EE270E">
              <w:rPr>
                <w:rFonts w:asciiTheme="minorHAnsi" w:eastAsia="Arial" w:hAnsiTheme="minorHAnsi" w:cstheme="minorHAnsi"/>
                <w:b/>
                <w:bCs/>
                <w:color w:val="000000"/>
                <w:spacing w:val="3"/>
                <w:w w:val="99"/>
                <w:sz w:val="18"/>
                <w:szCs w:val="18"/>
              </w:rPr>
              <w:t>i</w:t>
            </w:r>
            <w:r w:rsidRPr="00EE270E">
              <w:rPr>
                <w:rFonts w:asciiTheme="minorHAnsi" w:eastAsia="Arial" w:hAnsiTheme="minorHAnsi" w:cstheme="minorHAnsi"/>
                <w:b/>
                <w:bCs/>
                <w:color w:val="000000"/>
                <w:spacing w:val="-3"/>
                <w:w w:val="99"/>
                <w:sz w:val="18"/>
                <w:szCs w:val="18"/>
              </w:rPr>
              <w:t>v</w:t>
            </w:r>
            <w:r w:rsidRPr="00EE270E">
              <w:rPr>
                <w:rFonts w:asciiTheme="minorHAnsi" w:eastAsia="Arial" w:hAnsiTheme="minorHAnsi" w:cstheme="minorHAnsi"/>
                <w:b/>
                <w:bCs/>
                <w:color w:val="000000"/>
                <w:w w:val="99"/>
                <w:sz w:val="18"/>
                <w:szCs w:val="18"/>
              </w:rPr>
              <w:t>atels</w:t>
            </w:r>
            <w:r w:rsidRPr="00EE270E">
              <w:rPr>
                <w:rFonts w:asciiTheme="minorHAnsi" w:eastAsia="Arial" w:hAnsiTheme="minorHAnsi" w:cstheme="minorHAnsi"/>
                <w:b/>
                <w:bCs/>
                <w:color w:val="000000"/>
                <w:spacing w:val="1"/>
                <w:w w:val="99"/>
                <w:sz w:val="18"/>
                <w:szCs w:val="18"/>
              </w:rPr>
              <w:t>k</w:t>
            </w:r>
            <w:r w:rsidRPr="00EE270E">
              <w:rPr>
                <w:rFonts w:asciiTheme="minorHAnsi" w:eastAsia="Arial" w:hAnsiTheme="minorHAnsi" w:cstheme="minorHAnsi"/>
                <w:b/>
                <w:bCs/>
                <w:color w:val="000000"/>
                <w:w w:val="99"/>
                <w:sz w:val="18"/>
                <w:szCs w:val="18"/>
              </w:rPr>
              <w:t>á</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síť</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3"/>
                <w:w w:val="99"/>
                <w:sz w:val="18"/>
                <w:szCs w:val="18"/>
              </w:rPr>
              <w:t>v</w:t>
            </w:r>
            <w:r w:rsidRPr="00EE270E">
              <w:rPr>
                <w:rFonts w:asciiTheme="minorHAnsi" w:eastAsia="Arial" w:hAnsiTheme="minorHAnsi" w:cstheme="minorHAnsi"/>
                <w:b/>
                <w:bCs/>
                <w:color w:val="000000"/>
                <w:w w:val="99"/>
                <w:sz w:val="18"/>
                <w:szCs w:val="18"/>
              </w:rPr>
              <w:t>á</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be</w:t>
            </w:r>
            <w:r w:rsidRPr="00EE270E">
              <w:rPr>
                <w:rFonts w:asciiTheme="minorHAnsi" w:eastAsia="Arial" w:hAnsiTheme="minorHAnsi" w:cstheme="minorHAnsi"/>
                <w:b/>
                <w:bCs/>
                <w:color w:val="000000"/>
                <w:sz w:val="18"/>
                <w:szCs w:val="18"/>
              </w:rPr>
              <w:t>z</w:t>
            </w:r>
            <w:r w:rsidRPr="00EE270E">
              <w:rPr>
                <w:rFonts w:asciiTheme="minorHAnsi" w:eastAsia="Arial" w:hAnsiTheme="minorHAnsi" w:cstheme="minorHAnsi"/>
                <w:b/>
                <w:bCs/>
                <w:color w:val="000000"/>
                <w:w w:val="99"/>
                <w:sz w:val="18"/>
                <w:szCs w:val="18"/>
              </w:rPr>
              <w:t>p</w:t>
            </w:r>
            <w:r w:rsidRPr="00EE270E">
              <w:rPr>
                <w:rFonts w:asciiTheme="minorHAnsi" w:eastAsia="Arial" w:hAnsiTheme="minorHAnsi" w:cstheme="minorHAnsi"/>
                <w:b/>
                <w:bCs/>
                <w:color w:val="000000"/>
                <w:spacing w:val="-1"/>
                <w:w w:val="99"/>
                <w:sz w:val="18"/>
                <w:szCs w:val="18"/>
              </w:rPr>
              <w:t>e</w:t>
            </w:r>
            <w:r w:rsidRPr="00EE270E">
              <w:rPr>
                <w:rFonts w:asciiTheme="minorHAnsi" w:eastAsia="Arial" w:hAnsiTheme="minorHAnsi" w:cstheme="minorHAnsi"/>
                <w:b/>
                <w:bCs/>
                <w:color w:val="000000"/>
                <w:w w:val="99"/>
                <w:sz w:val="18"/>
                <w:szCs w:val="18"/>
              </w:rPr>
              <w:t>čno</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 xml:space="preserve">t - </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p</w:t>
            </w:r>
            <w:r w:rsidRPr="00EE270E">
              <w:rPr>
                <w:rFonts w:asciiTheme="minorHAnsi" w:eastAsia="Arial" w:hAnsiTheme="minorHAnsi" w:cstheme="minorHAnsi"/>
                <w:b/>
                <w:bCs/>
                <w:color w:val="000000"/>
                <w:spacing w:val="-1"/>
                <w:w w:val="99"/>
                <w:sz w:val="18"/>
                <w:szCs w:val="18"/>
              </w:rPr>
              <w:t>r</w:t>
            </w:r>
            <w:r w:rsidRPr="00EE270E">
              <w:rPr>
                <w:rFonts w:asciiTheme="minorHAnsi" w:eastAsia="Arial" w:hAnsiTheme="minorHAnsi" w:cstheme="minorHAnsi"/>
                <w:b/>
                <w:bCs/>
                <w:color w:val="000000"/>
                <w:spacing w:val="2"/>
                <w:w w:val="99"/>
                <w:sz w:val="18"/>
                <w:szCs w:val="18"/>
              </w:rPr>
              <w:t>á</w:t>
            </w:r>
            <w:r w:rsidRPr="00EE270E">
              <w:rPr>
                <w:rFonts w:asciiTheme="minorHAnsi" w:eastAsia="Arial" w:hAnsiTheme="minorHAnsi" w:cstheme="minorHAnsi"/>
                <w:b/>
                <w:bCs/>
                <w:color w:val="000000"/>
                <w:spacing w:val="-3"/>
                <w:w w:val="99"/>
                <w:sz w:val="18"/>
                <w:szCs w:val="18"/>
              </w:rPr>
              <w:t>v</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ko</w:t>
            </w:r>
            <w:r w:rsidRPr="00EE270E">
              <w:rPr>
                <w:rFonts w:asciiTheme="minorHAnsi" w:eastAsia="Arial" w:hAnsiTheme="minorHAnsi" w:cstheme="minorHAnsi"/>
                <w:b/>
                <w:bCs/>
                <w:color w:val="000000"/>
                <w:spacing w:val="1"/>
                <w:w w:val="99"/>
                <w:sz w:val="18"/>
                <w:szCs w:val="18"/>
              </w:rPr>
              <w:t>m</w:t>
            </w:r>
            <w:r w:rsidRPr="00EE270E">
              <w:rPr>
                <w:rFonts w:asciiTheme="minorHAnsi" w:eastAsia="Arial" w:hAnsiTheme="minorHAnsi" w:cstheme="minorHAnsi"/>
                <w:b/>
                <w:bCs/>
                <w:color w:val="000000"/>
                <w:w w:val="99"/>
                <w:sz w:val="18"/>
                <w:szCs w:val="18"/>
              </w:rPr>
              <w:t>p</w:t>
            </w:r>
            <w:r w:rsidRPr="00EE270E">
              <w:rPr>
                <w:rFonts w:asciiTheme="minorHAnsi" w:eastAsia="Arial" w:hAnsiTheme="minorHAnsi" w:cstheme="minorHAnsi"/>
                <w:b/>
                <w:bCs/>
                <w:color w:val="000000"/>
                <w:spacing w:val="-1"/>
                <w:w w:val="99"/>
                <w:sz w:val="18"/>
                <w:szCs w:val="18"/>
              </w:rPr>
              <w:t>l</w:t>
            </w:r>
            <w:r w:rsidRPr="00EE270E">
              <w:rPr>
                <w:rFonts w:asciiTheme="minorHAnsi" w:eastAsia="Arial" w:hAnsiTheme="minorHAnsi" w:cstheme="minorHAnsi"/>
                <w:b/>
                <w:bCs/>
                <w:color w:val="000000"/>
                <w:w w:val="99"/>
                <w:sz w:val="18"/>
                <w:szCs w:val="18"/>
              </w:rPr>
              <w:t>e</w:t>
            </w:r>
            <w:r w:rsidRPr="00EE270E">
              <w:rPr>
                <w:rFonts w:asciiTheme="minorHAnsi" w:eastAsia="Arial" w:hAnsiTheme="minorHAnsi" w:cstheme="minorHAnsi"/>
                <w:b/>
                <w:bCs/>
                <w:color w:val="000000"/>
                <w:spacing w:val="1"/>
                <w:w w:val="99"/>
                <w:sz w:val="18"/>
                <w:szCs w:val="18"/>
              </w:rPr>
              <w:t>x</w:t>
            </w:r>
            <w:r w:rsidRPr="00EE270E">
              <w:rPr>
                <w:rFonts w:asciiTheme="minorHAnsi" w:eastAsia="Arial" w:hAnsiTheme="minorHAnsi" w:cstheme="minorHAnsi"/>
                <w:b/>
                <w:bCs/>
                <w:color w:val="000000"/>
                <w:w w:val="99"/>
                <w:sz w:val="18"/>
                <w:szCs w:val="18"/>
              </w:rPr>
              <w:t>ní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be</w:t>
            </w:r>
            <w:r w:rsidRPr="00EE270E">
              <w:rPr>
                <w:rFonts w:asciiTheme="minorHAnsi" w:eastAsia="Arial" w:hAnsiTheme="minorHAnsi" w:cstheme="minorHAnsi"/>
                <w:b/>
                <w:bCs/>
                <w:color w:val="000000"/>
                <w:sz w:val="18"/>
                <w:szCs w:val="18"/>
              </w:rPr>
              <w:t>z</w:t>
            </w:r>
            <w:r w:rsidRPr="00EE270E">
              <w:rPr>
                <w:rFonts w:asciiTheme="minorHAnsi" w:eastAsia="Arial" w:hAnsiTheme="minorHAnsi" w:cstheme="minorHAnsi"/>
                <w:b/>
                <w:bCs/>
                <w:color w:val="000000"/>
                <w:w w:val="99"/>
                <w:sz w:val="18"/>
                <w:szCs w:val="18"/>
              </w:rPr>
              <w:t>p</w:t>
            </w:r>
            <w:r w:rsidRPr="00EE270E">
              <w:rPr>
                <w:rFonts w:asciiTheme="minorHAnsi" w:eastAsia="Arial" w:hAnsiTheme="minorHAnsi" w:cstheme="minorHAnsi"/>
                <w:b/>
                <w:bCs/>
                <w:color w:val="000000"/>
                <w:spacing w:val="-1"/>
                <w:w w:val="99"/>
                <w:sz w:val="18"/>
                <w:szCs w:val="18"/>
              </w:rPr>
              <w:t>e</w:t>
            </w:r>
            <w:r w:rsidRPr="00EE270E">
              <w:rPr>
                <w:rFonts w:asciiTheme="minorHAnsi" w:eastAsia="Arial" w:hAnsiTheme="minorHAnsi" w:cstheme="minorHAnsi"/>
                <w:b/>
                <w:bCs/>
                <w:color w:val="000000"/>
                <w:w w:val="99"/>
                <w:sz w:val="18"/>
                <w:szCs w:val="18"/>
              </w:rPr>
              <w:t>čno</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p</w:t>
            </w:r>
            <w:r w:rsidRPr="00EE270E">
              <w:rPr>
                <w:rFonts w:asciiTheme="minorHAnsi" w:eastAsia="Arial" w:hAnsiTheme="minorHAnsi" w:cstheme="minorHAnsi"/>
                <w:b/>
                <w:bCs/>
                <w:color w:val="000000"/>
                <w:spacing w:val="1"/>
                <w:w w:val="99"/>
                <w:sz w:val="18"/>
                <w:szCs w:val="18"/>
              </w:rPr>
              <w:t>r</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3"/>
                <w:w w:val="99"/>
                <w:sz w:val="18"/>
                <w:szCs w:val="18"/>
              </w:rPr>
              <w:t>v</w:t>
            </w:r>
            <w:r w:rsidRPr="00EE270E">
              <w:rPr>
                <w:rFonts w:asciiTheme="minorHAnsi" w:eastAsia="Arial" w:hAnsiTheme="minorHAnsi" w:cstheme="minorHAnsi"/>
                <w:b/>
                <w:bCs/>
                <w:color w:val="000000"/>
                <w:w w:val="99"/>
                <w:sz w:val="18"/>
                <w:szCs w:val="18"/>
              </w:rPr>
              <w:t>o</w:t>
            </w:r>
            <w:r w:rsidRPr="00EE270E">
              <w:rPr>
                <w:rFonts w:asciiTheme="minorHAnsi" w:eastAsia="Arial" w:hAnsiTheme="minorHAnsi" w:cstheme="minorHAnsi"/>
                <w:b/>
                <w:bCs/>
                <w:color w:val="000000"/>
                <w:sz w:val="18"/>
                <w:szCs w:val="18"/>
              </w:rPr>
              <w:t>z</w:t>
            </w:r>
            <w:r w:rsidRPr="00EE270E">
              <w:rPr>
                <w:rFonts w:asciiTheme="minorHAnsi" w:eastAsia="Arial" w:hAnsiTheme="minorHAnsi" w:cstheme="minorHAnsi"/>
                <w:b/>
                <w:bCs/>
                <w:color w:val="000000"/>
                <w:spacing w:val="1"/>
                <w:w w:val="99"/>
                <w:sz w:val="18"/>
                <w:szCs w:val="18"/>
              </w:rPr>
              <w:t>o</w:t>
            </w:r>
            <w:r w:rsidRPr="00EE270E">
              <w:rPr>
                <w:rFonts w:asciiTheme="minorHAnsi" w:eastAsia="Arial" w:hAnsiTheme="minorHAnsi" w:cstheme="minorHAnsi"/>
                <w:b/>
                <w:bCs/>
                <w:color w:val="000000"/>
                <w:spacing w:val="-2"/>
                <w:w w:val="99"/>
                <w:sz w:val="18"/>
                <w:szCs w:val="18"/>
              </w:rPr>
              <w:t>v</w:t>
            </w:r>
            <w:r w:rsidRPr="00EE270E">
              <w:rPr>
                <w:rFonts w:asciiTheme="minorHAnsi" w:eastAsia="Arial" w:hAnsiTheme="minorHAnsi" w:cstheme="minorHAnsi"/>
                <w:b/>
                <w:bCs/>
                <w:color w:val="000000"/>
                <w:spacing w:val="2"/>
                <w:w w:val="99"/>
                <w:sz w:val="18"/>
                <w:szCs w:val="18"/>
              </w:rPr>
              <w:t>an</w:t>
            </w:r>
            <w:r w:rsidRPr="00EE270E">
              <w:rPr>
                <w:rFonts w:asciiTheme="minorHAnsi" w:eastAsia="Arial" w:hAnsiTheme="minorHAnsi" w:cstheme="minorHAnsi"/>
                <w:b/>
                <w:bCs/>
                <w:color w:val="000000"/>
                <w:spacing w:val="-2"/>
                <w:w w:val="99"/>
                <w:sz w:val="18"/>
                <w:szCs w:val="18"/>
              </w:rPr>
              <w:t>ý</w:t>
            </w:r>
            <w:r w:rsidRPr="00EE270E">
              <w:rPr>
                <w:rFonts w:asciiTheme="minorHAnsi" w:eastAsia="Arial" w:hAnsiTheme="minorHAnsi" w:cstheme="minorHAnsi"/>
                <w:b/>
                <w:bCs/>
                <w:color w:val="000000"/>
                <w:w w:val="99"/>
                <w:sz w:val="18"/>
                <w:szCs w:val="18"/>
              </w:rPr>
              <w:t>ch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2"/>
                <w:w w:val="99"/>
                <w:sz w:val="18"/>
                <w:szCs w:val="18"/>
              </w:rPr>
              <w:t>s</w:t>
            </w:r>
            <w:r w:rsidRPr="00EE270E">
              <w:rPr>
                <w:rFonts w:asciiTheme="minorHAnsi" w:eastAsia="Arial" w:hAnsiTheme="minorHAnsi" w:cstheme="minorHAnsi"/>
                <w:b/>
                <w:bCs/>
                <w:color w:val="000000"/>
                <w:spacing w:val="-4"/>
                <w:w w:val="99"/>
                <w:sz w:val="18"/>
                <w:szCs w:val="18"/>
              </w:rPr>
              <w:t>y</w:t>
            </w:r>
            <w:r w:rsidRPr="00EE270E">
              <w:rPr>
                <w:rFonts w:asciiTheme="minorHAnsi" w:eastAsia="Arial" w:hAnsiTheme="minorHAnsi" w:cstheme="minorHAnsi"/>
                <w:b/>
                <w:bCs/>
                <w:color w:val="000000"/>
                <w:w w:val="99"/>
                <w:sz w:val="18"/>
                <w:szCs w:val="18"/>
              </w:rPr>
              <w:t>stémů</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EE270E">
            <w:pPr>
              <w:pStyle w:val="Odstavecseseznamem"/>
              <w:numPr>
                <w:ilvl w:val="0"/>
                <w:numId w:val="41"/>
              </w:numPr>
              <w:suppressAutoHyphens w:val="0"/>
              <w:spacing w:line="247" w:lineRule="auto"/>
              <w:ind w:right="111"/>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spacing w:val="1"/>
                <w:w w:val="99"/>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tém</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á</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be</w:t>
            </w:r>
            <w:r w:rsidRPr="00EE270E">
              <w:rPr>
                <w:rFonts w:asciiTheme="minorHAnsi" w:eastAsia="Arial" w:hAnsiTheme="minorHAnsi" w:cstheme="minorHAnsi"/>
                <w:color w:val="000000"/>
                <w:spacing w:val="-2"/>
                <w:sz w:val="18"/>
                <w:szCs w:val="18"/>
              </w:rPr>
              <w:t>z</w:t>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a</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w w:val="99"/>
                <w:sz w:val="18"/>
                <w:szCs w:val="18"/>
              </w:rPr>
              <w:t>al</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be</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pe</w:t>
            </w:r>
            <w:r w:rsidRPr="00EE270E">
              <w:rPr>
                <w:rFonts w:asciiTheme="minorHAnsi" w:eastAsia="Arial" w:hAnsiTheme="minorHAnsi" w:cstheme="minorHAnsi"/>
                <w:color w:val="000000"/>
                <w:sz w:val="18"/>
                <w:szCs w:val="18"/>
              </w:rPr>
              <w:t>č</w:t>
            </w:r>
            <w:r w:rsidRPr="00EE270E">
              <w:rPr>
                <w:rFonts w:asciiTheme="minorHAnsi" w:eastAsia="Arial" w:hAnsiTheme="minorHAnsi" w:cstheme="minorHAnsi"/>
                <w:color w:val="000000"/>
                <w:w w:val="99"/>
                <w:sz w:val="18"/>
                <w:szCs w:val="18"/>
              </w:rPr>
              <w:t>no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up</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ate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ap</w:t>
            </w:r>
            <w:r w:rsidRPr="00EE270E">
              <w:rPr>
                <w:rFonts w:asciiTheme="minorHAnsi" w:eastAsia="Arial" w:hAnsiTheme="minorHAnsi" w:cstheme="minorHAnsi"/>
                <w:color w:val="000000"/>
                <w:w w:val="99"/>
                <w:sz w:val="18"/>
                <w:szCs w:val="18"/>
              </w:rPr>
              <w:t>li</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2"/>
                <w:sz w:val="18"/>
                <w:szCs w:val="18"/>
              </w:rPr>
              <w:t>c</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op</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spacing w:val="-2"/>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č</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témů,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f</w:t>
            </w:r>
            <w:r w:rsidRPr="00EE270E">
              <w:rPr>
                <w:rFonts w:asciiTheme="minorHAnsi" w:eastAsia="Arial" w:hAnsiTheme="minorHAnsi" w:cstheme="minorHAnsi"/>
                <w:color w:val="000000"/>
                <w:w w:val="99"/>
                <w:sz w:val="18"/>
                <w:szCs w:val="18"/>
              </w:rPr>
              <w:t>ir</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w w:val="99"/>
                <w:sz w:val="18"/>
                <w:szCs w:val="18"/>
              </w:rPr>
              <w:t>-ware,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spacing w:val="2"/>
                <w:w w:val="99"/>
                <w:sz w:val="18"/>
                <w:szCs w:val="18"/>
              </w:rPr>
              <w:t>a</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elná</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sz w:val="18"/>
                <w:szCs w:val="18"/>
              </w:rPr>
              <w:t>k</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ola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spacing w:val="2"/>
                <w:w w:val="99"/>
                <w:sz w:val="18"/>
                <w:szCs w:val="18"/>
              </w:rPr>
              <w:t>á</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namů</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gů,</w:t>
            </w:r>
          </w:p>
          <w:p w:rsidR="00EE270E" w:rsidRPr="00EE270E" w:rsidRDefault="00EE270E" w:rsidP="00653071">
            <w:pPr>
              <w:spacing w:after="13" w:line="180" w:lineRule="exact"/>
              <w:rPr>
                <w:rFonts w:asciiTheme="minorHAnsi" w:eastAsia="Arial" w:hAnsiTheme="minorHAnsi" w:cstheme="minorHAnsi"/>
                <w:w w:val="99"/>
                <w:sz w:val="18"/>
                <w:szCs w:val="18"/>
              </w:rPr>
            </w:pPr>
          </w:p>
          <w:p w:rsidR="00EE270E" w:rsidRPr="00EE270E" w:rsidRDefault="00EE270E" w:rsidP="00EE270E">
            <w:pPr>
              <w:pStyle w:val="Odstavecseseznamem"/>
              <w:numPr>
                <w:ilvl w:val="0"/>
                <w:numId w:val="41"/>
              </w:numPr>
              <w:suppressAutoHyphens w:val="0"/>
              <w:spacing w:line="247" w:lineRule="auto"/>
              <w:ind w:right="111"/>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Síťová bezpečnost – správa, údržba a aktualizace konfigurací síťových prvků dle best-practices a pravidel tak, aby bylo minimalizováno bezpečnostní riziko, správa bezpečnosti vnější konektivity do internetu prostřednictvím firewallů.</w:t>
            </w:r>
          </w:p>
          <w:p w:rsidR="00EE270E" w:rsidRPr="00EE270E" w:rsidRDefault="00EE270E" w:rsidP="00653071">
            <w:pPr>
              <w:pStyle w:val="Odstavecseseznamem"/>
              <w:spacing w:line="247" w:lineRule="auto"/>
              <w:ind w:right="111"/>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1"/>
              </w:numPr>
              <w:suppressAutoHyphens w:val="0"/>
              <w:spacing w:line="247" w:lineRule="auto"/>
              <w:ind w:right="111"/>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Uživatelská bezpečnost – správa politik přístupů a oprávnění uživatelů v rámci operačních systémů, řízení uživatelských přístupu k aplikacím a dohled nad politikou hesel.</w:t>
            </w:r>
          </w:p>
          <w:p w:rsidR="00EE270E" w:rsidRPr="00EE270E" w:rsidRDefault="00EE270E" w:rsidP="00653071">
            <w:pPr>
              <w:pStyle w:val="Odstavecseseznamem"/>
              <w:spacing w:line="247" w:lineRule="auto"/>
              <w:ind w:right="111"/>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1"/>
              </w:numPr>
              <w:suppressAutoHyphens w:val="0"/>
              <w:spacing w:line="247" w:lineRule="auto"/>
              <w:ind w:right="111"/>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Správa a administrace antivirového systému (serverových, klientských) :</w:t>
            </w:r>
          </w:p>
          <w:p w:rsidR="00EE270E" w:rsidRPr="00EE270E" w:rsidRDefault="00EE270E" w:rsidP="00653071">
            <w:pPr>
              <w:spacing w:after="6" w:line="200" w:lineRule="exact"/>
              <w:rPr>
                <w:rFonts w:asciiTheme="minorHAnsi" w:eastAsia="Arial" w:hAnsiTheme="minorHAnsi" w:cstheme="minorHAnsi"/>
                <w:w w:val="99"/>
                <w:sz w:val="18"/>
                <w:szCs w:val="18"/>
              </w:rPr>
            </w:pPr>
          </w:p>
          <w:p w:rsidR="00EE270E" w:rsidRPr="00EE270E" w:rsidRDefault="00EE270E" w:rsidP="00653071">
            <w:pPr>
              <w:ind w:left="1511" w:right="-20"/>
              <w:rPr>
                <w:rFonts w:asciiTheme="minorHAnsi" w:eastAsia="Arial" w:hAnsiTheme="minorHAnsi" w:cstheme="minorHAnsi"/>
                <w:color w:val="000000"/>
                <w:w w:val="99"/>
                <w:sz w:val="18"/>
                <w:szCs w:val="18"/>
              </w:rPr>
            </w:pPr>
            <w:r w:rsidRPr="00EE270E">
              <w:rPr>
                <w:rFonts w:asciiTheme="minorHAnsi" w:eastAsia="Courier New" w:hAnsiTheme="minorHAnsi" w:cstheme="minorHAnsi"/>
                <w:color w:val="000000"/>
                <w:w w:val="99"/>
                <w:sz w:val="18"/>
                <w:szCs w:val="18"/>
              </w:rPr>
              <w:t>o</w:t>
            </w:r>
            <w:r w:rsidRPr="00EE270E">
              <w:rPr>
                <w:rFonts w:asciiTheme="minorHAnsi" w:eastAsia="Courier New" w:hAnsiTheme="minorHAnsi" w:cstheme="minorHAnsi"/>
                <w:color w:val="000000"/>
                <w:spacing w:val="119"/>
                <w:sz w:val="18"/>
                <w:szCs w:val="18"/>
              </w:rPr>
              <w:t xml:space="preserve"> </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on</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rola</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du</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an</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1"/>
                <w:w w:val="99"/>
                <w:sz w:val="18"/>
                <w:szCs w:val="18"/>
              </w:rPr>
              <w:t>é</w:t>
            </w:r>
            <w:r w:rsidRPr="00EE270E">
              <w:rPr>
                <w:rFonts w:asciiTheme="minorHAnsi" w:eastAsia="Arial" w:hAnsiTheme="minorHAnsi" w:cstheme="minorHAnsi"/>
                <w:color w:val="000000"/>
                <w:w w:val="99"/>
                <w:sz w:val="18"/>
                <w:szCs w:val="18"/>
              </w:rPr>
              <w:t>ho</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é</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w w:val="99"/>
                <w:sz w:val="18"/>
                <w:szCs w:val="18"/>
              </w:rPr>
              <w:t>u,</w:t>
            </w:r>
          </w:p>
          <w:p w:rsidR="00EE270E" w:rsidRPr="00EE270E" w:rsidRDefault="00EE270E" w:rsidP="00653071">
            <w:pPr>
              <w:spacing w:after="6" w:line="200" w:lineRule="exact"/>
              <w:rPr>
                <w:rFonts w:asciiTheme="minorHAnsi" w:eastAsia="Arial" w:hAnsiTheme="minorHAnsi" w:cstheme="minorHAnsi"/>
                <w:w w:val="99"/>
                <w:sz w:val="18"/>
                <w:szCs w:val="18"/>
              </w:rPr>
            </w:pPr>
          </w:p>
          <w:p w:rsidR="00EE270E" w:rsidRPr="00EE270E" w:rsidRDefault="00EE270E" w:rsidP="00653071">
            <w:pPr>
              <w:ind w:left="1511" w:right="-20"/>
              <w:rPr>
                <w:rFonts w:asciiTheme="minorHAnsi" w:eastAsia="Arial" w:hAnsiTheme="minorHAnsi" w:cstheme="minorHAnsi"/>
                <w:color w:val="000000"/>
                <w:w w:val="99"/>
                <w:sz w:val="18"/>
                <w:szCs w:val="18"/>
              </w:rPr>
            </w:pPr>
            <w:r w:rsidRPr="00EE270E">
              <w:rPr>
                <w:rFonts w:asciiTheme="minorHAnsi" w:eastAsia="Courier New" w:hAnsiTheme="minorHAnsi" w:cstheme="minorHAnsi"/>
                <w:color w:val="000000"/>
                <w:w w:val="99"/>
                <w:sz w:val="18"/>
                <w:szCs w:val="18"/>
              </w:rPr>
              <w:t>o</w:t>
            </w:r>
            <w:r w:rsidRPr="00EE270E">
              <w:rPr>
                <w:rFonts w:asciiTheme="minorHAnsi" w:eastAsia="Courier New" w:hAnsiTheme="minorHAnsi" w:cstheme="minorHAnsi"/>
                <w:color w:val="000000"/>
                <w:spacing w:val="119"/>
                <w:sz w:val="18"/>
                <w:szCs w:val="18"/>
              </w:rPr>
              <w:t xml:space="preserve"> </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al</w:t>
            </w:r>
            <w:r w:rsidRPr="00EE270E">
              <w:rPr>
                <w:rFonts w:asciiTheme="minorHAnsi" w:eastAsia="Arial" w:hAnsiTheme="minorHAnsi" w:cstheme="minorHAnsi"/>
                <w:color w:val="000000"/>
                <w:spacing w:val="1"/>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anti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iru</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w w:val="99"/>
                <w:sz w:val="18"/>
                <w:szCs w:val="18"/>
              </w:rPr>
              <w:t>ta</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w w:val="99"/>
                <w:sz w:val="18"/>
                <w:szCs w:val="18"/>
              </w:rPr>
              <w:t>c</w:t>
            </w:r>
            <w:r w:rsidRPr="00EE270E">
              <w:rPr>
                <w:rFonts w:asciiTheme="minorHAnsi" w:eastAsia="Arial" w:hAnsiTheme="minorHAnsi" w:cstheme="minorHAnsi"/>
                <w:color w:val="000000"/>
                <w:w w:val="99"/>
                <w:sz w:val="18"/>
                <w:szCs w:val="18"/>
              </w:rPr>
              <w:t>e</w:t>
            </w:r>
          </w:p>
          <w:p w:rsidR="00EE270E" w:rsidRPr="00EE270E" w:rsidRDefault="00EE270E" w:rsidP="00653071">
            <w:pPr>
              <w:spacing w:after="6" w:line="200" w:lineRule="exact"/>
              <w:rPr>
                <w:rFonts w:asciiTheme="minorHAnsi" w:eastAsia="Arial" w:hAnsiTheme="minorHAnsi" w:cstheme="minorHAnsi"/>
                <w:w w:val="99"/>
                <w:sz w:val="18"/>
                <w:szCs w:val="18"/>
              </w:rPr>
            </w:pPr>
          </w:p>
          <w:p w:rsidR="00EE270E" w:rsidRPr="00EE270E" w:rsidRDefault="00EE270E" w:rsidP="00653071">
            <w:pPr>
              <w:ind w:left="1511" w:right="-20"/>
              <w:rPr>
                <w:rFonts w:asciiTheme="minorHAnsi" w:eastAsia="Arial" w:hAnsiTheme="minorHAnsi" w:cstheme="minorHAnsi"/>
                <w:color w:val="000000"/>
                <w:w w:val="99"/>
                <w:sz w:val="18"/>
                <w:szCs w:val="18"/>
              </w:rPr>
            </w:pPr>
            <w:r w:rsidRPr="00EE270E">
              <w:rPr>
                <w:rFonts w:asciiTheme="minorHAnsi" w:eastAsia="Courier New" w:hAnsiTheme="minorHAnsi" w:cstheme="minorHAnsi"/>
                <w:color w:val="000000"/>
                <w:w w:val="99"/>
                <w:sz w:val="18"/>
                <w:szCs w:val="18"/>
              </w:rPr>
              <w:t>o</w:t>
            </w:r>
            <w:r w:rsidRPr="00EE270E">
              <w:rPr>
                <w:rFonts w:asciiTheme="minorHAnsi" w:eastAsia="Courier New" w:hAnsiTheme="minorHAnsi" w:cstheme="minorHAnsi"/>
                <w:color w:val="000000"/>
                <w:spacing w:val="119"/>
                <w:sz w:val="18"/>
                <w:szCs w:val="18"/>
              </w:rPr>
              <w:t xml:space="preserve"> </w:t>
            </w:r>
            <w:r w:rsidRPr="00EE270E">
              <w:rPr>
                <w:rFonts w:asciiTheme="minorHAnsi" w:eastAsia="Arial" w:hAnsiTheme="minorHAnsi" w:cstheme="minorHAnsi"/>
                <w:color w:val="000000"/>
                <w:spacing w:val="1"/>
                <w:w w:val="99"/>
                <w:sz w:val="18"/>
                <w:szCs w:val="18"/>
              </w:rPr>
              <w:t>a</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tuali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ir</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z w:val="18"/>
                <w:szCs w:val="18"/>
              </w:rPr>
              <w:t>ýc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dat</w:t>
            </w:r>
          </w:p>
          <w:p w:rsidR="00EE270E" w:rsidRPr="00EE270E" w:rsidRDefault="00EE270E" w:rsidP="00653071">
            <w:pPr>
              <w:spacing w:after="6" w:line="200" w:lineRule="exact"/>
              <w:rPr>
                <w:rFonts w:asciiTheme="minorHAnsi" w:eastAsia="Arial" w:hAnsiTheme="minorHAnsi" w:cstheme="minorHAnsi"/>
                <w:w w:val="99"/>
                <w:sz w:val="18"/>
                <w:szCs w:val="18"/>
              </w:rPr>
            </w:pPr>
          </w:p>
          <w:p w:rsidR="00EE270E" w:rsidRPr="00EE270E" w:rsidRDefault="00EE270E" w:rsidP="00653071">
            <w:pPr>
              <w:ind w:left="1511" w:right="-20"/>
              <w:rPr>
                <w:rFonts w:asciiTheme="minorHAnsi" w:eastAsia="Arial" w:hAnsiTheme="minorHAnsi" w:cstheme="minorHAnsi"/>
                <w:color w:val="000000"/>
                <w:w w:val="99"/>
                <w:sz w:val="18"/>
                <w:szCs w:val="18"/>
              </w:rPr>
            </w:pPr>
            <w:r w:rsidRPr="00EE270E">
              <w:rPr>
                <w:rFonts w:asciiTheme="minorHAnsi" w:eastAsia="Courier New" w:hAnsiTheme="minorHAnsi" w:cstheme="minorHAnsi"/>
                <w:color w:val="000000"/>
                <w:w w:val="99"/>
                <w:sz w:val="18"/>
                <w:szCs w:val="18"/>
              </w:rPr>
              <w:t>o</w:t>
            </w:r>
            <w:r w:rsidRPr="00EE270E">
              <w:rPr>
                <w:rFonts w:asciiTheme="minorHAnsi" w:eastAsia="Courier New" w:hAnsiTheme="minorHAnsi" w:cstheme="minorHAnsi"/>
                <w:color w:val="000000"/>
                <w:spacing w:val="119"/>
                <w:sz w:val="18"/>
                <w:szCs w:val="18"/>
              </w:rPr>
              <w:t xml:space="preserve"> </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tranění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napad</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2"/>
                <w:sz w:val="18"/>
                <w:szCs w:val="18"/>
              </w:rPr>
              <w:t>v</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w w:val="99"/>
                <w:sz w:val="18"/>
                <w:szCs w:val="18"/>
              </w:rPr>
              <w:t>r</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m</w:t>
            </w:r>
          </w:p>
          <w:p w:rsidR="00EE270E" w:rsidRPr="00EE270E" w:rsidRDefault="00EE270E" w:rsidP="00653071">
            <w:pPr>
              <w:spacing w:after="6" w:line="200" w:lineRule="exact"/>
              <w:rPr>
                <w:rFonts w:asciiTheme="minorHAnsi" w:eastAsia="Arial" w:hAnsiTheme="minorHAnsi" w:cstheme="minorHAnsi"/>
                <w:w w:val="99"/>
                <w:sz w:val="18"/>
                <w:szCs w:val="18"/>
              </w:rPr>
            </w:pPr>
          </w:p>
          <w:p w:rsidR="00EE270E" w:rsidRPr="00EE270E" w:rsidRDefault="00EE270E" w:rsidP="00653071">
            <w:pPr>
              <w:ind w:left="779"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pacing w:val="-1"/>
                <w:w w:val="99"/>
                <w:sz w:val="18"/>
                <w:szCs w:val="18"/>
              </w:rPr>
              <w:t>P</w:t>
            </w:r>
            <w:r w:rsidRPr="00EE270E">
              <w:rPr>
                <w:rFonts w:asciiTheme="minorHAnsi" w:eastAsia="Arial" w:hAnsiTheme="minorHAnsi" w:cstheme="minorHAnsi"/>
                <w:b/>
                <w:bCs/>
                <w:color w:val="000000"/>
                <w:w w:val="99"/>
                <w:sz w:val="18"/>
                <w:szCs w:val="18"/>
              </w:rPr>
              <w:t>r</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1"/>
                <w:w w:val="99"/>
                <w:sz w:val="18"/>
                <w:szCs w:val="18"/>
              </w:rPr>
              <w:t>v</w:t>
            </w:r>
            <w:r w:rsidRPr="00EE270E">
              <w:rPr>
                <w:rFonts w:asciiTheme="minorHAnsi" w:eastAsia="Arial" w:hAnsiTheme="minorHAnsi" w:cstheme="minorHAnsi"/>
                <w:b/>
                <w:bCs/>
                <w:color w:val="000000"/>
                <w:w w:val="99"/>
                <w:sz w:val="18"/>
                <w:szCs w:val="18"/>
              </w:rPr>
              <w:t>o</w:t>
            </w:r>
            <w:r w:rsidRPr="00EE270E">
              <w:rPr>
                <w:rFonts w:asciiTheme="minorHAnsi" w:eastAsia="Arial" w:hAnsiTheme="minorHAnsi" w:cstheme="minorHAnsi"/>
                <w:b/>
                <w:bCs/>
                <w:color w:val="000000"/>
                <w:sz w:val="18"/>
                <w:szCs w:val="18"/>
              </w:rPr>
              <w:t>z</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dohled</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VPN</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EE270E">
            <w:pPr>
              <w:pStyle w:val="Odstavecseseznamem"/>
              <w:numPr>
                <w:ilvl w:val="0"/>
                <w:numId w:val="42"/>
              </w:numPr>
              <w:suppressAutoHyphens w:val="0"/>
              <w:ind w:right="-20"/>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VPN mezi hlavním úřadem a územním pracovištěm Zadavatele</w:t>
            </w:r>
          </w:p>
          <w:p w:rsidR="00EE270E" w:rsidRPr="00EE270E" w:rsidRDefault="00EE270E" w:rsidP="00653071">
            <w:pPr>
              <w:pStyle w:val="Odstavecseseznamem"/>
              <w:ind w:right="-20"/>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2"/>
              </w:numPr>
              <w:suppressAutoHyphens w:val="0"/>
              <w:ind w:right="-20"/>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 VPN pro vzdálený přístupy do vnitřní sítě</w:t>
            </w:r>
          </w:p>
          <w:p w:rsidR="00EE270E" w:rsidRPr="00EE270E" w:rsidRDefault="00EE270E" w:rsidP="00653071">
            <w:pPr>
              <w:pStyle w:val="Odstavecseseznamem"/>
              <w:ind w:right="-20"/>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2"/>
              </w:numPr>
              <w:suppressAutoHyphens w:val="0"/>
              <w:ind w:right="-20"/>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Dohled funkčnosti VPN</w:t>
            </w:r>
          </w:p>
          <w:p w:rsidR="00EE270E" w:rsidRPr="00EE270E" w:rsidRDefault="00EE270E" w:rsidP="00653071">
            <w:pPr>
              <w:pStyle w:val="Odstavecseseznamem"/>
              <w:ind w:right="-20"/>
              <w:rPr>
                <w:rFonts w:asciiTheme="minorHAnsi" w:eastAsia="Arial" w:hAnsiTheme="minorHAnsi" w:cstheme="minorHAnsi"/>
                <w:color w:val="000000"/>
                <w:w w:val="99"/>
                <w:sz w:val="18"/>
                <w:szCs w:val="18"/>
              </w:rPr>
            </w:pPr>
          </w:p>
          <w:p w:rsidR="00EE270E" w:rsidRPr="00EE270E" w:rsidRDefault="00EE270E" w:rsidP="00653071">
            <w:pPr>
              <w:ind w:left="779"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Be</w:t>
            </w:r>
            <w:r w:rsidRPr="00EE270E">
              <w:rPr>
                <w:rFonts w:asciiTheme="minorHAnsi" w:eastAsia="Arial" w:hAnsiTheme="minorHAnsi" w:cstheme="minorHAnsi"/>
                <w:b/>
                <w:bCs/>
                <w:color w:val="000000"/>
                <w:sz w:val="18"/>
                <w:szCs w:val="18"/>
              </w:rPr>
              <w:t>z</w:t>
            </w:r>
            <w:r w:rsidRPr="00EE270E">
              <w:rPr>
                <w:rFonts w:asciiTheme="minorHAnsi" w:eastAsia="Arial" w:hAnsiTheme="minorHAnsi" w:cstheme="minorHAnsi"/>
                <w:b/>
                <w:bCs/>
                <w:color w:val="000000"/>
                <w:w w:val="99"/>
                <w:sz w:val="18"/>
                <w:szCs w:val="18"/>
              </w:rPr>
              <w:t>pečnostní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pol</w:t>
            </w:r>
            <w:r w:rsidRPr="00EE270E">
              <w:rPr>
                <w:rFonts w:asciiTheme="minorHAnsi" w:eastAsia="Arial" w:hAnsiTheme="minorHAnsi" w:cstheme="minorHAnsi"/>
                <w:b/>
                <w:bCs/>
                <w:color w:val="000000"/>
                <w:spacing w:val="1"/>
                <w:w w:val="99"/>
                <w:sz w:val="18"/>
                <w:szCs w:val="18"/>
              </w:rPr>
              <w:t>i</w:t>
            </w:r>
            <w:r w:rsidRPr="00EE270E">
              <w:rPr>
                <w:rFonts w:asciiTheme="minorHAnsi" w:eastAsia="Arial" w:hAnsiTheme="minorHAnsi" w:cstheme="minorHAnsi"/>
                <w:b/>
                <w:bCs/>
                <w:color w:val="000000"/>
                <w:w w:val="99"/>
                <w:sz w:val="18"/>
                <w:szCs w:val="18"/>
              </w:rPr>
              <w:t>t</w:t>
            </w:r>
            <w:r w:rsidRPr="00EE270E">
              <w:rPr>
                <w:rFonts w:asciiTheme="minorHAnsi" w:eastAsia="Arial" w:hAnsiTheme="minorHAnsi" w:cstheme="minorHAnsi"/>
                <w:b/>
                <w:bCs/>
                <w:color w:val="000000"/>
                <w:spacing w:val="-1"/>
                <w:w w:val="99"/>
                <w:sz w:val="18"/>
                <w:szCs w:val="18"/>
              </w:rPr>
              <w:t>i</w:t>
            </w:r>
            <w:r w:rsidRPr="00EE270E">
              <w:rPr>
                <w:rFonts w:asciiTheme="minorHAnsi" w:eastAsia="Arial" w:hAnsiTheme="minorHAnsi" w:cstheme="minorHAnsi"/>
                <w:b/>
                <w:bCs/>
                <w:color w:val="000000"/>
                <w:w w:val="99"/>
                <w:sz w:val="18"/>
                <w:szCs w:val="18"/>
              </w:rPr>
              <w:t>ka</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opatře</w:t>
            </w:r>
            <w:r w:rsidRPr="00EE270E">
              <w:rPr>
                <w:rFonts w:asciiTheme="minorHAnsi" w:eastAsia="Arial" w:hAnsiTheme="minorHAnsi" w:cstheme="minorHAnsi"/>
                <w:b/>
                <w:bCs/>
                <w:color w:val="000000"/>
                <w:spacing w:val="-1"/>
                <w:w w:val="99"/>
                <w:sz w:val="18"/>
                <w:szCs w:val="18"/>
              </w:rPr>
              <w:t>n</w:t>
            </w:r>
            <w:r w:rsidRPr="00EE270E">
              <w:rPr>
                <w:rFonts w:asciiTheme="minorHAnsi" w:eastAsia="Arial" w:hAnsiTheme="minorHAnsi" w:cstheme="minorHAnsi"/>
                <w:b/>
                <w:bCs/>
                <w:color w:val="000000"/>
                <w:w w:val="99"/>
                <w:sz w:val="18"/>
                <w:szCs w:val="18"/>
              </w:rPr>
              <w:t>í</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EE270E">
            <w:pPr>
              <w:pStyle w:val="Odstavecseseznamem"/>
              <w:numPr>
                <w:ilvl w:val="0"/>
                <w:numId w:val="42"/>
              </w:numPr>
              <w:suppressAutoHyphens w:val="0"/>
              <w:ind w:right="-20"/>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Návrh opatření v případě zjištění nedostatků</w:t>
            </w:r>
          </w:p>
          <w:p w:rsidR="00EE270E" w:rsidRPr="00EE270E" w:rsidRDefault="00EE270E" w:rsidP="00653071">
            <w:pPr>
              <w:pStyle w:val="Odstavecseseznamem"/>
              <w:ind w:right="-20"/>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2"/>
              </w:numPr>
              <w:suppressAutoHyphens w:val="0"/>
              <w:ind w:right="-20"/>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Vytváření a údržba uživatelské politiky</w:t>
            </w: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r w:rsidRPr="00EE270E">
              <w:rPr>
                <w:rFonts w:asciiTheme="minorHAnsi" w:eastAsia="Arial" w:hAnsiTheme="minorHAnsi" w:cstheme="minorHAnsi"/>
                <w:bCs/>
                <w:color w:val="000000"/>
                <w:w w:val="99"/>
                <w:sz w:val="18"/>
                <w:szCs w:val="18"/>
                <w:u w:val="single"/>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Ochrana sítě pomocí firewallu Kerio Control. Jeho správa a konfigurace.</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Ochrana sítě pomocí antivirových a antispamových systémů</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Správa bezpečnostních politik.</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konfigurace, provozování, dohled a odebírání HW, řešení incidentů a problémů s FW, zajištění servisu HW, eskalace incidentů a problémů.</w:t>
            </w:r>
            <w:r w:rsidRPr="00EE270E">
              <w:rPr>
                <w:rFonts w:asciiTheme="minorHAnsi" w:eastAsia="Arial" w:hAnsiTheme="minorHAnsi" w:cstheme="minorHAnsi"/>
                <w:color w:val="000000"/>
                <w:w w:val="99"/>
                <w:sz w:val="18"/>
                <w:szCs w:val="18"/>
              </w:rPr>
              <w:br/>
            </w:r>
          </w:p>
        </w:tc>
      </w:tr>
      <w:tr w:rsidR="00EE270E" w:rsidRPr="00EE270E" w:rsidTr="00653071">
        <w:trPr>
          <w:cantSplit/>
          <w:trHeight w:hRule="exact" w:val="2865"/>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sz w:val="18"/>
                <w:szCs w:val="18"/>
                <w:u w:val="single"/>
              </w:rPr>
            </w:pPr>
          </w:p>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line="240" w:lineRule="exact"/>
              <w:rPr>
                <w:rFonts w:asciiTheme="minorHAnsi" w:eastAsia="Arial" w:hAnsiTheme="minorHAnsi" w:cstheme="minorHAnsi"/>
                <w:w w:val="99"/>
                <w:sz w:val="18"/>
                <w:szCs w:val="18"/>
              </w:rPr>
            </w:pPr>
          </w:p>
          <w:p w:rsidR="00EE270E" w:rsidRPr="00EE270E" w:rsidRDefault="00EE270E" w:rsidP="00653071">
            <w:pPr>
              <w:spacing w:after="10" w:line="220" w:lineRule="exact"/>
              <w:rPr>
                <w:rFonts w:asciiTheme="minorHAnsi" w:eastAsia="Arial" w:hAnsiTheme="minorHAnsi" w:cstheme="minorHAnsi"/>
                <w:w w:val="99"/>
                <w:sz w:val="18"/>
                <w:szCs w:val="18"/>
              </w:rPr>
            </w:pPr>
          </w:p>
          <w:p w:rsidR="00EE270E" w:rsidRPr="006F165F"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Pr</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doba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f</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ck</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no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tec</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w w:val="99"/>
                <w:sz w:val="18"/>
                <w:szCs w:val="18"/>
              </w:rPr>
              <w:t>ni</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spacing w:val="-1"/>
                <w:sz w:val="18"/>
                <w:szCs w:val="18"/>
              </w:rPr>
              <w:t>ý</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8</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-17</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z w:val="18"/>
                <w:szCs w:val="18"/>
              </w:rPr>
              <w:t>y</w:t>
            </w:r>
          </w:p>
          <w:p w:rsidR="00EE270E" w:rsidRPr="00EE270E" w:rsidRDefault="00EE270E" w:rsidP="00653071">
            <w:pPr>
              <w:spacing w:line="200" w:lineRule="exact"/>
              <w:rPr>
                <w:rFonts w:asciiTheme="minorHAnsi" w:eastAsia="Arial" w:hAnsiTheme="minorHAnsi" w:cstheme="minorHAnsi"/>
                <w:sz w:val="18"/>
                <w:szCs w:val="18"/>
              </w:rPr>
            </w:pPr>
          </w:p>
          <w:p w:rsidR="00EE270E" w:rsidRPr="00EE270E" w:rsidRDefault="00EE270E" w:rsidP="00653071">
            <w:pPr>
              <w:spacing w:after="17" w:line="240" w:lineRule="exact"/>
              <w:rPr>
                <w:rFonts w:asciiTheme="minorHAnsi" w:hAnsiTheme="minorHAnsi" w:cstheme="minorHAnsi"/>
                <w:sz w:val="18"/>
                <w:szCs w:val="18"/>
              </w:rPr>
            </w:pPr>
            <w:r w:rsidRPr="00EE270E">
              <w:rPr>
                <w:rFonts w:asciiTheme="minorHAnsi" w:eastAsia="Arial" w:hAnsiTheme="minorHAnsi" w:cstheme="minorHAnsi"/>
                <w:color w:val="000000"/>
                <w:w w:val="99"/>
                <w:sz w:val="18"/>
                <w:szCs w:val="18"/>
              </w:rPr>
              <w:tab/>
              <w:t xml:space="preserve">  Zaří</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l</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KL</w:t>
            </w:r>
            <w:r w:rsidRPr="00EE270E">
              <w:rPr>
                <w:rFonts w:asciiTheme="minorHAnsi" w:eastAsia="Arial" w:hAnsiTheme="minorHAnsi" w:cstheme="minorHAnsi"/>
                <w:color w:val="000000"/>
                <w:spacing w:val="1"/>
                <w:w w:val="99"/>
                <w:sz w:val="18"/>
                <w:szCs w:val="18"/>
              </w:rPr>
              <w:t>-</w:t>
            </w:r>
            <w:r w:rsidRPr="00EE270E">
              <w:rPr>
                <w:rFonts w:asciiTheme="minorHAnsi" w:eastAsia="Arial" w:hAnsiTheme="minorHAnsi" w:cstheme="minorHAnsi"/>
                <w:color w:val="000000"/>
                <w:w w:val="99"/>
                <w:sz w:val="18"/>
                <w:szCs w:val="18"/>
              </w:rPr>
              <w:t>00</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Spe</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w w:val="99"/>
                <w:sz w:val="18"/>
                <w:szCs w:val="18"/>
              </w:rPr>
              <w:t>f</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á</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w w:val="99"/>
                <w:sz w:val="18"/>
                <w:szCs w:val="18"/>
              </w:rPr>
              <w:t>j</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w w:val="99"/>
                <w:sz w:val="18"/>
                <w:szCs w:val="18"/>
              </w:rPr>
              <w:t>í</w:t>
            </w:r>
            <w:r w:rsidRPr="00EE270E">
              <w:rPr>
                <w:rFonts w:asciiTheme="minorHAnsi" w:eastAsia="Arial" w:hAnsiTheme="minorHAnsi" w:cstheme="minorHAnsi"/>
                <w:color w:val="000000"/>
                <w:w w:val="99"/>
                <w:sz w:val="18"/>
                <w:szCs w:val="18"/>
              </w:rPr>
              <w:t>ho</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ro</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w w:val="99"/>
                <w:sz w:val="18"/>
                <w:szCs w:val="18"/>
              </w:rPr>
              <w:t>tře</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í</w:t>
            </w: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315" w:right="-20"/>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Katego</w:t>
            </w:r>
            <w:r w:rsidRPr="00EE270E">
              <w:rPr>
                <w:rFonts w:asciiTheme="minorHAnsi" w:eastAsia="Arial" w:hAnsiTheme="minorHAnsi" w:cstheme="minorHAnsi"/>
                <w:b/>
                <w:bCs/>
                <w:color w:val="252525"/>
                <w:spacing w:val="-1"/>
                <w:w w:val="99"/>
                <w:sz w:val="18"/>
                <w:szCs w:val="18"/>
              </w:rPr>
              <w:t>r</w:t>
            </w:r>
            <w:r w:rsidRPr="00EE270E">
              <w:rPr>
                <w:rFonts w:asciiTheme="minorHAnsi" w:eastAsia="Arial" w:hAnsiTheme="minorHAnsi" w:cstheme="minorHAnsi"/>
                <w:b/>
                <w:bCs/>
                <w:color w:val="252525"/>
                <w:w w:val="99"/>
                <w:sz w:val="18"/>
                <w:szCs w:val="18"/>
              </w:rPr>
              <w:t>ie</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b/>
                <w:bCs/>
                <w:color w:val="252525"/>
                <w:w w:val="99"/>
                <w:sz w:val="18"/>
                <w:szCs w:val="18"/>
              </w:rPr>
              <w:t>S</w:t>
            </w:r>
            <w:r w:rsidRPr="00EE270E">
              <w:rPr>
                <w:rFonts w:asciiTheme="minorHAnsi" w:eastAsia="Arial" w:hAnsiTheme="minorHAnsi" w:cstheme="minorHAnsi"/>
                <w:b/>
                <w:bCs/>
                <w:color w:val="252525"/>
                <w:spacing w:val="3"/>
                <w:w w:val="99"/>
                <w:sz w:val="18"/>
                <w:szCs w:val="18"/>
              </w:rPr>
              <w:t>L</w:t>
            </w:r>
            <w:r w:rsidRPr="00EE270E">
              <w:rPr>
                <w:rFonts w:asciiTheme="minorHAnsi" w:eastAsia="Arial" w:hAnsiTheme="minorHAnsi" w:cstheme="minorHAnsi"/>
                <w:b/>
                <w:bCs/>
                <w:color w:val="252525"/>
                <w:w w:val="99"/>
                <w:sz w:val="18"/>
                <w:szCs w:val="18"/>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8"/>
                <w:szCs w:val="18"/>
              </w:rPr>
            </w:pPr>
          </w:p>
          <w:p w:rsidR="00EE270E" w:rsidRPr="00EE270E" w:rsidRDefault="00EE270E" w:rsidP="00653071">
            <w:pPr>
              <w:ind w:left="217" w:right="158"/>
              <w:jc w:val="center"/>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O</w:t>
            </w:r>
            <w:r w:rsidRPr="00EE270E">
              <w:rPr>
                <w:rFonts w:asciiTheme="minorHAnsi" w:eastAsia="Arial" w:hAnsiTheme="minorHAnsi" w:cstheme="minorHAnsi"/>
                <w:b/>
                <w:bCs/>
                <w:color w:val="252525"/>
                <w:spacing w:val="1"/>
                <w:w w:val="99"/>
                <w:sz w:val="18"/>
                <w:szCs w:val="18"/>
              </w:rPr>
              <w:t>k</w:t>
            </w:r>
            <w:r w:rsidRPr="00EE270E">
              <w:rPr>
                <w:rFonts w:asciiTheme="minorHAnsi" w:eastAsia="Arial" w:hAnsiTheme="minorHAnsi" w:cstheme="minorHAnsi"/>
                <w:b/>
                <w:bCs/>
                <w:color w:val="252525"/>
                <w:w w:val="99"/>
                <w:sz w:val="18"/>
                <w:szCs w:val="18"/>
              </w:rPr>
              <w:t>no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spacing w:val="-1"/>
                <w:w w:val="99"/>
                <w:sz w:val="18"/>
                <w:szCs w:val="18"/>
              </w:rPr>
              <w:t>p</w:t>
            </w:r>
            <w:r w:rsidRPr="00EE270E">
              <w:rPr>
                <w:rFonts w:asciiTheme="minorHAnsi" w:eastAsia="Arial" w:hAnsiTheme="minorHAnsi" w:cstheme="minorHAnsi"/>
                <w:b/>
                <w:bCs/>
                <w:color w:val="252525"/>
                <w:w w:val="99"/>
                <w:sz w:val="18"/>
                <w:szCs w:val="18"/>
              </w:rPr>
              <w:t>l</w:t>
            </w:r>
            <w:r w:rsidRPr="00EE270E">
              <w:rPr>
                <w:rFonts w:asciiTheme="minorHAnsi" w:eastAsia="Arial" w:hAnsiTheme="minorHAnsi" w:cstheme="minorHAnsi"/>
                <w:b/>
                <w:bCs/>
                <w:color w:val="252525"/>
                <w:spacing w:val="1"/>
                <w:w w:val="99"/>
                <w:sz w:val="18"/>
                <w:szCs w:val="18"/>
              </w:rPr>
              <w:t>á</w:t>
            </w:r>
            <w:r w:rsidRPr="00EE270E">
              <w:rPr>
                <w:rFonts w:asciiTheme="minorHAnsi" w:eastAsia="Arial" w:hAnsiTheme="minorHAnsi" w:cstheme="minorHAnsi"/>
                <w:b/>
                <w:bCs/>
                <w:color w:val="252525"/>
                <w:w w:val="99"/>
                <w:sz w:val="18"/>
                <w:szCs w:val="18"/>
              </w:rPr>
              <w:t>n</w:t>
            </w:r>
            <w:r w:rsidRPr="00EE270E">
              <w:rPr>
                <w:rFonts w:asciiTheme="minorHAnsi" w:eastAsia="Arial" w:hAnsiTheme="minorHAnsi" w:cstheme="minorHAnsi"/>
                <w:b/>
                <w:bCs/>
                <w:color w:val="252525"/>
                <w:spacing w:val="2"/>
                <w:w w:val="99"/>
                <w:sz w:val="18"/>
                <w:szCs w:val="18"/>
              </w:rPr>
              <w:t>o</w:t>
            </w:r>
            <w:r w:rsidRPr="00EE270E">
              <w:rPr>
                <w:rFonts w:asciiTheme="minorHAnsi" w:eastAsia="Arial" w:hAnsiTheme="minorHAnsi" w:cstheme="minorHAnsi"/>
                <w:b/>
                <w:bCs/>
                <w:color w:val="252525"/>
                <w:spacing w:val="-2"/>
                <w:w w:val="99"/>
                <w:sz w:val="18"/>
                <w:szCs w:val="18"/>
              </w:rPr>
              <w:t>v</w:t>
            </w:r>
            <w:r w:rsidRPr="00EE270E">
              <w:rPr>
                <w:rFonts w:asciiTheme="minorHAnsi" w:eastAsia="Arial" w:hAnsiTheme="minorHAnsi" w:cstheme="minorHAnsi"/>
                <w:b/>
                <w:bCs/>
                <w:color w:val="252525"/>
                <w:w w:val="99"/>
                <w:sz w:val="18"/>
                <w:szCs w:val="18"/>
              </w:rPr>
              <w:t>ané</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w w:val="99"/>
                <w:sz w:val="18"/>
                <w:szCs w:val="18"/>
              </w:rPr>
              <w:t>údr</w:t>
            </w:r>
            <w:r w:rsidRPr="00EE270E">
              <w:rPr>
                <w:rFonts w:asciiTheme="minorHAnsi" w:eastAsia="Arial" w:hAnsiTheme="minorHAnsi" w:cstheme="minorHAnsi"/>
                <w:b/>
                <w:bCs/>
                <w:color w:val="252525"/>
                <w:sz w:val="18"/>
                <w:szCs w:val="18"/>
              </w:rPr>
              <w:t>ž</w:t>
            </w:r>
            <w:r w:rsidRPr="00EE270E">
              <w:rPr>
                <w:rFonts w:asciiTheme="minorHAnsi" w:eastAsia="Arial" w:hAnsiTheme="minorHAnsi" w:cstheme="minorHAnsi"/>
                <w:b/>
                <w:bCs/>
                <w:color w:val="252525"/>
                <w:spacing w:val="4"/>
                <w:w w:val="99"/>
                <w:sz w:val="18"/>
                <w:szCs w:val="18"/>
              </w:rPr>
              <w:t>b</w:t>
            </w:r>
            <w:r w:rsidRPr="00EE270E">
              <w:rPr>
                <w:rFonts w:asciiTheme="minorHAnsi" w:eastAsia="Arial" w:hAnsiTheme="minorHAnsi" w:cstheme="minorHAnsi"/>
                <w:b/>
                <w:bCs/>
                <w:color w:val="252525"/>
                <w:w w:val="99"/>
                <w:sz w:val="18"/>
                <w:szCs w:val="18"/>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17" w:line="240" w:lineRule="exact"/>
              <w:rPr>
                <w:rFonts w:asciiTheme="minorHAnsi" w:hAnsiTheme="minorHAnsi" w:cstheme="minorHAnsi"/>
                <w:sz w:val="18"/>
                <w:szCs w:val="18"/>
              </w:rPr>
            </w:pPr>
          </w:p>
          <w:p w:rsidR="00EE270E" w:rsidRPr="00EE270E" w:rsidRDefault="00EE270E" w:rsidP="00653071">
            <w:pPr>
              <w:ind w:left="582" w:right="-20"/>
              <w:rPr>
                <w:rFonts w:asciiTheme="minorHAnsi" w:eastAsia="Arial" w:hAnsiTheme="minorHAnsi" w:cstheme="minorHAnsi"/>
                <w:color w:val="252525"/>
                <w:w w:val="99"/>
                <w:sz w:val="18"/>
                <w:szCs w:val="18"/>
              </w:rPr>
            </w:pPr>
            <w:r w:rsidRPr="00EE270E">
              <w:rPr>
                <w:rFonts w:asciiTheme="minorHAnsi" w:eastAsia="Arial" w:hAnsiTheme="minorHAnsi" w:cstheme="minorHAnsi"/>
                <w:color w:val="252525"/>
                <w:spacing w:val="-1"/>
                <w:w w:val="99"/>
                <w:sz w:val="18"/>
                <w:szCs w:val="18"/>
              </w:rPr>
              <w:t>A</w:t>
            </w:r>
            <w:r w:rsidRPr="00EE270E">
              <w:rPr>
                <w:rFonts w:asciiTheme="minorHAnsi" w:eastAsia="Arial" w:hAnsiTheme="minorHAnsi" w:cstheme="minorHAnsi"/>
                <w:color w:val="252525"/>
                <w:w w:val="99"/>
                <w:sz w:val="18"/>
                <w:szCs w:val="18"/>
              </w:rPr>
              <w:t>,</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B,</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C,</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color w:val="252525"/>
                <w:w w:val="99"/>
                <w:sz w:val="18"/>
                <w:szCs w:val="18"/>
              </w:rPr>
              <w:t>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87" w:right="32"/>
              <w:jc w:val="center"/>
              <w:rPr>
                <w:rFonts w:asciiTheme="minorHAnsi" w:eastAsia="Arial" w:hAnsiTheme="minorHAnsi" w:cstheme="minorHAnsi"/>
                <w:color w:val="252525"/>
                <w:sz w:val="18"/>
                <w:szCs w:val="18"/>
              </w:rPr>
            </w:pPr>
            <w:r w:rsidRPr="00EE270E">
              <w:rPr>
                <w:rFonts w:asciiTheme="minorHAnsi" w:eastAsia="Arial" w:hAnsiTheme="minorHAnsi" w:cstheme="minorHAnsi"/>
                <w:color w:val="252525"/>
                <w:w w:val="99"/>
                <w:sz w:val="18"/>
                <w:szCs w:val="18"/>
              </w:rPr>
              <w:t>m</w:t>
            </w:r>
            <w:r w:rsidRPr="00EE270E">
              <w:rPr>
                <w:rFonts w:asciiTheme="minorHAnsi" w:eastAsia="Arial" w:hAnsiTheme="minorHAnsi" w:cstheme="minorHAnsi"/>
                <w:color w:val="252525"/>
                <w:spacing w:val="-1"/>
                <w:w w:val="99"/>
                <w:sz w:val="18"/>
                <w:szCs w:val="18"/>
              </w:rPr>
              <w:t>i</w:t>
            </w:r>
            <w:r w:rsidRPr="00EE270E">
              <w:rPr>
                <w:rFonts w:asciiTheme="minorHAnsi" w:eastAsia="Arial" w:hAnsiTheme="minorHAnsi" w:cstheme="minorHAnsi"/>
                <w:color w:val="252525"/>
                <w:w w:val="99"/>
                <w:sz w:val="18"/>
                <w:szCs w:val="18"/>
              </w:rPr>
              <w:t>mo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ro</w:t>
            </w:r>
            <w:r w:rsidRPr="00EE270E">
              <w:rPr>
                <w:rFonts w:asciiTheme="minorHAnsi" w:eastAsia="Arial" w:hAnsiTheme="minorHAnsi" w:cstheme="minorHAnsi"/>
                <w:color w:val="252525"/>
                <w:spacing w:val="-1"/>
                <w:sz w:val="18"/>
                <w:szCs w:val="18"/>
              </w:rPr>
              <w:t>z</w:t>
            </w:r>
            <w:r w:rsidRPr="00EE270E">
              <w:rPr>
                <w:rFonts w:asciiTheme="minorHAnsi" w:eastAsia="Arial" w:hAnsiTheme="minorHAnsi" w:cstheme="minorHAnsi"/>
                <w:color w:val="252525"/>
                <w:sz w:val="18"/>
                <w:szCs w:val="18"/>
              </w:rPr>
              <w:t>s</w:t>
            </w:r>
            <w:r w:rsidRPr="00EE270E">
              <w:rPr>
                <w:rFonts w:asciiTheme="minorHAnsi" w:eastAsia="Arial" w:hAnsiTheme="minorHAnsi" w:cstheme="minorHAnsi"/>
                <w:color w:val="252525"/>
                <w:w w:val="99"/>
                <w:sz w:val="18"/>
                <w:szCs w:val="18"/>
              </w:rPr>
              <w:t>ah</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spacing w:val="-2"/>
                <w:sz w:val="18"/>
                <w:szCs w:val="18"/>
              </w:rPr>
              <w:t>z</w:t>
            </w:r>
            <w:r w:rsidRPr="00EE270E">
              <w:rPr>
                <w:rFonts w:asciiTheme="minorHAnsi" w:eastAsia="Arial" w:hAnsiTheme="minorHAnsi" w:cstheme="minorHAnsi"/>
                <w:color w:val="252525"/>
                <w:spacing w:val="2"/>
                <w:w w:val="99"/>
                <w:sz w:val="18"/>
                <w:szCs w:val="18"/>
              </w:rPr>
              <w:t>a</w:t>
            </w:r>
            <w:r w:rsidRPr="00EE270E">
              <w:rPr>
                <w:rFonts w:asciiTheme="minorHAnsi" w:eastAsia="Arial" w:hAnsiTheme="minorHAnsi" w:cstheme="minorHAnsi"/>
                <w:color w:val="252525"/>
                <w:w w:val="99"/>
                <w:sz w:val="18"/>
                <w:szCs w:val="18"/>
              </w:rPr>
              <w:t>ru</w:t>
            </w:r>
            <w:r w:rsidRPr="00EE270E">
              <w:rPr>
                <w:rFonts w:asciiTheme="minorHAnsi" w:eastAsia="Arial" w:hAnsiTheme="minorHAnsi" w:cstheme="minorHAnsi"/>
                <w:color w:val="252525"/>
                <w:spacing w:val="-1"/>
                <w:sz w:val="18"/>
                <w:szCs w:val="18"/>
              </w:rPr>
              <w:t>č</w:t>
            </w:r>
            <w:r w:rsidRPr="00EE270E">
              <w:rPr>
                <w:rFonts w:asciiTheme="minorHAnsi" w:eastAsia="Arial" w:hAnsiTheme="minorHAnsi" w:cstheme="minorHAnsi"/>
                <w:color w:val="252525"/>
                <w:w w:val="99"/>
                <w:sz w:val="18"/>
                <w:szCs w:val="18"/>
              </w:rPr>
              <w:t>e</w:t>
            </w:r>
            <w:r w:rsidRPr="00EE270E">
              <w:rPr>
                <w:rFonts w:asciiTheme="minorHAnsi" w:eastAsia="Arial" w:hAnsiTheme="minorHAnsi" w:cstheme="minorHAnsi"/>
                <w:color w:val="252525"/>
                <w:spacing w:val="1"/>
                <w:w w:val="99"/>
                <w:sz w:val="18"/>
                <w:szCs w:val="18"/>
              </w:rPr>
              <w:t>n</w:t>
            </w:r>
            <w:r w:rsidRPr="00EE270E">
              <w:rPr>
                <w:rFonts w:asciiTheme="minorHAnsi" w:eastAsia="Arial" w:hAnsiTheme="minorHAnsi" w:cstheme="minorHAnsi"/>
                <w:color w:val="252525"/>
                <w:w w:val="99"/>
                <w:sz w:val="18"/>
                <w:szCs w:val="18"/>
              </w:rPr>
              <w:t>ého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pro</w:t>
            </w:r>
            <w:r w:rsidRPr="00EE270E">
              <w:rPr>
                <w:rFonts w:asciiTheme="minorHAnsi" w:eastAsia="Arial" w:hAnsiTheme="minorHAnsi" w:cstheme="minorHAnsi"/>
                <w:color w:val="252525"/>
                <w:spacing w:val="-1"/>
                <w:sz w:val="18"/>
                <w:szCs w:val="18"/>
              </w:rPr>
              <w:t>v</w:t>
            </w:r>
            <w:r w:rsidRPr="00EE270E">
              <w:rPr>
                <w:rFonts w:asciiTheme="minorHAnsi" w:eastAsia="Arial" w:hAnsiTheme="minorHAnsi" w:cstheme="minorHAnsi"/>
                <w:color w:val="252525"/>
                <w:spacing w:val="2"/>
                <w:w w:val="99"/>
                <w:sz w:val="18"/>
                <w:szCs w:val="18"/>
              </w:rPr>
              <w:t>o</w:t>
            </w:r>
            <w:r w:rsidRPr="00EE270E">
              <w:rPr>
                <w:rFonts w:asciiTheme="minorHAnsi" w:eastAsia="Arial" w:hAnsiTheme="minorHAnsi" w:cstheme="minorHAnsi"/>
                <w:color w:val="252525"/>
                <w:spacing w:val="-1"/>
                <w:sz w:val="18"/>
                <w:szCs w:val="18"/>
              </w:rPr>
              <w:t>z</w:t>
            </w:r>
            <w:r w:rsidRPr="00EE270E">
              <w:rPr>
                <w:rFonts w:asciiTheme="minorHAnsi" w:eastAsia="Arial" w:hAnsiTheme="minorHAnsi" w:cstheme="minorHAnsi"/>
                <w:color w:val="252525"/>
                <w:w w:val="99"/>
                <w:sz w:val="18"/>
                <w:szCs w:val="18"/>
              </w:rPr>
              <w:t>u</w:t>
            </w:r>
            <w:r w:rsidRPr="00EE270E">
              <w:rPr>
                <w:rFonts w:asciiTheme="minorHAnsi" w:eastAsia="Arial" w:hAnsiTheme="minorHAnsi" w:cstheme="minorHAnsi"/>
                <w:color w:val="252525"/>
                <w:sz w:val="18"/>
                <w:szCs w:val="18"/>
              </w:rPr>
              <w:t xml:space="preserve"> s</w:t>
            </w:r>
            <w:r w:rsidRPr="00EE270E">
              <w:rPr>
                <w:rFonts w:asciiTheme="minorHAnsi" w:eastAsia="Arial" w:hAnsiTheme="minorHAnsi" w:cstheme="minorHAnsi"/>
                <w:color w:val="252525"/>
                <w:w w:val="99"/>
                <w:sz w:val="18"/>
                <w:szCs w:val="18"/>
              </w:rPr>
              <w:t>l</w:t>
            </w:r>
            <w:r w:rsidRPr="00EE270E">
              <w:rPr>
                <w:rFonts w:asciiTheme="minorHAnsi" w:eastAsia="Arial" w:hAnsiTheme="minorHAnsi" w:cstheme="minorHAnsi"/>
                <w:color w:val="252525"/>
                <w:spacing w:val="2"/>
                <w:w w:val="99"/>
                <w:sz w:val="18"/>
                <w:szCs w:val="18"/>
              </w:rPr>
              <w:t>u</w:t>
            </w:r>
            <w:r w:rsidRPr="00EE270E">
              <w:rPr>
                <w:rFonts w:asciiTheme="minorHAnsi" w:eastAsia="Arial" w:hAnsiTheme="minorHAnsi" w:cstheme="minorHAnsi"/>
                <w:color w:val="252525"/>
                <w:spacing w:val="-1"/>
                <w:sz w:val="18"/>
                <w:szCs w:val="18"/>
              </w:rPr>
              <w:t>ž</w:t>
            </w:r>
            <w:r w:rsidRPr="00EE270E">
              <w:rPr>
                <w:rFonts w:asciiTheme="minorHAnsi" w:eastAsia="Arial" w:hAnsiTheme="minorHAnsi" w:cstheme="minorHAnsi"/>
                <w:color w:val="252525"/>
                <w:w w:val="99"/>
                <w:sz w:val="18"/>
                <w:szCs w:val="18"/>
              </w:rPr>
              <w:t>b</w:t>
            </w:r>
            <w:r w:rsidRPr="00EE270E">
              <w:rPr>
                <w:rFonts w:asciiTheme="minorHAnsi" w:eastAsia="Arial" w:hAnsiTheme="minorHAnsi" w:cstheme="minorHAnsi"/>
                <w:color w:val="252525"/>
                <w:sz w:val="18"/>
                <w:szCs w:val="18"/>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Definovaná</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2"/>
                <w:w w:val="99"/>
                <w:sz w:val="18"/>
                <w:szCs w:val="18"/>
              </w:rPr>
              <w:t>j</w:t>
            </w:r>
            <w:r w:rsidRPr="00EE270E">
              <w:rPr>
                <w:rFonts w:asciiTheme="minorHAnsi" w:eastAsia="Arial" w:hAnsiTheme="minorHAnsi" w:cstheme="minorHAnsi"/>
                <w:b/>
                <w:bCs/>
                <w:color w:val="000000"/>
                <w:w w:val="99"/>
                <w:sz w:val="18"/>
                <w:szCs w:val="18"/>
              </w:rPr>
              <w:t>ed</w:t>
            </w:r>
            <w:r w:rsidRPr="00EE270E">
              <w:rPr>
                <w:rFonts w:asciiTheme="minorHAnsi" w:eastAsia="Arial" w:hAnsiTheme="minorHAnsi" w:cstheme="minorHAnsi"/>
                <w:b/>
                <w:bCs/>
                <w:color w:val="000000"/>
                <w:spacing w:val="2"/>
                <w:w w:val="99"/>
                <w:sz w:val="18"/>
                <w:szCs w:val="18"/>
              </w:rPr>
              <w:t>n</w:t>
            </w:r>
            <w:r w:rsidRPr="00EE270E">
              <w:rPr>
                <w:rFonts w:asciiTheme="minorHAnsi" w:eastAsia="Arial" w:hAnsiTheme="minorHAnsi" w:cstheme="minorHAnsi"/>
                <w:b/>
                <w:bCs/>
                <w:color w:val="000000"/>
                <w:w w:val="99"/>
                <w:sz w:val="18"/>
                <w:szCs w:val="18"/>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Kat</w:t>
            </w:r>
            <w:r w:rsidRPr="00EE270E">
              <w:rPr>
                <w:rFonts w:asciiTheme="minorHAnsi" w:eastAsia="Arial" w:hAnsiTheme="minorHAnsi" w:cstheme="minorHAnsi"/>
                <w:b/>
                <w:bCs/>
                <w:color w:val="000000"/>
                <w:spacing w:val="-1"/>
                <w:w w:val="99"/>
                <w:sz w:val="18"/>
                <w:szCs w:val="18"/>
              </w:rPr>
              <w:t>a</w:t>
            </w:r>
            <w:r w:rsidRPr="00EE270E">
              <w:rPr>
                <w:rFonts w:asciiTheme="minorHAnsi" w:eastAsia="Arial" w:hAnsiTheme="minorHAnsi" w:cstheme="minorHAnsi"/>
                <w:b/>
                <w:bCs/>
                <w:color w:val="000000"/>
                <w:w w:val="99"/>
                <w:sz w:val="18"/>
                <w:szCs w:val="18"/>
              </w:rPr>
              <w:t>log</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1"/>
                <w:w w:val="99"/>
                <w:sz w:val="18"/>
                <w:szCs w:val="18"/>
              </w:rPr>
              <w:t>v</w:t>
            </w:r>
            <w:r w:rsidRPr="00EE270E">
              <w:rPr>
                <w:rFonts w:asciiTheme="minorHAnsi" w:eastAsia="Arial" w:hAnsiTheme="minorHAnsi" w:cstheme="minorHAnsi"/>
                <w:b/>
                <w:bCs/>
                <w:color w:val="000000"/>
                <w:w w:val="99"/>
                <w:sz w:val="18"/>
                <w:szCs w:val="18"/>
              </w:rPr>
              <w:t>ý</w:t>
            </w:r>
            <w:r w:rsidRPr="00EE270E">
              <w:rPr>
                <w:rFonts w:asciiTheme="minorHAnsi" w:eastAsia="Arial" w:hAnsiTheme="minorHAnsi" w:cstheme="minorHAnsi"/>
                <w:color w:val="000000"/>
                <w:spacing w:val="-2"/>
                <w:sz w:val="18"/>
                <w:szCs w:val="18"/>
              </w:rPr>
              <w:t xml:space="preserve"> </w:t>
            </w:r>
            <w:r w:rsidRPr="00EE270E">
              <w:rPr>
                <w:rFonts w:asciiTheme="minorHAnsi" w:eastAsia="Arial" w:hAnsiTheme="minorHAnsi" w:cstheme="minorHAnsi"/>
                <w:b/>
                <w:bCs/>
                <w:color w:val="000000"/>
                <w:w w:val="99"/>
                <w:sz w:val="18"/>
                <w:szCs w:val="18"/>
              </w:rPr>
              <w:t>li</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t</w:t>
            </w:r>
          </w:p>
        </w:tc>
      </w:tr>
      <w:tr w:rsidR="00EE270E" w:rsidRPr="00EE270E" w:rsidTr="00653071">
        <w:trPr>
          <w:cantSplit/>
          <w:trHeight w:hRule="exact" w:val="713"/>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8"/>
                <w:szCs w:val="18"/>
              </w:rPr>
            </w:pPr>
          </w:p>
          <w:p w:rsidR="00EE270E" w:rsidRPr="00EE270E" w:rsidRDefault="00EE270E" w:rsidP="00653071">
            <w:pPr>
              <w:ind w:left="1491"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Ce</w:t>
            </w:r>
            <w:r w:rsidRPr="00EE270E">
              <w:rPr>
                <w:rFonts w:asciiTheme="minorHAnsi" w:eastAsia="Arial" w:hAnsiTheme="minorHAnsi" w:cstheme="minorHAnsi"/>
                <w:b/>
                <w:bCs/>
                <w:color w:val="000000"/>
                <w:spacing w:val="-1"/>
                <w:w w:val="99"/>
                <w:sz w:val="18"/>
                <w:szCs w:val="18"/>
              </w:rPr>
              <w:t>n</w:t>
            </w:r>
            <w:r w:rsidRPr="00EE270E">
              <w:rPr>
                <w:rFonts w:asciiTheme="minorHAnsi" w:eastAsia="Arial" w:hAnsiTheme="minorHAnsi" w:cstheme="minorHAnsi"/>
                <w:b/>
                <w:bCs/>
                <w:color w:val="000000"/>
                <w:w w:val="99"/>
                <w:sz w:val="18"/>
                <w:szCs w:val="18"/>
              </w:rPr>
              <w:t>a</w:t>
            </w:r>
          </w:p>
          <w:p w:rsidR="00EE270E" w:rsidRPr="00EE270E" w:rsidRDefault="00EE270E" w:rsidP="00653071">
            <w:pPr>
              <w:ind w:left="33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pacing w:val="1"/>
                <w:w w:val="99"/>
                <w:sz w:val="18"/>
                <w:szCs w:val="18"/>
              </w:rPr>
              <w:t>(</w:t>
            </w:r>
            <w:r w:rsidRPr="00EE270E">
              <w:rPr>
                <w:rFonts w:asciiTheme="minorHAnsi" w:eastAsia="Arial" w:hAnsiTheme="minorHAnsi" w:cstheme="minorHAnsi"/>
                <w:b/>
                <w:bCs/>
                <w:color w:val="000000"/>
                <w:spacing w:val="-1"/>
                <w:w w:val="99"/>
                <w:sz w:val="18"/>
                <w:szCs w:val="18"/>
              </w:rPr>
              <w:t>j</w:t>
            </w:r>
            <w:r w:rsidRPr="00EE270E">
              <w:rPr>
                <w:rFonts w:asciiTheme="minorHAnsi" w:eastAsia="Arial" w:hAnsiTheme="minorHAnsi" w:cstheme="minorHAnsi"/>
                <w:b/>
                <w:bCs/>
                <w:color w:val="000000"/>
                <w:w w:val="99"/>
                <w:sz w:val="18"/>
                <w:szCs w:val="18"/>
              </w:rPr>
              <w:t>ednot</w:t>
            </w:r>
            <w:r w:rsidRPr="00EE270E">
              <w:rPr>
                <w:rFonts w:asciiTheme="minorHAnsi" w:eastAsia="Arial" w:hAnsiTheme="minorHAnsi" w:cstheme="minorHAnsi"/>
                <w:b/>
                <w:bCs/>
                <w:color w:val="000000"/>
                <w:spacing w:val="1"/>
                <w:w w:val="99"/>
                <w:sz w:val="18"/>
                <w:szCs w:val="18"/>
              </w:rPr>
              <w:t>k</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ka</w:t>
            </w:r>
            <w:r w:rsidRPr="00EE270E">
              <w:rPr>
                <w:rFonts w:asciiTheme="minorHAnsi" w:eastAsia="Arial" w:hAnsiTheme="minorHAnsi" w:cstheme="minorHAnsi"/>
                <w:b/>
                <w:bCs/>
                <w:color w:val="000000"/>
                <w:spacing w:val="-1"/>
                <w:w w:val="99"/>
                <w:sz w:val="18"/>
                <w:szCs w:val="18"/>
              </w:rPr>
              <w:t>l</w:t>
            </w:r>
            <w:r w:rsidRPr="00EE270E">
              <w:rPr>
                <w:rFonts w:asciiTheme="minorHAnsi" w:eastAsia="Arial" w:hAnsiTheme="minorHAnsi" w:cstheme="minorHAnsi"/>
                <w:b/>
                <w:bCs/>
                <w:color w:val="000000"/>
                <w:w w:val="99"/>
                <w:sz w:val="18"/>
                <w:szCs w:val="18"/>
              </w:rPr>
              <w:t>end</w:t>
            </w:r>
            <w:r w:rsidRPr="00EE270E">
              <w:rPr>
                <w:rFonts w:asciiTheme="minorHAnsi" w:eastAsia="Arial" w:hAnsiTheme="minorHAnsi" w:cstheme="minorHAnsi"/>
                <w:b/>
                <w:bCs/>
                <w:color w:val="000000"/>
                <w:spacing w:val="1"/>
                <w:w w:val="99"/>
                <w:sz w:val="18"/>
                <w:szCs w:val="18"/>
              </w:rPr>
              <w:t>á</w:t>
            </w:r>
            <w:r w:rsidRPr="00EE270E">
              <w:rPr>
                <w:rFonts w:asciiTheme="minorHAnsi" w:eastAsia="Arial" w:hAnsiTheme="minorHAnsi" w:cstheme="minorHAnsi"/>
                <w:b/>
                <w:bCs/>
                <w:color w:val="000000"/>
                <w:w w:val="99"/>
                <w:sz w:val="18"/>
                <w:szCs w:val="18"/>
              </w:rPr>
              <w:t>řní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spacing w:val="-1"/>
                <w:w w:val="99"/>
                <w:sz w:val="18"/>
                <w:szCs w:val="18"/>
              </w:rPr>
              <w:t>m</w:t>
            </w:r>
            <w:r w:rsidRPr="00EE270E">
              <w:rPr>
                <w:rFonts w:asciiTheme="minorHAnsi" w:eastAsia="Arial" w:hAnsiTheme="minorHAnsi" w:cstheme="minorHAnsi"/>
                <w:b/>
                <w:bCs/>
                <w:color w:val="000000"/>
                <w:w w:val="99"/>
                <w:sz w:val="18"/>
                <w:szCs w:val="18"/>
              </w:rPr>
              <w:t>ě</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spacing w:val="-1"/>
                <w:w w:val="99"/>
                <w:sz w:val="18"/>
                <w:szCs w:val="18"/>
              </w:rPr>
              <w:t>í</w:t>
            </w:r>
            <w:r w:rsidRPr="00EE270E">
              <w:rPr>
                <w:rFonts w:asciiTheme="minorHAnsi" w:eastAsia="Arial" w:hAnsiTheme="minorHAnsi" w:cstheme="minorHAnsi"/>
                <w:b/>
                <w:bCs/>
                <w:color w:val="000000"/>
                <w:w w:val="99"/>
                <w:sz w:val="18"/>
                <w:szCs w:val="18"/>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18"/>
                <w:szCs w:val="18"/>
              </w:rPr>
            </w:pPr>
          </w:p>
          <w:p w:rsidR="00EE270E" w:rsidRPr="00EE270E" w:rsidRDefault="00EE270E" w:rsidP="00653071">
            <w:pPr>
              <w:ind w:left="1787"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z w:val="18"/>
                <w:szCs w:val="18"/>
              </w:rPr>
              <w:t>………………………………</w:t>
            </w:r>
            <w:r w:rsidRPr="00EE270E">
              <w:rPr>
                <w:rFonts w:asciiTheme="minorHAnsi" w:eastAsia="Arial" w:hAnsiTheme="minorHAnsi" w:cstheme="minorHAnsi"/>
                <w:b/>
                <w:bCs/>
                <w:color w:val="000000"/>
                <w:w w:val="99"/>
                <w:sz w:val="18"/>
                <w:szCs w:val="18"/>
              </w:rPr>
              <w:t>,-Kč</w:t>
            </w:r>
          </w:p>
        </w:tc>
      </w:tr>
      <w:tr w:rsidR="00EE270E" w:rsidRPr="00EE270E" w:rsidTr="00653071">
        <w:trPr>
          <w:cantSplit/>
          <w:trHeight w:hRule="exact" w:val="4846"/>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sz w:val="18"/>
                <w:szCs w:val="18"/>
                <w:u w:val="single"/>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Garanci vyřešení závady – garanci přebírá výrobce, dodavatel nebo servisní partner objednatele zodpovědný za záruční / pozáruční servis.</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Redesign bezpečnostní politiky a pravidel.</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Fyzické opravy nebo přemísťování HW.</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Instalace a nasazování nově dodaného zařízení.</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Významné konfigurační změny systémů.</w:t>
            </w:r>
          </w:p>
          <w:p w:rsidR="00EE270E" w:rsidRPr="00EE270E" w:rsidRDefault="00EE270E" w:rsidP="00653071">
            <w:pPr>
              <w:pStyle w:val="KomentDeloitte"/>
              <w:tabs>
                <w:tab w:val="clear" w:pos="0"/>
              </w:tabs>
              <w:spacing w:before="40"/>
              <w:ind w:left="720"/>
              <w:rPr>
                <w:rFonts w:asciiTheme="minorHAnsi" w:eastAsia="Arial" w:hAnsiTheme="minorHAnsi" w:cstheme="minorHAnsi"/>
                <w:i w:val="0"/>
                <w:color w:val="000000"/>
                <w:w w:val="99"/>
                <w:sz w:val="18"/>
                <w:szCs w:val="18"/>
                <w:lang w:eastAsia="cs-CZ"/>
              </w:rPr>
            </w:pPr>
          </w:p>
          <w:p w:rsidR="00EE270E" w:rsidRPr="00EE270E" w:rsidRDefault="00EE270E" w:rsidP="00EE270E">
            <w:pPr>
              <w:pStyle w:val="KomentDeloitte"/>
              <w:numPr>
                <w:ilvl w:val="0"/>
                <w:numId w:val="40"/>
              </w:numPr>
              <w:spacing w:before="40"/>
              <w:rPr>
                <w:rFonts w:asciiTheme="minorHAnsi" w:eastAsia="Arial" w:hAnsiTheme="minorHAnsi" w:cstheme="minorHAnsi"/>
                <w:color w:val="000000"/>
                <w:sz w:val="18"/>
                <w:szCs w:val="18"/>
              </w:rPr>
            </w:pPr>
            <w:r w:rsidRPr="00EE270E">
              <w:rPr>
                <w:rFonts w:asciiTheme="minorHAnsi" w:eastAsia="Arial" w:hAnsiTheme="minorHAnsi" w:cstheme="minorHAnsi"/>
                <w:i w:val="0"/>
                <w:color w:val="000000"/>
                <w:w w:val="99"/>
                <w:sz w:val="18"/>
                <w:szCs w:val="18"/>
                <w:lang w:eastAsia="cs-CZ"/>
              </w:rPr>
              <w:t>Zodpovědnost za škody způsobené vnějším nebo vnitřním útokem na síť, unikem dat, napadením škodlivým kódem apod.</w:t>
            </w:r>
          </w:p>
        </w:tc>
      </w:tr>
    </w:tbl>
    <w:p w:rsidR="00EE270E" w:rsidRPr="00EE270E" w:rsidRDefault="00EE270E" w:rsidP="00EE270E">
      <w:pPr>
        <w:ind w:left="275" w:right="-20"/>
        <w:rPr>
          <w:rFonts w:asciiTheme="minorHAnsi" w:eastAsia="Wingdings" w:hAnsiTheme="minorHAnsi" w:cstheme="minorHAnsi"/>
          <w:color w:val="000000"/>
          <w:w w:val="99"/>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1.15</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.15</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82"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t>Správa aplikací</w:t>
            </w:r>
          </w:p>
        </w:tc>
      </w:tr>
      <w:tr w:rsidR="00EE270E" w:rsidRPr="00EE270E" w:rsidTr="00653071">
        <w:trPr>
          <w:cantSplit/>
          <w:trHeight w:hRule="exact" w:val="12621"/>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p>
          <w:p w:rsidR="00EE270E" w:rsidRPr="00EE270E" w:rsidRDefault="00EE270E" w:rsidP="00653071">
            <w:pPr>
              <w:spacing w:line="120" w:lineRule="exact"/>
              <w:rPr>
                <w:rFonts w:asciiTheme="minorHAnsi" w:eastAsia="Arial" w:hAnsiTheme="minorHAnsi" w:cstheme="minorHAnsi"/>
                <w:w w:val="99"/>
                <w:sz w:val="18"/>
                <w:szCs w:val="18"/>
              </w:rPr>
            </w:pPr>
          </w:p>
          <w:p w:rsidR="00EE270E" w:rsidRPr="00EE270E" w:rsidRDefault="00EE270E" w:rsidP="00EE270E">
            <w:pPr>
              <w:pStyle w:val="Odstavecseseznamem"/>
              <w:numPr>
                <w:ilvl w:val="0"/>
                <w:numId w:val="43"/>
              </w:numPr>
              <w:suppressAutoHyphens w:val="0"/>
              <w:ind w:right="34"/>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Cs/>
                <w:color w:val="000000"/>
                <w:spacing w:val="-1"/>
                <w:w w:val="99"/>
                <w:sz w:val="18"/>
                <w:szCs w:val="18"/>
              </w:rPr>
              <w:t>Zabezpečení provozu aplikací.</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3"/>
              </w:numPr>
              <w:suppressAutoHyphens w:val="0"/>
              <w:ind w:right="34"/>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Cs/>
                <w:color w:val="000000"/>
                <w:spacing w:val="-1"/>
                <w:w w:val="99"/>
                <w:sz w:val="18"/>
                <w:szCs w:val="18"/>
              </w:rPr>
              <w:t>Instalace a konfigurace aplikací.</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3"/>
              </w:numPr>
              <w:suppressAutoHyphens w:val="0"/>
              <w:ind w:right="34"/>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Cs/>
                <w:color w:val="000000"/>
                <w:spacing w:val="-1"/>
                <w:w w:val="99"/>
                <w:sz w:val="18"/>
                <w:szCs w:val="18"/>
              </w:rPr>
              <w:t xml:space="preserve">Údržba aplikací a provádění upgrade ve spolupráci s dodavateli aplikací </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3"/>
              </w:numPr>
              <w:suppressAutoHyphens w:val="0"/>
              <w:spacing w:after="6" w:line="200" w:lineRule="exact"/>
              <w:contextualSpacing/>
              <w:rPr>
                <w:rFonts w:asciiTheme="minorHAnsi" w:eastAsia="Arial" w:hAnsiTheme="minorHAnsi" w:cstheme="minorHAnsi"/>
                <w:bCs/>
                <w:color w:val="000000"/>
                <w:spacing w:val="-1"/>
                <w:w w:val="99"/>
                <w:sz w:val="18"/>
                <w:szCs w:val="18"/>
              </w:rPr>
            </w:pPr>
            <w:r w:rsidRPr="00EE270E">
              <w:rPr>
                <w:rFonts w:asciiTheme="minorHAnsi" w:eastAsia="Arial" w:hAnsiTheme="minorHAnsi" w:cstheme="minorHAnsi"/>
                <w:bCs/>
                <w:color w:val="000000"/>
                <w:spacing w:val="-1"/>
                <w:w w:val="99"/>
                <w:sz w:val="18"/>
                <w:szCs w:val="18"/>
              </w:rPr>
              <w:t xml:space="preserve">Uživatelská podpora koncových uživatelů. </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3"/>
              </w:numPr>
              <w:suppressAutoHyphens w:val="0"/>
              <w:spacing w:after="6" w:line="200" w:lineRule="exact"/>
              <w:contextualSpacing/>
              <w:rPr>
                <w:rFonts w:asciiTheme="minorHAnsi" w:eastAsia="Arial" w:hAnsiTheme="minorHAnsi" w:cstheme="minorHAnsi"/>
                <w:bCs/>
                <w:color w:val="000000"/>
                <w:spacing w:val="-1"/>
                <w:w w:val="99"/>
                <w:sz w:val="18"/>
                <w:szCs w:val="18"/>
              </w:rPr>
            </w:pPr>
            <w:r w:rsidRPr="00EE270E">
              <w:rPr>
                <w:rFonts w:asciiTheme="minorHAnsi" w:eastAsia="Arial" w:hAnsiTheme="minorHAnsi" w:cstheme="minorHAnsi"/>
                <w:bCs/>
                <w:color w:val="000000"/>
                <w:spacing w:val="-1"/>
                <w:w w:val="99"/>
                <w:sz w:val="18"/>
                <w:szCs w:val="18"/>
              </w:rPr>
              <w:t>Předání informací o incidentech a požadavcích HelpDesku.</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3"/>
              </w:numPr>
              <w:suppressAutoHyphens w:val="0"/>
              <w:ind w:right="34"/>
              <w:contextualSpacing/>
              <w:rPr>
                <w:rFonts w:asciiTheme="minorHAnsi" w:eastAsia="Arial" w:hAnsiTheme="minorHAnsi" w:cstheme="minorHAnsi"/>
                <w:bCs/>
                <w:color w:val="000000"/>
                <w:spacing w:val="-1"/>
                <w:w w:val="99"/>
                <w:sz w:val="18"/>
                <w:szCs w:val="18"/>
              </w:rPr>
            </w:pPr>
            <w:r w:rsidRPr="00EE270E">
              <w:rPr>
                <w:rFonts w:asciiTheme="minorHAnsi" w:eastAsia="Arial" w:hAnsiTheme="minorHAnsi" w:cstheme="minorHAnsi"/>
                <w:bCs/>
                <w:color w:val="000000"/>
                <w:spacing w:val="-1"/>
                <w:w w:val="99"/>
                <w:sz w:val="18"/>
                <w:szCs w:val="18"/>
              </w:rPr>
              <w:t>Zajištění komunikace a spolupráce s dodavateli aplikací při řešení incidentů.</w:t>
            </w:r>
            <w:r w:rsidRPr="00EE270E">
              <w:rPr>
                <w:rFonts w:asciiTheme="minorHAnsi" w:eastAsia="Arial" w:hAnsiTheme="minorHAnsi" w:cstheme="minorHAnsi"/>
                <w:bCs/>
                <w:color w:val="000000"/>
                <w:spacing w:val="-1"/>
                <w:w w:val="99"/>
                <w:sz w:val="18"/>
                <w:szCs w:val="18"/>
              </w:rPr>
              <w:br/>
            </w: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r w:rsidRPr="00EE270E">
              <w:rPr>
                <w:rFonts w:asciiTheme="minorHAnsi" w:eastAsia="Arial" w:hAnsiTheme="minorHAnsi" w:cstheme="minorHAnsi"/>
                <w:bCs/>
                <w:color w:val="000000"/>
                <w:w w:val="99"/>
                <w:sz w:val="18"/>
                <w:szCs w:val="18"/>
                <w:u w:val="single"/>
                <w:lang w:eastAsia="cs-CZ"/>
              </w:rPr>
              <w:br/>
            </w:r>
          </w:p>
          <w:p w:rsidR="00EE270E" w:rsidRPr="00EE270E" w:rsidRDefault="00EE270E" w:rsidP="00653071">
            <w:pPr>
              <w:rPr>
                <w:rFonts w:asciiTheme="minorHAnsi" w:hAnsiTheme="minorHAnsi" w:cstheme="minorHAnsi"/>
                <w:sz w:val="18"/>
                <w:szCs w:val="18"/>
              </w:rPr>
            </w:pPr>
            <w:r w:rsidRPr="00EE270E">
              <w:rPr>
                <w:rFonts w:asciiTheme="minorHAnsi" w:hAnsiTheme="minorHAnsi" w:cstheme="minorHAnsi"/>
                <w:sz w:val="18"/>
                <w:szCs w:val="18"/>
              </w:rPr>
              <w:tab/>
              <w:t>Správa a podpora aplikací:</w:t>
            </w:r>
          </w:p>
          <w:p w:rsidR="00EE270E" w:rsidRPr="00EE270E" w:rsidRDefault="00EE270E" w:rsidP="00EE270E">
            <w:pPr>
              <w:pStyle w:val="KomentDeloitte"/>
              <w:numPr>
                <w:ilvl w:val="0"/>
                <w:numId w:val="43"/>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b/>
                <w:i w:val="0"/>
                <w:color w:val="000000"/>
                <w:w w:val="99"/>
                <w:sz w:val="18"/>
                <w:szCs w:val="18"/>
                <w:lang w:eastAsia="cs-CZ"/>
              </w:rPr>
              <w:t>Opmanager</w:t>
            </w:r>
            <w:r w:rsidRPr="00EE270E">
              <w:rPr>
                <w:rFonts w:asciiTheme="minorHAnsi" w:eastAsia="Arial" w:hAnsiTheme="minorHAnsi" w:cstheme="minorHAnsi"/>
                <w:i w:val="0"/>
                <w:color w:val="000000"/>
                <w:w w:val="99"/>
                <w:sz w:val="18"/>
                <w:szCs w:val="18"/>
                <w:lang w:eastAsia="cs-CZ"/>
              </w:rPr>
              <w:t xml:space="preserve"> – správa infrastruktury</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3"/>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b/>
                <w:i w:val="0"/>
                <w:color w:val="000000"/>
                <w:w w:val="99"/>
                <w:sz w:val="18"/>
                <w:szCs w:val="18"/>
                <w:lang w:eastAsia="cs-CZ"/>
              </w:rPr>
              <w:t>GFI Languard</w:t>
            </w:r>
            <w:r w:rsidRPr="00EE270E">
              <w:rPr>
                <w:rFonts w:asciiTheme="minorHAnsi" w:eastAsia="Arial" w:hAnsiTheme="minorHAnsi" w:cstheme="minorHAnsi"/>
                <w:i w:val="0"/>
                <w:color w:val="000000"/>
                <w:w w:val="99"/>
                <w:sz w:val="18"/>
                <w:szCs w:val="18"/>
                <w:lang w:eastAsia="cs-CZ"/>
              </w:rPr>
              <w:t xml:space="preserve"> – správa stanic</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Triáda (SQL)</w:t>
            </w:r>
            <w:r w:rsidRPr="00EE270E">
              <w:rPr>
                <w:rFonts w:asciiTheme="minorHAnsi" w:eastAsia="Arial" w:hAnsiTheme="minorHAnsi" w:cstheme="minorHAnsi"/>
                <w:color w:val="000000"/>
                <w:w w:val="99"/>
                <w:sz w:val="18"/>
                <w:szCs w:val="18"/>
              </w:rPr>
              <w:t xml:space="preserve"> – spisová služba</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Triáda</w:t>
            </w:r>
            <w:r w:rsidRPr="00EE270E">
              <w:rPr>
                <w:rFonts w:asciiTheme="minorHAnsi" w:eastAsia="Arial" w:hAnsiTheme="minorHAnsi" w:cstheme="minorHAnsi"/>
                <w:color w:val="000000"/>
                <w:w w:val="99"/>
                <w:sz w:val="18"/>
                <w:szCs w:val="18"/>
              </w:rPr>
              <w:t xml:space="preserve"> – účetnictví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 xml:space="preserve">Munis </w:t>
            </w:r>
            <w:r w:rsidRPr="00EE270E">
              <w:rPr>
                <w:rFonts w:asciiTheme="minorHAnsi" w:eastAsia="Arial" w:hAnsiTheme="minorHAnsi" w:cstheme="minorHAnsi"/>
                <w:color w:val="000000"/>
                <w:w w:val="99"/>
                <w:sz w:val="18"/>
                <w:szCs w:val="18"/>
              </w:rPr>
              <w:t>– stavební úřad</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 xml:space="preserve">Gordik </w:t>
            </w:r>
            <w:r w:rsidRPr="00EE270E">
              <w:rPr>
                <w:rFonts w:asciiTheme="minorHAnsi" w:eastAsia="Arial" w:hAnsiTheme="minorHAnsi" w:cstheme="minorHAnsi"/>
                <w:color w:val="000000"/>
                <w:w w:val="99"/>
                <w:sz w:val="18"/>
                <w:szCs w:val="18"/>
              </w:rPr>
              <w:t>- účetnictví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VitaSW (SQL)</w:t>
            </w:r>
            <w:r w:rsidRPr="00EE270E">
              <w:rPr>
                <w:rFonts w:asciiTheme="minorHAnsi" w:eastAsia="Arial" w:hAnsiTheme="minorHAnsi" w:cstheme="minorHAnsi"/>
                <w:color w:val="000000"/>
                <w:w w:val="99"/>
                <w:sz w:val="18"/>
                <w:szCs w:val="18"/>
              </w:rPr>
              <w:t xml:space="preserve"> – spisová služba pro stavební úřad</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Poltel</w:t>
            </w:r>
            <w:r w:rsidRPr="00EE270E">
              <w:rPr>
                <w:rFonts w:asciiTheme="minorHAnsi" w:eastAsia="Arial" w:hAnsiTheme="minorHAnsi" w:cstheme="minorHAnsi"/>
                <w:color w:val="000000"/>
                <w:w w:val="99"/>
                <w:sz w:val="18"/>
                <w:szCs w:val="18"/>
              </w:rPr>
              <w:t xml:space="preserve"> – Doklady Ministerstvo vnitra</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 xml:space="preserve">Ginis (SQL) </w:t>
            </w:r>
            <w:r w:rsidRPr="00EE270E">
              <w:rPr>
                <w:rFonts w:asciiTheme="minorHAnsi" w:eastAsia="Arial" w:hAnsiTheme="minorHAnsi" w:cstheme="minorHAnsi"/>
                <w:color w:val="000000"/>
                <w:w w:val="99"/>
                <w:sz w:val="18"/>
                <w:szCs w:val="18"/>
              </w:rPr>
              <w:t>– Ekonomický sw</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 xml:space="preserve">Datacentrum (SQL) </w:t>
            </w:r>
            <w:r w:rsidRPr="00EE270E">
              <w:rPr>
                <w:rFonts w:asciiTheme="minorHAnsi" w:eastAsia="Arial" w:hAnsiTheme="minorHAnsi" w:cstheme="minorHAnsi"/>
                <w:color w:val="000000"/>
                <w:w w:val="99"/>
                <w:sz w:val="18"/>
                <w:szCs w:val="18"/>
              </w:rPr>
              <w:t xml:space="preserve">– Personální </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 xml:space="preserve">Misys </w:t>
            </w:r>
            <w:r w:rsidRPr="00EE270E">
              <w:rPr>
                <w:rFonts w:asciiTheme="minorHAnsi" w:eastAsia="Arial" w:hAnsiTheme="minorHAnsi" w:cstheme="minorHAnsi"/>
                <w:color w:val="000000"/>
                <w:w w:val="99"/>
                <w:sz w:val="18"/>
                <w:szCs w:val="18"/>
              </w:rPr>
              <w:t>– Mapový sw katastr</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CDSW</w:t>
            </w:r>
            <w:r w:rsidRPr="00EE270E">
              <w:rPr>
                <w:rFonts w:asciiTheme="minorHAnsi" w:eastAsia="Arial" w:hAnsiTheme="minorHAnsi" w:cstheme="minorHAnsi"/>
                <w:color w:val="000000"/>
                <w:w w:val="99"/>
                <w:sz w:val="18"/>
                <w:szCs w:val="18"/>
              </w:rPr>
              <w:t xml:space="preserve"> – Mapový sw</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 xml:space="preserve">Presw (SQL) </w:t>
            </w:r>
            <w:r w:rsidRPr="00EE270E">
              <w:rPr>
                <w:rFonts w:asciiTheme="minorHAnsi" w:eastAsia="Arial" w:hAnsiTheme="minorHAnsi" w:cstheme="minorHAnsi"/>
                <w:color w:val="000000"/>
                <w:w w:val="99"/>
                <w:sz w:val="18"/>
                <w:szCs w:val="18"/>
              </w:rPr>
              <w:t>– SW pro evidenci přestupků</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ASPI</w:t>
            </w:r>
            <w:r w:rsidRPr="00EE270E">
              <w:rPr>
                <w:rFonts w:asciiTheme="minorHAnsi" w:eastAsia="Arial" w:hAnsiTheme="minorHAnsi" w:cstheme="minorHAnsi"/>
                <w:color w:val="000000"/>
                <w:w w:val="99"/>
                <w:sz w:val="18"/>
                <w:szCs w:val="18"/>
              </w:rPr>
              <w:t xml:space="preserve"> – Právní předpisy</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color w:val="000000"/>
                <w:w w:val="99"/>
                <w:sz w:val="18"/>
                <w:szCs w:val="18"/>
              </w:rPr>
              <w:t>Fleetware</w:t>
            </w:r>
            <w:r w:rsidRPr="00EE270E">
              <w:rPr>
                <w:rFonts w:asciiTheme="minorHAnsi" w:eastAsia="Arial" w:hAnsiTheme="minorHAnsi" w:cstheme="minorHAnsi"/>
                <w:color w:val="000000"/>
                <w:w w:val="99"/>
                <w:sz w:val="18"/>
                <w:szCs w:val="18"/>
              </w:rPr>
              <w:t xml:space="preserve"> – sledování vozidel</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Instalace, konfigurace, provozování, dohled, řešení incidentů a problémů, zajištění servisu u dodavatele aplikace, eskalace incidentů a problémů.</w:t>
            </w:r>
            <w:r w:rsidRPr="00EE270E">
              <w:rPr>
                <w:rFonts w:asciiTheme="minorHAnsi" w:eastAsia="Arial" w:hAnsiTheme="minorHAnsi" w:cstheme="minorHAnsi"/>
                <w:color w:val="000000"/>
                <w:w w:val="99"/>
                <w:sz w:val="18"/>
                <w:szCs w:val="18"/>
              </w:rPr>
              <w:br/>
            </w:r>
          </w:p>
        </w:tc>
      </w:tr>
      <w:tr w:rsidR="00EE270E" w:rsidRPr="00EE270E" w:rsidTr="00653071">
        <w:trPr>
          <w:cantSplit/>
          <w:trHeight w:hRule="exact" w:val="243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sz w:val="18"/>
                <w:szCs w:val="18"/>
                <w:u w:val="single"/>
              </w:rPr>
            </w:pPr>
          </w:p>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line="240" w:lineRule="exact"/>
              <w:rPr>
                <w:rFonts w:asciiTheme="minorHAnsi" w:eastAsia="Arial" w:hAnsiTheme="minorHAnsi" w:cstheme="minorHAnsi"/>
                <w:w w:val="99"/>
                <w:sz w:val="18"/>
                <w:szCs w:val="18"/>
              </w:rPr>
            </w:pPr>
          </w:p>
          <w:p w:rsidR="00EE270E" w:rsidRPr="00EE270E" w:rsidRDefault="00EE270E" w:rsidP="00653071">
            <w:pPr>
              <w:spacing w:after="10" w:line="220" w:lineRule="exact"/>
              <w:rPr>
                <w:rFonts w:asciiTheme="minorHAnsi" w:eastAsia="Arial" w:hAnsiTheme="minorHAnsi" w:cstheme="minorHAnsi"/>
                <w:w w:val="99"/>
                <w:sz w:val="18"/>
                <w:szCs w:val="18"/>
              </w:rPr>
            </w:pPr>
          </w:p>
          <w:p w:rsidR="00EE270E" w:rsidRPr="006F165F"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b/>
                <w:color w:val="000000"/>
                <w:sz w:val="18"/>
                <w:szCs w:val="18"/>
              </w:rPr>
            </w:pPr>
            <w:r w:rsidRPr="00EE270E">
              <w:rPr>
                <w:rFonts w:asciiTheme="minorHAnsi" w:eastAsia="Arial" w:hAnsiTheme="minorHAnsi" w:cstheme="minorHAnsi"/>
                <w:b/>
                <w:color w:val="000000"/>
                <w:w w:val="99"/>
                <w:sz w:val="18"/>
                <w:szCs w:val="18"/>
              </w:rPr>
              <w:t>Pr</w:t>
            </w:r>
            <w:r w:rsidRPr="00EE270E">
              <w:rPr>
                <w:rFonts w:asciiTheme="minorHAnsi" w:eastAsia="Arial" w:hAnsiTheme="minorHAnsi" w:cstheme="minorHAnsi"/>
                <w:b/>
                <w:color w:val="000000"/>
                <w:spacing w:val="1"/>
                <w:w w:val="99"/>
                <w:sz w:val="18"/>
                <w:szCs w:val="18"/>
              </w:rPr>
              <w:t>o</w:t>
            </w:r>
            <w:r w:rsidRPr="00EE270E">
              <w:rPr>
                <w:rFonts w:asciiTheme="minorHAnsi" w:eastAsia="Arial" w:hAnsiTheme="minorHAnsi" w:cstheme="minorHAnsi"/>
                <w:b/>
                <w:color w:val="000000"/>
                <w:spacing w:val="-1"/>
                <w:sz w:val="18"/>
                <w:szCs w:val="18"/>
              </w:rPr>
              <w:t>v</w:t>
            </w:r>
            <w:r w:rsidRPr="00EE270E">
              <w:rPr>
                <w:rFonts w:asciiTheme="minorHAnsi" w:eastAsia="Arial" w:hAnsiTheme="minorHAnsi" w:cstheme="minorHAnsi"/>
                <w:b/>
                <w:color w:val="000000"/>
                <w:spacing w:val="1"/>
                <w:w w:val="99"/>
                <w:sz w:val="18"/>
                <w:szCs w:val="18"/>
              </w:rPr>
              <w:t>o</w:t>
            </w:r>
            <w:r w:rsidRPr="00EE270E">
              <w:rPr>
                <w:rFonts w:asciiTheme="minorHAnsi" w:eastAsia="Arial" w:hAnsiTheme="minorHAnsi" w:cstheme="minorHAnsi"/>
                <w:b/>
                <w:color w:val="000000"/>
                <w:spacing w:val="-1"/>
                <w:sz w:val="18"/>
                <w:szCs w:val="18"/>
              </w:rPr>
              <w:t>z</w:t>
            </w:r>
            <w:r w:rsidRPr="00EE270E">
              <w:rPr>
                <w:rFonts w:asciiTheme="minorHAnsi" w:eastAsia="Arial" w:hAnsiTheme="minorHAnsi" w:cstheme="minorHAnsi"/>
                <w:b/>
                <w:color w:val="000000"/>
                <w:w w:val="99"/>
                <w:sz w:val="18"/>
                <w:szCs w:val="18"/>
              </w:rPr>
              <w:t>ní</w:t>
            </w:r>
            <w:r w:rsidRPr="00EE270E">
              <w:rPr>
                <w:rFonts w:asciiTheme="minorHAnsi" w:eastAsia="Arial" w:hAnsiTheme="minorHAnsi" w:cstheme="minorHAnsi"/>
                <w:b/>
                <w:color w:val="000000"/>
                <w:spacing w:val="1"/>
                <w:sz w:val="18"/>
                <w:szCs w:val="18"/>
              </w:rPr>
              <w:t xml:space="preserve"> </w:t>
            </w:r>
            <w:r w:rsidRPr="00EE270E">
              <w:rPr>
                <w:rFonts w:asciiTheme="minorHAnsi" w:eastAsia="Arial" w:hAnsiTheme="minorHAnsi" w:cstheme="minorHAnsi"/>
                <w:b/>
                <w:color w:val="000000"/>
                <w:w w:val="99"/>
                <w:sz w:val="18"/>
                <w:szCs w:val="18"/>
              </w:rPr>
              <w:t>doba</w:t>
            </w:r>
            <w:r w:rsidRPr="00EE270E">
              <w:rPr>
                <w:rFonts w:asciiTheme="minorHAnsi" w:eastAsia="Arial" w:hAnsiTheme="minorHAnsi" w:cstheme="minorHAnsi"/>
                <w:b/>
                <w:color w:val="000000"/>
                <w:sz w:val="18"/>
                <w:szCs w:val="18"/>
              </w:rPr>
              <w:t xml:space="preserve"> </w:t>
            </w:r>
            <w:r w:rsidRPr="00EE270E">
              <w:rPr>
                <w:rFonts w:asciiTheme="minorHAnsi" w:eastAsia="Arial" w:hAnsiTheme="minorHAnsi" w:cstheme="minorHAnsi"/>
                <w:b/>
                <w:color w:val="000000"/>
                <w:w w:val="99"/>
                <w:sz w:val="18"/>
                <w:szCs w:val="18"/>
              </w:rPr>
              <w:t>f</w:t>
            </w:r>
            <w:r w:rsidRPr="00EE270E">
              <w:rPr>
                <w:rFonts w:asciiTheme="minorHAnsi" w:eastAsia="Arial" w:hAnsiTheme="minorHAnsi" w:cstheme="minorHAnsi"/>
                <w:b/>
                <w:color w:val="000000"/>
                <w:sz w:val="18"/>
                <w:szCs w:val="18"/>
              </w:rPr>
              <w:t>y</w:t>
            </w:r>
            <w:r w:rsidRPr="00EE270E">
              <w:rPr>
                <w:rFonts w:asciiTheme="minorHAnsi" w:eastAsia="Arial" w:hAnsiTheme="minorHAnsi" w:cstheme="minorHAnsi"/>
                <w:b/>
                <w:color w:val="000000"/>
                <w:spacing w:val="-1"/>
                <w:sz w:val="18"/>
                <w:szCs w:val="18"/>
              </w:rPr>
              <w:t>z</w:t>
            </w:r>
            <w:r w:rsidRPr="00EE270E">
              <w:rPr>
                <w:rFonts w:asciiTheme="minorHAnsi" w:eastAsia="Arial" w:hAnsiTheme="minorHAnsi" w:cstheme="minorHAnsi"/>
                <w:b/>
                <w:color w:val="000000"/>
                <w:w w:val="99"/>
                <w:sz w:val="18"/>
                <w:szCs w:val="18"/>
              </w:rPr>
              <w:t>i</w:t>
            </w:r>
            <w:r w:rsidRPr="00EE270E">
              <w:rPr>
                <w:rFonts w:asciiTheme="minorHAnsi" w:eastAsia="Arial" w:hAnsiTheme="minorHAnsi" w:cstheme="minorHAnsi"/>
                <w:b/>
                <w:color w:val="000000"/>
                <w:sz w:val="18"/>
                <w:szCs w:val="18"/>
              </w:rPr>
              <w:t>ck</w:t>
            </w:r>
            <w:r w:rsidRPr="00EE270E">
              <w:rPr>
                <w:rFonts w:asciiTheme="minorHAnsi" w:eastAsia="Arial" w:hAnsiTheme="minorHAnsi" w:cstheme="minorHAnsi"/>
                <w:b/>
                <w:color w:val="000000"/>
                <w:w w:val="99"/>
                <w:sz w:val="18"/>
                <w:szCs w:val="18"/>
              </w:rPr>
              <w:t>é</w:t>
            </w:r>
            <w:r w:rsidRPr="00EE270E">
              <w:rPr>
                <w:rFonts w:asciiTheme="minorHAnsi" w:eastAsia="Arial" w:hAnsiTheme="minorHAnsi" w:cstheme="minorHAnsi"/>
                <w:b/>
                <w:color w:val="000000"/>
                <w:sz w:val="18"/>
                <w:szCs w:val="18"/>
              </w:rPr>
              <w:t xml:space="preserve"> </w:t>
            </w:r>
            <w:r w:rsidRPr="00EE270E">
              <w:rPr>
                <w:rFonts w:asciiTheme="minorHAnsi" w:eastAsia="Arial" w:hAnsiTheme="minorHAnsi" w:cstheme="minorHAnsi"/>
                <w:b/>
                <w:color w:val="000000"/>
                <w:w w:val="99"/>
                <w:sz w:val="18"/>
                <w:szCs w:val="18"/>
              </w:rPr>
              <w:t>do</w:t>
            </w:r>
            <w:r w:rsidRPr="00EE270E">
              <w:rPr>
                <w:rFonts w:asciiTheme="minorHAnsi" w:eastAsia="Arial" w:hAnsiTheme="minorHAnsi" w:cstheme="minorHAnsi"/>
                <w:b/>
                <w:color w:val="000000"/>
                <w:sz w:val="18"/>
                <w:szCs w:val="18"/>
              </w:rPr>
              <w:t>s</w:t>
            </w:r>
            <w:r w:rsidRPr="00EE270E">
              <w:rPr>
                <w:rFonts w:asciiTheme="minorHAnsi" w:eastAsia="Arial" w:hAnsiTheme="minorHAnsi" w:cstheme="minorHAnsi"/>
                <w:b/>
                <w:color w:val="000000"/>
                <w:spacing w:val="-1"/>
                <w:w w:val="99"/>
                <w:sz w:val="18"/>
                <w:szCs w:val="18"/>
              </w:rPr>
              <w:t>t</w:t>
            </w:r>
            <w:r w:rsidRPr="00EE270E">
              <w:rPr>
                <w:rFonts w:asciiTheme="minorHAnsi" w:eastAsia="Arial" w:hAnsiTheme="minorHAnsi" w:cstheme="minorHAnsi"/>
                <w:b/>
                <w:color w:val="000000"/>
                <w:w w:val="99"/>
                <w:sz w:val="18"/>
                <w:szCs w:val="18"/>
              </w:rPr>
              <w:t>u</w:t>
            </w:r>
            <w:r w:rsidRPr="00EE270E">
              <w:rPr>
                <w:rFonts w:asciiTheme="minorHAnsi" w:eastAsia="Arial" w:hAnsiTheme="minorHAnsi" w:cstheme="minorHAnsi"/>
                <w:b/>
                <w:color w:val="000000"/>
                <w:spacing w:val="1"/>
                <w:w w:val="99"/>
                <w:sz w:val="18"/>
                <w:szCs w:val="18"/>
              </w:rPr>
              <w:t>p</w:t>
            </w:r>
            <w:r w:rsidRPr="00EE270E">
              <w:rPr>
                <w:rFonts w:asciiTheme="minorHAnsi" w:eastAsia="Arial" w:hAnsiTheme="minorHAnsi" w:cstheme="minorHAnsi"/>
                <w:b/>
                <w:color w:val="000000"/>
                <w:w w:val="99"/>
                <w:sz w:val="18"/>
                <w:szCs w:val="18"/>
              </w:rPr>
              <w:t>no</w:t>
            </w:r>
            <w:r w:rsidRPr="00EE270E">
              <w:rPr>
                <w:rFonts w:asciiTheme="minorHAnsi" w:eastAsia="Arial" w:hAnsiTheme="minorHAnsi" w:cstheme="minorHAnsi"/>
                <w:b/>
                <w:color w:val="000000"/>
                <w:sz w:val="18"/>
                <w:szCs w:val="18"/>
              </w:rPr>
              <w:t>s</w:t>
            </w:r>
            <w:r w:rsidRPr="00EE270E">
              <w:rPr>
                <w:rFonts w:asciiTheme="minorHAnsi" w:eastAsia="Arial" w:hAnsiTheme="minorHAnsi" w:cstheme="minorHAnsi"/>
                <w:b/>
                <w:color w:val="000000"/>
                <w:w w:val="99"/>
                <w:sz w:val="18"/>
                <w:szCs w:val="18"/>
              </w:rPr>
              <w:t>ti</w:t>
            </w:r>
            <w:r w:rsidRPr="00EE270E">
              <w:rPr>
                <w:rFonts w:asciiTheme="minorHAnsi" w:eastAsia="Arial" w:hAnsiTheme="minorHAnsi" w:cstheme="minorHAnsi"/>
                <w:b/>
                <w:color w:val="000000"/>
                <w:sz w:val="18"/>
                <w:szCs w:val="18"/>
              </w:rPr>
              <w:t xml:space="preserve"> </w:t>
            </w:r>
            <w:r w:rsidRPr="00EE270E">
              <w:rPr>
                <w:rFonts w:asciiTheme="minorHAnsi" w:eastAsia="Arial" w:hAnsiTheme="minorHAnsi" w:cstheme="minorHAnsi"/>
                <w:b/>
                <w:color w:val="000000"/>
                <w:w w:val="99"/>
                <w:sz w:val="18"/>
                <w:szCs w:val="18"/>
              </w:rPr>
              <w:t>tec</w:t>
            </w:r>
            <w:r w:rsidRPr="00EE270E">
              <w:rPr>
                <w:rFonts w:asciiTheme="minorHAnsi" w:eastAsia="Arial" w:hAnsiTheme="minorHAnsi" w:cstheme="minorHAnsi"/>
                <w:b/>
                <w:color w:val="000000"/>
                <w:spacing w:val="-1"/>
                <w:w w:val="99"/>
                <w:sz w:val="18"/>
                <w:szCs w:val="18"/>
              </w:rPr>
              <w:t>h</w:t>
            </w:r>
            <w:r w:rsidRPr="00EE270E">
              <w:rPr>
                <w:rFonts w:asciiTheme="minorHAnsi" w:eastAsia="Arial" w:hAnsiTheme="minorHAnsi" w:cstheme="minorHAnsi"/>
                <w:b/>
                <w:color w:val="000000"/>
                <w:w w:val="99"/>
                <w:sz w:val="18"/>
                <w:szCs w:val="18"/>
              </w:rPr>
              <w:t>ni</w:t>
            </w:r>
            <w:r w:rsidRPr="00EE270E">
              <w:rPr>
                <w:rFonts w:asciiTheme="minorHAnsi" w:eastAsia="Arial" w:hAnsiTheme="minorHAnsi" w:cstheme="minorHAnsi"/>
                <w:b/>
                <w:color w:val="000000"/>
                <w:sz w:val="18"/>
                <w:szCs w:val="18"/>
              </w:rPr>
              <w:t>c</w:t>
            </w:r>
            <w:r w:rsidRPr="00EE270E">
              <w:rPr>
                <w:rFonts w:asciiTheme="minorHAnsi" w:eastAsia="Arial" w:hAnsiTheme="minorHAnsi" w:cstheme="minorHAnsi"/>
                <w:b/>
                <w:color w:val="000000"/>
                <w:spacing w:val="2"/>
                <w:sz w:val="18"/>
                <w:szCs w:val="18"/>
              </w:rPr>
              <w:t>k</w:t>
            </w:r>
            <w:r w:rsidRPr="00EE270E">
              <w:rPr>
                <w:rFonts w:asciiTheme="minorHAnsi" w:eastAsia="Arial" w:hAnsiTheme="minorHAnsi" w:cstheme="minorHAnsi"/>
                <w:b/>
                <w:color w:val="000000"/>
                <w:spacing w:val="-1"/>
                <w:sz w:val="18"/>
                <w:szCs w:val="18"/>
              </w:rPr>
              <w:t>ý</w:t>
            </w:r>
            <w:r w:rsidRPr="00EE270E">
              <w:rPr>
                <w:rFonts w:asciiTheme="minorHAnsi" w:eastAsia="Arial" w:hAnsiTheme="minorHAnsi" w:cstheme="minorHAnsi"/>
                <w:b/>
                <w:color w:val="000000"/>
                <w:sz w:val="18"/>
                <w:szCs w:val="18"/>
              </w:rPr>
              <w:t>c</w:t>
            </w:r>
            <w:r w:rsidRPr="00EE270E">
              <w:rPr>
                <w:rFonts w:asciiTheme="minorHAnsi" w:eastAsia="Arial" w:hAnsiTheme="minorHAnsi" w:cstheme="minorHAnsi"/>
                <w:b/>
                <w:color w:val="000000"/>
                <w:w w:val="99"/>
                <w:sz w:val="18"/>
                <w:szCs w:val="18"/>
              </w:rPr>
              <w:t>h</w:t>
            </w:r>
            <w:r w:rsidRPr="00EE270E">
              <w:rPr>
                <w:rFonts w:asciiTheme="minorHAnsi" w:eastAsia="Arial" w:hAnsiTheme="minorHAnsi" w:cstheme="minorHAnsi"/>
                <w:b/>
                <w:color w:val="000000"/>
                <w:sz w:val="18"/>
                <w:szCs w:val="18"/>
              </w:rPr>
              <w:t xml:space="preserve"> </w:t>
            </w:r>
            <w:r w:rsidRPr="00EE270E">
              <w:rPr>
                <w:rFonts w:asciiTheme="minorHAnsi" w:eastAsia="Arial" w:hAnsiTheme="minorHAnsi" w:cstheme="minorHAnsi"/>
                <w:b/>
                <w:color w:val="000000"/>
                <w:spacing w:val="1"/>
                <w:w w:val="99"/>
                <w:sz w:val="18"/>
                <w:szCs w:val="18"/>
              </w:rPr>
              <w:t>p</w:t>
            </w:r>
            <w:r w:rsidRPr="00EE270E">
              <w:rPr>
                <w:rFonts w:asciiTheme="minorHAnsi" w:eastAsia="Arial" w:hAnsiTheme="minorHAnsi" w:cstheme="minorHAnsi"/>
                <w:b/>
                <w:color w:val="000000"/>
                <w:w w:val="99"/>
                <w:sz w:val="18"/>
                <w:szCs w:val="18"/>
              </w:rPr>
              <w:t>ra</w:t>
            </w:r>
            <w:r w:rsidRPr="00EE270E">
              <w:rPr>
                <w:rFonts w:asciiTheme="minorHAnsi" w:eastAsia="Arial" w:hAnsiTheme="minorHAnsi" w:cstheme="minorHAnsi"/>
                <w:b/>
                <w:color w:val="000000"/>
                <w:spacing w:val="-1"/>
                <w:sz w:val="18"/>
                <w:szCs w:val="18"/>
              </w:rPr>
              <w:t>c</w:t>
            </w:r>
            <w:r w:rsidRPr="00EE270E">
              <w:rPr>
                <w:rFonts w:asciiTheme="minorHAnsi" w:eastAsia="Arial" w:hAnsiTheme="minorHAnsi" w:cstheme="minorHAnsi"/>
                <w:b/>
                <w:color w:val="000000"/>
                <w:spacing w:val="2"/>
                <w:w w:val="99"/>
                <w:sz w:val="18"/>
                <w:szCs w:val="18"/>
              </w:rPr>
              <w:t>o</w:t>
            </w:r>
            <w:r w:rsidRPr="00EE270E">
              <w:rPr>
                <w:rFonts w:asciiTheme="minorHAnsi" w:eastAsia="Arial" w:hAnsiTheme="minorHAnsi" w:cstheme="minorHAnsi"/>
                <w:b/>
                <w:color w:val="000000"/>
                <w:spacing w:val="-1"/>
                <w:sz w:val="18"/>
                <w:szCs w:val="18"/>
              </w:rPr>
              <w:t>v</w:t>
            </w:r>
            <w:r w:rsidRPr="00EE270E">
              <w:rPr>
                <w:rFonts w:asciiTheme="minorHAnsi" w:eastAsia="Arial" w:hAnsiTheme="minorHAnsi" w:cstheme="minorHAnsi"/>
                <w:b/>
                <w:color w:val="000000"/>
                <w:w w:val="99"/>
                <w:sz w:val="18"/>
                <w:szCs w:val="18"/>
              </w:rPr>
              <w:t>n</w:t>
            </w:r>
            <w:r w:rsidRPr="00EE270E">
              <w:rPr>
                <w:rFonts w:asciiTheme="minorHAnsi" w:eastAsia="Arial" w:hAnsiTheme="minorHAnsi" w:cstheme="minorHAnsi"/>
                <w:b/>
                <w:color w:val="000000"/>
                <w:spacing w:val="-1"/>
                <w:w w:val="99"/>
                <w:sz w:val="18"/>
                <w:szCs w:val="18"/>
              </w:rPr>
              <w:t>í</w:t>
            </w:r>
            <w:r w:rsidRPr="00EE270E">
              <w:rPr>
                <w:rFonts w:asciiTheme="minorHAnsi" w:eastAsia="Arial" w:hAnsiTheme="minorHAnsi" w:cstheme="minorHAnsi"/>
                <w:b/>
                <w:color w:val="000000"/>
                <w:sz w:val="18"/>
                <w:szCs w:val="18"/>
              </w:rPr>
              <w:t>k</w:t>
            </w:r>
            <w:r w:rsidRPr="00EE270E">
              <w:rPr>
                <w:rFonts w:asciiTheme="minorHAnsi" w:eastAsia="Arial" w:hAnsiTheme="minorHAnsi" w:cstheme="minorHAnsi"/>
                <w:b/>
                <w:color w:val="000000"/>
                <w:w w:val="99"/>
                <w:sz w:val="18"/>
                <w:szCs w:val="18"/>
              </w:rPr>
              <w:t>ů:</w:t>
            </w:r>
            <w:r w:rsidRPr="00EE270E">
              <w:rPr>
                <w:rFonts w:asciiTheme="minorHAnsi" w:eastAsia="Arial" w:hAnsiTheme="minorHAnsi" w:cstheme="minorHAnsi"/>
                <w:b/>
                <w:color w:val="000000"/>
                <w:spacing w:val="1"/>
                <w:sz w:val="18"/>
                <w:szCs w:val="18"/>
              </w:rPr>
              <w:t xml:space="preserve"> </w:t>
            </w:r>
            <w:r w:rsidRPr="00EE270E">
              <w:rPr>
                <w:rFonts w:asciiTheme="minorHAnsi" w:eastAsia="Arial" w:hAnsiTheme="minorHAnsi" w:cstheme="minorHAnsi"/>
                <w:b/>
                <w:color w:val="000000"/>
                <w:w w:val="99"/>
                <w:sz w:val="18"/>
                <w:szCs w:val="18"/>
              </w:rPr>
              <w:t>8</w:t>
            </w:r>
            <w:r w:rsidRPr="00EE270E">
              <w:rPr>
                <w:rFonts w:asciiTheme="minorHAnsi" w:eastAsia="Arial" w:hAnsiTheme="minorHAnsi" w:cstheme="minorHAnsi"/>
                <w:b/>
                <w:color w:val="000000"/>
                <w:sz w:val="18"/>
                <w:szCs w:val="18"/>
              </w:rPr>
              <w:t xml:space="preserve"> </w:t>
            </w:r>
            <w:r w:rsidRPr="00EE270E">
              <w:rPr>
                <w:rFonts w:asciiTheme="minorHAnsi" w:eastAsia="Arial" w:hAnsiTheme="minorHAnsi" w:cstheme="minorHAnsi"/>
                <w:b/>
                <w:color w:val="000000"/>
                <w:w w:val="99"/>
                <w:sz w:val="18"/>
                <w:szCs w:val="18"/>
              </w:rPr>
              <w:t>-17</w:t>
            </w:r>
            <w:r w:rsidRPr="00EE270E">
              <w:rPr>
                <w:rFonts w:asciiTheme="minorHAnsi" w:eastAsia="Arial" w:hAnsiTheme="minorHAnsi" w:cstheme="minorHAnsi"/>
                <w:b/>
                <w:color w:val="000000"/>
                <w:sz w:val="18"/>
                <w:szCs w:val="18"/>
              </w:rPr>
              <w:t xml:space="preserve"> </w:t>
            </w:r>
            <w:r w:rsidRPr="00EE270E">
              <w:rPr>
                <w:rFonts w:asciiTheme="minorHAnsi" w:eastAsia="Arial" w:hAnsiTheme="minorHAnsi" w:cstheme="minorHAnsi"/>
                <w:b/>
                <w:color w:val="000000"/>
                <w:w w:val="99"/>
                <w:sz w:val="18"/>
                <w:szCs w:val="18"/>
              </w:rPr>
              <w:t>pra</w:t>
            </w:r>
            <w:r w:rsidRPr="00EE270E">
              <w:rPr>
                <w:rFonts w:asciiTheme="minorHAnsi" w:eastAsia="Arial" w:hAnsiTheme="minorHAnsi" w:cstheme="minorHAnsi"/>
                <w:b/>
                <w:color w:val="000000"/>
                <w:spacing w:val="-1"/>
                <w:sz w:val="18"/>
                <w:szCs w:val="18"/>
              </w:rPr>
              <w:t>c</w:t>
            </w:r>
            <w:r w:rsidRPr="00EE270E">
              <w:rPr>
                <w:rFonts w:asciiTheme="minorHAnsi" w:eastAsia="Arial" w:hAnsiTheme="minorHAnsi" w:cstheme="minorHAnsi"/>
                <w:b/>
                <w:color w:val="000000"/>
                <w:spacing w:val="2"/>
                <w:w w:val="99"/>
                <w:sz w:val="18"/>
                <w:szCs w:val="18"/>
              </w:rPr>
              <w:t>o</w:t>
            </w:r>
            <w:r w:rsidRPr="00EE270E">
              <w:rPr>
                <w:rFonts w:asciiTheme="minorHAnsi" w:eastAsia="Arial" w:hAnsiTheme="minorHAnsi" w:cstheme="minorHAnsi"/>
                <w:b/>
                <w:color w:val="000000"/>
                <w:spacing w:val="-1"/>
                <w:sz w:val="18"/>
                <w:szCs w:val="18"/>
              </w:rPr>
              <w:t>v</w:t>
            </w:r>
            <w:r w:rsidRPr="00EE270E">
              <w:rPr>
                <w:rFonts w:asciiTheme="minorHAnsi" w:eastAsia="Arial" w:hAnsiTheme="minorHAnsi" w:cstheme="minorHAnsi"/>
                <w:b/>
                <w:color w:val="000000"/>
                <w:w w:val="99"/>
                <w:sz w:val="18"/>
                <w:szCs w:val="18"/>
              </w:rPr>
              <w:t>ní</w:t>
            </w:r>
            <w:r w:rsidRPr="00EE270E">
              <w:rPr>
                <w:rFonts w:asciiTheme="minorHAnsi" w:eastAsia="Arial" w:hAnsiTheme="minorHAnsi" w:cstheme="minorHAnsi"/>
                <w:b/>
                <w:color w:val="000000"/>
                <w:spacing w:val="-1"/>
                <w:sz w:val="18"/>
                <w:szCs w:val="18"/>
              </w:rPr>
              <w:t xml:space="preserve"> </w:t>
            </w:r>
            <w:r w:rsidRPr="00EE270E">
              <w:rPr>
                <w:rFonts w:asciiTheme="minorHAnsi" w:eastAsia="Arial" w:hAnsiTheme="minorHAnsi" w:cstheme="minorHAnsi"/>
                <w:b/>
                <w:color w:val="000000"/>
                <w:w w:val="99"/>
                <w:sz w:val="18"/>
                <w:szCs w:val="18"/>
              </w:rPr>
              <w:t>d</w:t>
            </w:r>
            <w:r w:rsidRPr="00EE270E">
              <w:rPr>
                <w:rFonts w:asciiTheme="minorHAnsi" w:eastAsia="Arial" w:hAnsiTheme="minorHAnsi" w:cstheme="minorHAnsi"/>
                <w:b/>
                <w:color w:val="000000"/>
                <w:spacing w:val="1"/>
                <w:w w:val="99"/>
                <w:sz w:val="18"/>
                <w:szCs w:val="18"/>
              </w:rPr>
              <w:t>n</w:t>
            </w:r>
            <w:r w:rsidRPr="00EE270E">
              <w:rPr>
                <w:rFonts w:asciiTheme="minorHAnsi" w:eastAsia="Arial" w:hAnsiTheme="minorHAnsi" w:cstheme="minorHAnsi"/>
                <w:b/>
                <w:color w:val="000000"/>
                <w:sz w:val="18"/>
                <w:szCs w:val="18"/>
              </w:rPr>
              <w:t>y</w:t>
            </w:r>
          </w:p>
          <w:p w:rsidR="00EE270E" w:rsidRPr="00EE270E" w:rsidRDefault="00EE270E" w:rsidP="00653071">
            <w:pPr>
              <w:spacing w:line="200" w:lineRule="exact"/>
              <w:rPr>
                <w:rFonts w:asciiTheme="minorHAnsi" w:eastAsia="Arial" w:hAnsiTheme="minorHAnsi" w:cstheme="minorHAnsi"/>
                <w:sz w:val="18"/>
                <w:szCs w:val="18"/>
              </w:rPr>
            </w:pPr>
          </w:p>
          <w:p w:rsidR="00EE270E" w:rsidRPr="00EE270E" w:rsidRDefault="00EE270E" w:rsidP="00653071">
            <w:pPr>
              <w:spacing w:after="17" w:line="240" w:lineRule="exact"/>
              <w:rPr>
                <w:rFonts w:asciiTheme="minorHAnsi" w:hAnsiTheme="minorHAnsi" w:cstheme="minorHAnsi"/>
                <w:sz w:val="18"/>
                <w:szCs w:val="18"/>
              </w:rPr>
            </w:pP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315" w:right="-20"/>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Katego</w:t>
            </w:r>
            <w:r w:rsidRPr="00EE270E">
              <w:rPr>
                <w:rFonts w:asciiTheme="minorHAnsi" w:eastAsia="Arial" w:hAnsiTheme="minorHAnsi" w:cstheme="minorHAnsi"/>
                <w:b/>
                <w:bCs/>
                <w:color w:val="252525"/>
                <w:spacing w:val="-1"/>
                <w:w w:val="99"/>
                <w:sz w:val="18"/>
                <w:szCs w:val="18"/>
              </w:rPr>
              <w:t>r</w:t>
            </w:r>
            <w:r w:rsidRPr="00EE270E">
              <w:rPr>
                <w:rFonts w:asciiTheme="minorHAnsi" w:eastAsia="Arial" w:hAnsiTheme="minorHAnsi" w:cstheme="minorHAnsi"/>
                <w:b/>
                <w:bCs/>
                <w:color w:val="252525"/>
                <w:w w:val="99"/>
                <w:sz w:val="18"/>
                <w:szCs w:val="18"/>
              </w:rPr>
              <w:t>ie</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b/>
                <w:bCs/>
                <w:color w:val="252525"/>
                <w:w w:val="99"/>
                <w:sz w:val="18"/>
                <w:szCs w:val="18"/>
              </w:rPr>
              <w:t>S</w:t>
            </w:r>
            <w:r w:rsidRPr="00EE270E">
              <w:rPr>
                <w:rFonts w:asciiTheme="minorHAnsi" w:eastAsia="Arial" w:hAnsiTheme="minorHAnsi" w:cstheme="minorHAnsi"/>
                <w:b/>
                <w:bCs/>
                <w:color w:val="252525"/>
                <w:spacing w:val="3"/>
                <w:w w:val="99"/>
                <w:sz w:val="18"/>
                <w:szCs w:val="18"/>
              </w:rPr>
              <w:t>L</w:t>
            </w:r>
            <w:r w:rsidRPr="00EE270E">
              <w:rPr>
                <w:rFonts w:asciiTheme="minorHAnsi" w:eastAsia="Arial" w:hAnsiTheme="minorHAnsi" w:cstheme="minorHAnsi"/>
                <w:b/>
                <w:bCs/>
                <w:color w:val="252525"/>
                <w:w w:val="99"/>
                <w:sz w:val="18"/>
                <w:szCs w:val="18"/>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8"/>
                <w:szCs w:val="18"/>
              </w:rPr>
            </w:pPr>
          </w:p>
          <w:p w:rsidR="00EE270E" w:rsidRPr="00EE270E" w:rsidRDefault="00EE270E" w:rsidP="00653071">
            <w:pPr>
              <w:ind w:left="217" w:right="158"/>
              <w:jc w:val="center"/>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O</w:t>
            </w:r>
            <w:r w:rsidRPr="00EE270E">
              <w:rPr>
                <w:rFonts w:asciiTheme="minorHAnsi" w:eastAsia="Arial" w:hAnsiTheme="minorHAnsi" w:cstheme="minorHAnsi"/>
                <w:b/>
                <w:bCs/>
                <w:color w:val="252525"/>
                <w:spacing w:val="1"/>
                <w:w w:val="99"/>
                <w:sz w:val="18"/>
                <w:szCs w:val="18"/>
              </w:rPr>
              <w:t>k</w:t>
            </w:r>
            <w:r w:rsidRPr="00EE270E">
              <w:rPr>
                <w:rFonts w:asciiTheme="minorHAnsi" w:eastAsia="Arial" w:hAnsiTheme="minorHAnsi" w:cstheme="minorHAnsi"/>
                <w:b/>
                <w:bCs/>
                <w:color w:val="252525"/>
                <w:w w:val="99"/>
                <w:sz w:val="18"/>
                <w:szCs w:val="18"/>
              </w:rPr>
              <w:t>no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spacing w:val="-1"/>
                <w:w w:val="99"/>
                <w:sz w:val="18"/>
                <w:szCs w:val="18"/>
              </w:rPr>
              <w:t>p</w:t>
            </w:r>
            <w:r w:rsidRPr="00EE270E">
              <w:rPr>
                <w:rFonts w:asciiTheme="minorHAnsi" w:eastAsia="Arial" w:hAnsiTheme="minorHAnsi" w:cstheme="minorHAnsi"/>
                <w:b/>
                <w:bCs/>
                <w:color w:val="252525"/>
                <w:w w:val="99"/>
                <w:sz w:val="18"/>
                <w:szCs w:val="18"/>
              </w:rPr>
              <w:t>l</w:t>
            </w:r>
            <w:r w:rsidRPr="00EE270E">
              <w:rPr>
                <w:rFonts w:asciiTheme="minorHAnsi" w:eastAsia="Arial" w:hAnsiTheme="minorHAnsi" w:cstheme="minorHAnsi"/>
                <w:b/>
                <w:bCs/>
                <w:color w:val="252525"/>
                <w:spacing w:val="1"/>
                <w:w w:val="99"/>
                <w:sz w:val="18"/>
                <w:szCs w:val="18"/>
              </w:rPr>
              <w:t>á</w:t>
            </w:r>
            <w:r w:rsidRPr="00EE270E">
              <w:rPr>
                <w:rFonts w:asciiTheme="minorHAnsi" w:eastAsia="Arial" w:hAnsiTheme="minorHAnsi" w:cstheme="minorHAnsi"/>
                <w:b/>
                <w:bCs/>
                <w:color w:val="252525"/>
                <w:w w:val="99"/>
                <w:sz w:val="18"/>
                <w:szCs w:val="18"/>
              </w:rPr>
              <w:t>n</w:t>
            </w:r>
            <w:r w:rsidRPr="00EE270E">
              <w:rPr>
                <w:rFonts w:asciiTheme="minorHAnsi" w:eastAsia="Arial" w:hAnsiTheme="minorHAnsi" w:cstheme="minorHAnsi"/>
                <w:b/>
                <w:bCs/>
                <w:color w:val="252525"/>
                <w:spacing w:val="2"/>
                <w:w w:val="99"/>
                <w:sz w:val="18"/>
                <w:szCs w:val="18"/>
              </w:rPr>
              <w:t>o</w:t>
            </w:r>
            <w:r w:rsidRPr="00EE270E">
              <w:rPr>
                <w:rFonts w:asciiTheme="minorHAnsi" w:eastAsia="Arial" w:hAnsiTheme="minorHAnsi" w:cstheme="minorHAnsi"/>
                <w:b/>
                <w:bCs/>
                <w:color w:val="252525"/>
                <w:spacing w:val="-2"/>
                <w:w w:val="99"/>
                <w:sz w:val="18"/>
                <w:szCs w:val="18"/>
              </w:rPr>
              <w:t>v</w:t>
            </w:r>
            <w:r w:rsidRPr="00EE270E">
              <w:rPr>
                <w:rFonts w:asciiTheme="minorHAnsi" w:eastAsia="Arial" w:hAnsiTheme="minorHAnsi" w:cstheme="minorHAnsi"/>
                <w:b/>
                <w:bCs/>
                <w:color w:val="252525"/>
                <w:w w:val="99"/>
                <w:sz w:val="18"/>
                <w:szCs w:val="18"/>
              </w:rPr>
              <w:t>ané</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w w:val="99"/>
                <w:sz w:val="18"/>
                <w:szCs w:val="18"/>
              </w:rPr>
              <w:t>údr</w:t>
            </w:r>
            <w:r w:rsidRPr="00EE270E">
              <w:rPr>
                <w:rFonts w:asciiTheme="minorHAnsi" w:eastAsia="Arial" w:hAnsiTheme="minorHAnsi" w:cstheme="minorHAnsi"/>
                <w:b/>
                <w:bCs/>
                <w:color w:val="252525"/>
                <w:sz w:val="18"/>
                <w:szCs w:val="18"/>
              </w:rPr>
              <w:t>ž</w:t>
            </w:r>
            <w:r w:rsidRPr="00EE270E">
              <w:rPr>
                <w:rFonts w:asciiTheme="minorHAnsi" w:eastAsia="Arial" w:hAnsiTheme="minorHAnsi" w:cstheme="minorHAnsi"/>
                <w:b/>
                <w:bCs/>
                <w:color w:val="252525"/>
                <w:spacing w:val="4"/>
                <w:w w:val="99"/>
                <w:sz w:val="18"/>
                <w:szCs w:val="18"/>
              </w:rPr>
              <w:t>b</w:t>
            </w:r>
            <w:r w:rsidRPr="00EE270E">
              <w:rPr>
                <w:rFonts w:asciiTheme="minorHAnsi" w:eastAsia="Arial" w:hAnsiTheme="minorHAnsi" w:cstheme="minorHAnsi"/>
                <w:b/>
                <w:bCs/>
                <w:color w:val="252525"/>
                <w:w w:val="99"/>
                <w:sz w:val="18"/>
                <w:szCs w:val="18"/>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6"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17" w:line="240" w:lineRule="exact"/>
              <w:rPr>
                <w:rFonts w:asciiTheme="minorHAnsi" w:hAnsiTheme="minorHAnsi" w:cstheme="minorHAnsi"/>
                <w:sz w:val="18"/>
                <w:szCs w:val="18"/>
              </w:rPr>
            </w:pPr>
          </w:p>
          <w:p w:rsidR="00EE270E" w:rsidRPr="00EE270E" w:rsidRDefault="00EE270E" w:rsidP="00653071">
            <w:pPr>
              <w:ind w:left="582" w:right="-20"/>
              <w:rPr>
                <w:rFonts w:asciiTheme="minorHAnsi" w:eastAsia="Arial" w:hAnsiTheme="minorHAnsi" w:cstheme="minorHAnsi"/>
                <w:color w:val="252525"/>
                <w:w w:val="99"/>
                <w:sz w:val="18"/>
                <w:szCs w:val="18"/>
              </w:rPr>
            </w:pPr>
            <w:r w:rsidRPr="00EE270E">
              <w:rPr>
                <w:rFonts w:asciiTheme="minorHAnsi" w:eastAsia="Arial" w:hAnsiTheme="minorHAnsi" w:cstheme="minorHAnsi"/>
                <w:color w:val="252525"/>
                <w:spacing w:val="-1"/>
                <w:w w:val="99"/>
                <w:sz w:val="18"/>
                <w:szCs w:val="18"/>
              </w:rPr>
              <w:t>A</w:t>
            </w:r>
            <w:r w:rsidRPr="00EE270E">
              <w:rPr>
                <w:rFonts w:asciiTheme="minorHAnsi" w:eastAsia="Arial" w:hAnsiTheme="minorHAnsi" w:cstheme="minorHAnsi"/>
                <w:color w:val="252525"/>
                <w:w w:val="99"/>
                <w:sz w:val="18"/>
                <w:szCs w:val="18"/>
              </w:rPr>
              <w:t>,</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B,</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C,</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color w:val="252525"/>
                <w:w w:val="99"/>
                <w:sz w:val="18"/>
                <w:szCs w:val="18"/>
              </w:rPr>
              <w:t>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87" w:right="32"/>
              <w:jc w:val="center"/>
              <w:rPr>
                <w:rFonts w:asciiTheme="minorHAnsi" w:eastAsia="Arial" w:hAnsiTheme="minorHAnsi" w:cstheme="minorHAnsi"/>
                <w:color w:val="252525"/>
                <w:sz w:val="18"/>
                <w:szCs w:val="18"/>
              </w:rPr>
            </w:pPr>
            <w:r w:rsidRPr="00EE270E">
              <w:rPr>
                <w:rFonts w:asciiTheme="minorHAnsi" w:eastAsia="Arial" w:hAnsiTheme="minorHAnsi" w:cstheme="minorHAnsi"/>
                <w:color w:val="252525"/>
                <w:w w:val="99"/>
                <w:sz w:val="18"/>
                <w:szCs w:val="18"/>
              </w:rPr>
              <w:t>m</w:t>
            </w:r>
            <w:r w:rsidRPr="00EE270E">
              <w:rPr>
                <w:rFonts w:asciiTheme="minorHAnsi" w:eastAsia="Arial" w:hAnsiTheme="minorHAnsi" w:cstheme="minorHAnsi"/>
                <w:color w:val="252525"/>
                <w:spacing w:val="-1"/>
                <w:w w:val="99"/>
                <w:sz w:val="18"/>
                <w:szCs w:val="18"/>
              </w:rPr>
              <w:t>i</w:t>
            </w:r>
            <w:r w:rsidRPr="00EE270E">
              <w:rPr>
                <w:rFonts w:asciiTheme="minorHAnsi" w:eastAsia="Arial" w:hAnsiTheme="minorHAnsi" w:cstheme="minorHAnsi"/>
                <w:color w:val="252525"/>
                <w:w w:val="99"/>
                <w:sz w:val="18"/>
                <w:szCs w:val="18"/>
              </w:rPr>
              <w:t>mo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ro</w:t>
            </w:r>
            <w:r w:rsidRPr="00EE270E">
              <w:rPr>
                <w:rFonts w:asciiTheme="minorHAnsi" w:eastAsia="Arial" w:hAnsiTheme="minorHAnsi" w:cstheme="minorHAnsi"/>
                <w:color w:val="252525"/>
                <w:spacing w:val="-1"/>
                <w:sz w:val="18"/>
                <w:szCs w:val="18"/>
              </w:rPr>
              <w:t>z</w:t>
            </w:r>
            <w:r w:rsidRPr="00EE270E">
              <w:rPr>
                <w:rFonts w:asciiTheme="minorHAnsi" w:eastAsia="Arial" w:hAnsiTheme="minorHAnsi" w:cstheme="minorHAnsi"/>
                <w:color w:val="252525"/>
                <w:sz w:val="18"/>
                <w:szCs w:val="18"/>
              </w:rPr>
              <w:t>s</w:t>
            </w:r>
            <w:r w:rsidRPr="00EE270E">
              <w:rPr>
                <w:rFonts w:asciiTheme="minorHAnsi" w:eastAsia="Arial" w:hAnsiTheme="minorHAnsi" w:cstheme="minorHAnsi"/>
                <w:color w:val="252525"/>
                <w:w w:val="99"/>
                <w:sz w:val="18"/>
                <w:szCs w:val="18"/>
              </w:rPr>
              <w:t>ah</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spacing w:val="-2"/>
                <w:sz w:val="18"/>
                <w:szCs w:val="18"/>
              </w:rPr>
              <w:t>z</w:t>
            </w:r>
            <w:r w:rsidRPr="00EE270E">
              <w:rPr>
                <w:rFonts w:asciiTheme="minorHAnsi" w:eastAsia="Arial" w:hAnsiTheme="minorHAnsi" w:cstheme="minorHAnsi"/>
                <w:color w:val="252525"/>
                <w:spacing w:val="2"/>
                <w:w w:val="99"/>
                <w:sz w:val="18"/>
                <w:szCs w:val="18"/>
              </w:rPr>
              <w:t>a</w:t>
            </w:r>
            <w:r w:rsidRPr="00EE270E">
              <w:rPr>
                <w:rFonts w:asciiTheme="minorHAnsi" w:eastAsia="Arial" w:hAnsiTheme="minorHAnsi" w:cstheme="minorHAnsi"/>
                <w:color w:val="252525"/>
                <w:w w:val="99"/>
                <w:sz w:val="18"/>
                <w:szCs w:val="18"/>
              </w:rPr>
              <w:t>ru</w:t>
            </w:r>
            <w:r w:rsidRPr="00EE270E">
              <w:rPr>
                <w:rFonts w:asciiTheme="minorHAnsi" w:eastAsia="Arial" w:hAnsiTheme="minorHAnsi" w:cstheme="minorHAnsi"/>
                <w:color w:val="252525"/>
                <w:spacing w:val="-1"/>
                <w:sz w:val="18"/>
                <w:szCs w:val="18"/>
              </w:rPr>
              <w:t>č</w:t>
            </w:r>
            <w:r w:rsidRPr="00EE270E">
              <w:rPr>
                <w:rFonts w:asciiTheme="minorHAnsi" w:eastAsia="Arial" w:hAnsiTheme="minorHAnsi" w:cstheme="minorHAnsi"/>
                <w:color w:val="252525"/>
                <w:w w:val="99"/>
                <w:sz w:val="18"/>
                <w:szCs w:val="18"/>
              </w:rPr>
              <w:t>e</w:t>
            </w:r>
            <w:r w:rsidRPr="00EE270E">
              <w:rPr>
                <w:rFonts w:asciiTheme="minorHAnsi" w:eastAsia="Arial" w:hAnsiTheme="minorHAnsi" w:cstheme="minorHAnsi"/>
                <w:color w:val="252525"/>
                <w:spacing w:val="1"/>
                <w:w w:val="99"/>
                <w:sz w:val="18"/>
                <w:szCs w:val="18"/>
              </w:rPr>
              <w:t>n</w:t>
            </w:r>
            <w:r w:rsidRPr="00EE270E">
              <w:rPr>
                <w:rFonts w:asciiTheme="minorHAnsi" w:eastAsia="Arial" w:hAnsiTheme="minorHAnsi" w:cstheme="minorHAnsi"/>
                <w:color w:val="252525"/>
                <w:w w:val="99"/>
                <w:sz w:val="18"/>
                <w:szCs w:val="18"/>
              </w:rPr>
              <w:t>ého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pro</w:t>
            </w:r>
            <w:r w:rsidRPr="00EE270E">
              <w:rPr>
                <w:rFonts w:asciiTheme="minorHAnsi" w:eastAsia="Arial" w:hAnsiTheme="minorHAnsi" w:cstheme="minorHAnsi"/>
                <w:color w:val="252525"/>
                <w:spacing w:val="-1"/>
                <w:sz w:val="18"/>
                <w:szCs w:val="18"/>
              </w:rPr>
              <w:t>v</w:t>
            </w:r>
            <w:r w:rsidRPr="00EE270E">
              <w:rPr>
                <w:rFonts w:asciiTheme="minorHAnsi" w:eastAsia="Arial" w:hAnsiTheme="minorHAnsi" w:cstheme="minorHAnsi"/>
                <w:color w:val="252525"/>
                <w:spacing w:val="2"/>
                <w:w w:val="99"/>
                <w:sz w:val="18"/>
                <w:szCs w:val="18"/>
              </w:rPr>
              <w:t>o</w:t>
            </w:r>
            <w:r w:rsidRPr="00EE270E">
              <w:rPr>
                <w:rFonts w:asciiTheme="minorHAnsi" w:eastAsia="Arial" w:hAnsiTheme="minorHAnsi" w:cstheme="minorHAnsi"/>
                <w:color w:val="252525"/>
                <w:spacing w:val="-1"/>
                <w:sz w:val="18"/>
                <w:szCs w:val="18"/>
              </w:rPr>
              <w:t>z</w:t>
            </w:r>
            <w:r w:rsidRPr="00EE270E">
              <w:rPr>
                <w:rFonts w:asciiTheme="minorHAnsi" w:eastAsia="Arial" w:hAnsiTheme="minorHAnsi" w:cstheme="minorHAnsi"/>
                <w:color w:val="252525"/>
                <w:w w:val="99"/>
                <w:sz w:val="18"/>
                <w:szCs w:val="18"/>
              </w:rPr>
              <w:t>u</w:t>
            </w:r>
            <w:r w:rsidRPr="00EE270E">
              <w:rPr>
                <w:rFonts w:asciiTheme="minorHAnsi" w:eastAsia="Arial" w:hAnsiTheme="minorHAnsi" w:cstheme="minorHAnsi"/>
                <w:color w:val="252525"/>
                <w:sz w:val="18"/>
                <w:szCs w:val="18"/>
              </w:rPr>
              <w:t xml:space="preserve"> s</w:t>
            </w:r>
            <w:r w:rsidRPr="00EE270E">
              <w:rPr>
                <w:rFonts w:asciiTheme="minorHAnsi" w:eastAsia="Arial" w:hAnsiTheme="minorHAnsi" w:cstheme="minorHAnsi"/>
                <w:color w:val="252525"/>
                <w:w w:val="99"/>
                <w:sz w:val="18"/>
                <w:szCs w:val="18"/>
              </w:rPr>
              <w:t>l</w:t>
            </w:r>
            <w:r w:rsidRPr="00EE270E">
              <w:rPr>
                <w:rFonts w:asciiTheme="minorHAnsi" w:eastAsia="Arial" w:hAnsiTheme="minorHAnsi" w:cstheme="minorHAnsi"/>
                <w:color w:val="252525"/>
                <w:spacing w:val="2"/>
                <w:w w:val="99"/>
                <w:sz w:val="18"/>
                <w:szCs w:val="18"/>
              </w:rPr>
              <w:t>u</w:t>
            </w:r>
            <w:r w:rsidRPr="00EE270E">
              <w:rPr>
                <w:rFonts w:asciiTheme="minorHAnsi" w:eastAsia="Arial" w:hAnsiTheme="minorHAnsi" w:cstheme="minorHAnsi"/>
                <w:color w:val="252525"/>
                <w:spacing w:val="-1"/>
                <w:sz w:val="18"/>
                <w:szCs w:val="18"/>
              </w:rPr>
              <w:t>ž</w:t>
            </w:r>
            <w:r w:rsidRPr="00EE270E">
              <w:rPr>
                <w:rFonts w:asciiTheme="minorHAnsi" w:eastAsia="Arial" w:hAnsiTheme="minorHAnsi" w:cstheme="minorHAnsi"/>
                <w:color w:val="252525"/>
                <w:w w:val="99"/>
                <w:sz w:val="18"/>
                <w:szCs w:val="18"/>
              </w:rPr>
              <w:t>b</w:t>
            </w:r>
            <w:r w:rsidRPr="00EE270E">
              <w:rPr>
                <w:rFonts w:asciiTheme="minorHAnsi" w:eastAsia="Arial" w:hAnsiTheme="minorHAnsi" w:cstheme="minorHAnsi"/>
                <w:color w:val="252525"/>
                <w:sz w:val="18"/>
                <w:szCs w:val="18"/>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6"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Definovaná</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2"/>
                <w:w w:val="99"/>
                <w:sz w:val="18"/>
                <w:szCs w:val="18"/>
              </w:rPr>
              <w:t>j</w:t>
            </w:r>
            <w:r w:rsidRPr="00EE270E">
              <w:rPr>
                <w:rFonts w:asciiTheme="minorHAnsi" w:eastAsia="Arial" w:hAnsiTheme="minorHAnsi" w:cstheme="minorHAnsi"/>
                <w:b/>
                <w:bCs/>
                <w:color w:val="000000"/>
                <w:w w:val="99"/>
                <w:sz w:val="18"/>
                <w:szCs w:val="18"/>
              </w:rPr>
              <w:t>ed</w:t>
            </w:r>
            <w:r w:rsidRPr="00EE270E">
              <w:rPr>
                <w:rFonts w:asciiTheme="minorHAnsi" w:eastAsia="Arial" w:hAnsiTheme="minorHAnsi" w:cstheme="minorHAnsi"/>
                <w:b/>
                <w:bCs/>
                <w:color w:val="000000"/>
                <w:spacing w:val="2"/>
                <w:w w:val="99"/>
                <w:sz w:val="18"/>
                <w:szCs w:val="18"/>
              </w:rPr>
              <w:t>n</w:t>
            </w:r>
            <w:r w:rsidRPr="00EE270E">
              <w:rPr>
                <w:rFonts w:asciiTheme="minorHAnsi" w:eastAsia="Arial" w:hAnsiTheme="minorHAnsi" w:cstheme="minorHAnsi"/>
                <w:b/>
                <w:bCs/>
                <w:color w:val="000000"/>
                <w:w w:val="99"/>
                <w:sz w:val="18"/>
                <w:szCs w:val="18"/>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Kat</w:t>
            </w:r>
            <w:r w:rsidRPr="00EE270E">
              <w:rPr>
                <w:rFonts w:asciiTheme="minorHAnsi" w:eastAsia="Arial" w:hAnsiTheme="minorHAnsi" w:cstheme="minorHAnsi"/>
                <w:b/>
                <w:bCs/>
                <w:color w:val="000000"/>
                <w:spacing w:val="-1"/>
                <w:w w:val="99"/>
                <w:sz w:val="18"/>
                <w:szCs w:val="18"/>
              </w:rPr>
              <w:t>a</w:t>
            </w:r>
            <w:r w:rsidRPr="00EE270E">
              <w:rPr>
                <w:rFonts w:asciiTheme="minorHAnsi" w:eastAsia="Arial" w:hAnsiTheme="minorHAnsi" w:cstheme="minorHAnsi"/>
                <w:b/>
                <w:bCs/>
                <w:color w:val="000000"/>
                <w:w w:val="99"/>
                <w:sz w:val="18"/>
                <w:szCs w:val="18"/>
              </w:rPr>
              <w:t>log</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1"/>
                <w:w w:val="99"/>
                <w:sz w:val="18"/>
                <w:szCs w:val="18"/>
              </w:rPr>
              <w:t>v</w:t>
            </w:r>
            <w:r w:rsidRPr="00EE270E">
              <w:rPr>
                <w:rFonts w:asciiTheme="minorHAnsi" w:eastAsia="Arial" w:hAnsiTheme="minorHAnsi" w:cstheme="minorHAnsi"/>
                <w:b/>
                <w:bCs/>
                <w:color w:val="000000"/>
                <w:w w:val="99"/>
                <w:sz w:val="18"/>
                <w:szCs w:val="18"/>
              </w:rPr>
              <w:t>ý</w:t>
            </w:r>
            <w:r w:rsidRPr="00EE270E">
              <w:rPr>
                <w:rFonts w:asciiTheme="minorHAnsi" w:eastAsia="Arial" w:hAnsiTheme="minorHAnsi" w:cstheme="minorHAnsi"/>
                <w:color w:val="000000"/>
                <w:spacing w:val="-2"/>
                <w:sz w:val="18"/>
                <w:szCs w:val="18"/>
              </w:rPr>
              <w:t xml:space="preserve"> </w:t>
            </w:r>
            <w:r w:rsidRPr="00EE270E">
              <w:rPr>
                <w:rFonts w:asciiTheme="minorHAnsi" w:eastAsia="Arial" w:hAnsiTheme="minorHAnsi" w:cstheme="minorHAnsi"/>
                <w:b/>
                <w:bCs/>
                <w:color w:val="000000"/>
                <w:w w:val="99"/>
                <w:sz w:val="18"/>
                <w:szCs w:val="18"/>
              </w:rPr>
              <w:t>li</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t</w:t>
            </w:r>
          </w:p>
        </w:tc>
      </w:tr>
      <w:tr w:rsidR="00EE270E" w:rsidRPr="00EE270E" w:rsidTr="00653071">
        <w:trPr>
          <w:cantSplit/>
          <w:trHeight w:hRule="exact" w:val="713"/>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8"/>
                <w:szCs w:val="18"/>
              </w:rPr>
            </w:pPr>
          </w:p>
          <w:p w:rsidR="00EE270E" w:rsidRPr="00EE270E" w:rsidRDefault="00EE270E" w:rsidP="00653071">
            <w:pPr>
              <w:ind w:left="1491"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Ce</w:t>
            </w:r>
            <w:r w:rsidRPr="00EE270E">
              <w:rPr>
                <w:rFonts w:asciiTheme="minorHAnsi" w:eastAsia="Arial" w:hAnsiTheme="minorHAnsi" w:cstheme="minorHAnsi"/>
                <w:b/>
                <w:bCs/>
                <w:color w:val="000000"/>
                <w:spacing w:val="-1"/>
                <w:w w:val="99"/>
                <w:sz w:val="18"/>
                <w:szCs w:val="18"/>
              </w:rPr>
              <w:t>n</w:t>
            </w:r>
            <w:r w:rsidRPr="00EE270E">
              <w:rPr>
                <w:rFonts w:asciiTheme="minorHAnsi" w:eastAsia="Arial" w:hAnsiTheme="minorHAnsi" w:cstheme="minorHAnsi"/>
                <w:b/>
                <w:bCs/>
                <w:color w:val="000000"/>
                <w:w w:val="99"/>
                <w:sz w:val="18"/>
                <w:szCs w:val="18"/>
              </w:rPr>
              <w:t>a</w:t>
            </w:r>
          </w:p>
          <w:p w:rsidR="00EE270E" w:rsidRPr="00EE270E" w:rsidRDefault="00EE270E" w:rsidP="00653071">
            <w:pPr>
              <w:ind w:left="33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pacing w:val="1"/>
                <w:w w:val="99"/>
                <w:sz w:val="18"/>
                <w:szCs w:val="18"/>
              </w:rPr>
              <w:t>(</w:t>
            </w:r>
            <w:r w:rsidRPr="00EE270E">
              <w:rPr>
                <w:rFonts w:asciiTheme="minorHAnsi" w:eastAsia="Arial" w:hAnsiTheme="minorHAnsi" w:cstheme="minorHAnsi"/>
                <w:b/>
                <w:bCs/>
                <w:color w:val="000000"/>
                <w:spacing w:val="-1"/>
                <w:w w:val="99"/>
                <w:sz w:val="18"/>
                <w:szCs w:val="18"/>
              </w:rPr>
              <w:t>j</w:t>
            </w:r>
            <w:r w:rsidRPr="00EE270E">
              <w:rPr>
                <w:rFonts w:asciiTheme="minorHAnsi" w:eastAsia="Arial" w:hAnsiTheme="minorHAnsi" w:cstheme="minorHAnsi"/>
                <w:b/>
                <w:bCs/>
                <w:color w:val="000000"/>
                <w:w w:val="99"/>
                <w:sz w:val="18"/>
                <w:szCs w:val="18"/>
              </w:rPr>
              <w:t>ednot</w:t>
            </w:r>
            <w:r w:rsidRPr="00EE270E">
              <w:rPr>
                <w:rFonts w:asciiTheme="minorHAnsi" w:eastAsia="Arial" w:hAnsiTheme="minorHAnsi" w:cstheme="minorHAnsi"/>
                <w:b/>
                <w:bCs/>
                <w:color w:val="000000"/>
                <w:spacing w:val="1"/>
                <w:w w:val="99"/>
                <w:sz w:val="18"/>
                <w:szCs w:val="18"/>
              </w:rPr>
              <w:t>k</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ka</w:t>
            </w:r>
            <w:r w:rsidRPr="00EE270E">
              <w:rPr>
                <w:rFonts w:asciiTheme="minorHAnsi" w:eastAsia="Arial" w:hAnsiTheme="minorHAnsi" w:cstheme="minorHAnsi"/>
                <w:b/>
                <w:bCs/>
                <w:color w:val="000000"/>
                <w:spacing w:val="-1"/>
                <w:w w:val="99"/>
                <w:sz w:val="18"/>
                <w:szCs w:val="18"/>
              </w:rPr>
              <w:t>l</w:t>
            </w:r>
            <w:r w:rsidRPr="00EE270E">
              <w:rPr>
                <w:rFonts w:asciiTheme="minorHAnsi" w:eastAsia="Arial" w:hAnsiTheme="minorHAnsi" w:cstheme="minorHAnsi"/>
                <w:b/>
                <w:bCs/>
                <w:color w:val="000000"/>
                <w:w w:val="99"/>
                <w:sz w:val="18"/>
                <w:szCs w:val="18"/>
              </w:rPr>
              <w:t>end</w:t>
            </w:r>
            <w:r w:rsidRPr="00EE270E">
              <w:rPr>
                <w:rFonts w:asciiTheme="minorHAnsi" w:eastAsia="Arial" w:hAnsiTheme="minorHAnsi" w:cstheme="minorHAnsi"/>
                <w:b/>
                <w:bCs/>
                <w:color w:val="000000"/>
                <w:spacing w:val="1"/>
                <w:w w:val="99"/>
                <w:sz w:val="18"/>
                <w:szCs w:val="18"/>
              </w:rPr>
              <w:t>á</w:t>
            </w:r>
            <w:r w:rsidRPr="00EE270E">
              <w:rPr>
                <w:rFonts w:asciiTheme="minorHAnsi" w:eastAsia="Arial" w:hAnsiTheme="minorHAnsi" w:cstheme="minorHAnsi"/>
                <w:b/>
                <w:bCs/>
                <w:color w:val="000000"/>
                <w:w w:val="99"/>
                <w:sz w:val="18"/>
                <w:szCs w:val="18"/>
              </w:rPr>
              <w:t>řní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spacing w:val="-1"/>
                <w:w w:val="99"/>
                <w:sz w:val="18"/>
                <w:szCs w:val="18"/>
              </w:rPr>
              <w:t>m</w:t>
            </w:r>
            <w:r w:rsidRPr="00EE270E">
              <w:rPr>
                <w:rFonts w:asciiTheme="minorHAnsi" w:eastAsia="Arial" w:hAnsiTheme="minorHAnsi" w:cstheme="minorHAnsi"/>
                <w:b/>
                <w:bCs/>
                <w:color w:val="000000"/>
                <w:w w:val="99"/>
                <w:sz w:val="18"/>
                <w:szCs w:val="18"/>
              </w:rPr>
              <w:t>ě</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spacing w:val="-1"/>
                <w:w w:val="99"/>
                <w:sz w:val="18"/>
                <w:szCs w:val="18"/>
              </w:rPr>
              <w:t>í</w:t>
            </w:r>
            <w:r w:rsidRPr="00EE270E">
              <w:rPr>
                <w:rFonts w:asciiTheme="minorHAnsi" w:eastAsia="Arial" w:hAnsiTheme="minorHAnsi" w:cstheme="minorHAnsi"/>
                <w:b/>
                <w:bCs/>
                <w:color w:val="000000"/>
                <w:w w:val="99"/>
                <w:sz w:val="18"/>
                <w:szCs w:val="18"/>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18"/>
                <w:szCs w:val="18"/>
              </w:rPr>
            </w:pPr>
          </w:p>
          <w:p w:rsidR="00EE270E" w:rsidRPr="00EE270E" w:rsidRDefault="00EE270E" w:rsidP="00653071">
            <w:pPr>
              <w:ind w:left="1787"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z w:val="18"/>
                <w:szCs w:val="18"/>
              </w:rPr>
              <w:t>………………………………</w:t>
            </w:r>
            <w:r w:rsidRPr="00EE270E">
              <w:rPr>
                <w:rFonts w:asciiTheme="minorHAnsi" w:eastAsia="Arial" w:hAnsiTheme="minorHAnsi" w:cstheme="minorHAnsi"/>
                <w:b/>
                <w:bCs/>
                <w:color w:val="000000"/>
                <w:w w:val="99"/>
                <w:sz w:val="18"/>
                <w:szCs w:val="18"/>
              </w:rPr>
              <w:t>,-Kč</w:t>
            </w:r>
          </w:p>
        </w:tc>
      </w:tr>
      <w:tr w:rsidR="00EE270E" w:rsidRPr="00EE270E" w:rsidTr="00653071">
        <w:trPr>
          <w:cantSplit/>
          <w:trHeight w:hRule="exact" w:val="286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sz w:val="18"/>
                <w:szCs w:val="18"/>
                <w:u w:val="single"/>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Garanci vyřešení závady – garanci přebírá výrobce, dodavatel nebo servisní partner objednatele zodpovědný za záruční / pozáruční servis.</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Instalace a nasazování nově dodaných aplikací.</w:t>
            </w:r>
            <w:r w:rsidRPr="00EE270E">
              <w:rPr>
                <w:rFonts w:asciiTheme="minorHAnsi" w:eastAsia="Arial" w:hAnsiTheme="minorHAnsi" w:cstheme="minorHAnsi"/>
                <w:i w:val="0"/>
                <w:color w:val="000000"/>
                <w:w w:val="99"/>
                <w:sz w:val="18"/>
                <w:szCs w:val="18"/>
                <w:lang w:eastAsia="cs-CZ"/>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Významné konfigurační změny aplikací třetích stran.</w:t>
            </w:r>
          </w:p>
          <w:p w:rsidR="00EE270E" w:rsidRPr="00EE270E" w:rsidRDefault="00EE270E" w:rsidP="00653071">
            <w:pPr>
              <w:pStyle w:val="KomentDeloitte"/>
              <w:tabs>
                <w:tab w:val="clear" w:pos="0"/>
              </w:tabs>
              <w:spacing w:before="40"/>
              <w:rPr>
                <w:rFonts w:asciiTheme="minorHAnsi" w:eastAsia="Arial" w:hAnsiTheme="minorHAnsi" w:cstheme="minorHAnsi"/>
                <w:color w:val="000000"/>
                <w:sz w:val="18"/>
                <w:szCs w:val="18"/>
              </w:rPr>
            </w:pPr>
          </w:p>
        </w:tc>
      </w:tr>
    </w:tbl>
    <w:p w:rsidR="00EE270E" w:rsidRPr="00EE270E" w:rsidRDefault="00EE270E" w:rsidP="00EE270E">
      <w:pPr>
        <w:ind w:left="275" w:right="-20"/>
        <w:rPr>
          <w:rFonts w:asciiTheme="minorHAnsi" w:eastAsia="Wingdings" w:hAnsiTheme="minorHAnsi" w:cstheme="minorHAnsi"/>
          <w:color w:val="000000"/>
          <w:w w:val="99"/>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rPr>
          <w:rFonts w:asciiTheme="minorHAnsi" w:hAnsiTheme="minorHAnsi" w:cstheme="minorHAnsi"/>
        </w:rPr>
      </w:pPr>
      <w:r w:rsidRPr="00EE270E">
        <w:rPr>
          <w:rFonts w:asciiTheme="minorHAnsi" w:hAnsiTheme="minorHAnsi" w:cstheme="minorHAnsi"/>
        </w:rPr>
        <w:br w:type="page"/>
      </w: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1.16</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.16</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82"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t>Ostatní služby</w:t>
            </w:r>
          </w:p>
        </w:tc>
      </w:tr>
      <w:tr w:rsidR="00EE270E" w:rsidRPr="00EE270E" w:rsidTr="00653071">
        <w:trPr>
          <w:cantSplit/>
          <w:trHeight w:hRule="exact" w:val="6384"/>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b/>
                <w:bCs/>
                <w:color w:val="000000"/>
                <w:w w:val="99"/>
                <w:sz w:val="18"/>
                <w:szCs w:val="18"/>
              </w:rPr>
              <w:br/>
            </w:r>
          </w:p>
          <w:p w:rsidR="00EE270E" w:rsidRPr="00EE270E" w:rsidRDefault="00EE270E" w:rsidP="00653071">
            <w:pPr>
              <w:ind w:left="70" w:right="-20"/>
              <w:rPr>
                <w:rFonts w:asciiTheme="minorHAnsi" w:eastAsia="Arial" w:hAnsiTheme="minorHAnsi" w:cstheme="minorHAnsi"/>
                <w:w w:val="99"/>
                <w:sz w:val="18"/>
                <w:szCs w:val="18"/>
              </w:rPr>
            </w:pPr>
          </w:p>
          <w:p w:rsidR="00EE270E" w:rsidRPr="00EE270E" w:rsidRDefault="00EE270E" w:rsidP="00EE270E">
            <w:pPr>
              <w:pStyle w:val="Odstavecseseznamem"/>
              <w:numPr>
                <w:ilvl w:val="0"/>
                <w:numId w:val="43"/>
              </w:numPr>
              <w:suppressAutoHyphens w:val="0"/>
              <w:ind w:right="34"/>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Cs/>
                <w:color w:val="000000"/>
                <w:spacing w:val="-1"/>
                <w:w w:val="99"/>
                <w:sz w:val="18"/>
                <w:szCs w:val="18"/>
              </w:rPr>
              <w:t>Správa a provoz dalších systémů.</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Cs/>
                <w:color w:val="000000"/>
                <w:spacing w:val="-1"/>
                <w:w w:val="99"/>
                <w:sz w:val="18"/>
                <w:szCs w:val="18"/>
              </w:rPr>
              <w:t>Zajištění ostatních a mimořádných služeb</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Předání informací o incidentech a požadavcích HelpDesku.</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EE270E">
            <w:pPr>
              <w:pStyle w:val="Odstavecseseznamem"/>
              <w:numPr>
                <w:ilvl w:val="0"/>
                <w:numId w:val="40"/>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komunikace a spolupráce s dodavateli systémů při řešení incidentů.</w:t>
            </w:r>
            <w:r w:rsidRPr="00EE270E">
              <w:rPr>
                <w:rFonts w:asciiTheme="minorHAnsi" w:eastAsia="Arial" w:hAnsiTheme="minorHAnsi" w:cstheme="minorHAnsi"/>
                <w:bCs/>
                <w:color w:val="000000"/>
                <w:spacing w:val="-1"/>
                <w:w w:val="99"/>
                <w:sz w:val="18"/>
                <w:szCs w:val="18"/>
              </w:rPr>
              <w:br/>
            </w: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r w:rsidRPr="00EE270E">
              <w:rPr>
                <w:rFonts w:asciiTheme="minorHAnsi" w:eastAsia="Arial" w:hAnsiTheme="minorHAnsi" w:cstheme="minorHAnsi"/>
                <w:i/>
                <w:color w:val="000000"/>
                <w:w w:val="99"/>
                <w:sz w:val="18"/>
                <w:szCs w:val="18"/>
                <w:lang w:eastAsia="cs-CZ"/>
              </w:rPr>
              <w:br/>
            </w:r>
          </w:p>
          <w:p w:rsidR="00EE270E" w:rsidRPr="00EE270E" w:rsidRDefault="00EE270E" w:rsidP="00EE270E">
            <w:pPr>
              <w:pStyle w:val="KomentDeloitte"/>
              <w:numPr>
                <w:ilvl w:val="0"/>
                <w:numId w:val="43"/>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bCs/>
                <w:i w:val="0"/>
                <w:color w:val="000000"/>
                <w:spacing w:val="-1"/>
                <w:w w:val="99"/>
                <w:sz w:val="18"/>
                <w:szCs w:val="18"/>
                <w:lang w:eastAsia="cs-CZ"/>
              </w:rPr>
              <w:t>Provádění pravidelného auditu uživatelských stanic připojených do počítačové sítě.</w:t>
            </w:r>
            <w:r w:rsidRPr="00EE270E">
              <w:rPr>
                <w:rFonts w:asciiTheme="minorHAnsi" w:hAnsiTheme="minorHAnsi" w:cstheme="minorHAnsi"/>
                <w:i w:val="0"/>
                <w:color w:val="auto"/>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 xml:space="preserve">Wi-Fi - správa a dohled nad bezdrátovou sítí. </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Zajištění provozu síťových a lokálních tiskáren.</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 xml:space="preserve">Dohled na správnou funkcí pořadového systému </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 mimořádných případech bude možné vyžádat si placenou rozšířenou systémovou podporu za účelem zabezpečení služby pro krátkodobé akce (školení, meeting, zabezpečení voleb …).</w:t>
            </w:r>
            <w:r w:rsidRPr="00EE270E">
              <w:rPr>
                <w:rFonts w:asciiTheme="minorHAnsi" w:eastAsia="Arial" w:hAnsiTheme="minorHAnsi" w:cstheme="minorHAnsi"/>
                <w:color w:val="000000"/>
                <w:w w:val="99"/>
                <w:sz w:val="18"/>
                <w:szCs w:val="18"/>
              </w:rPr>
              <w:br/>
            </w:r>
          </w:p>
        </w:tc>
      </w:tr>
      <w:tr w:rsidR="00EE270E" w:rsidRPr="00EE270E" w:rsidTr="00653071">
        <w:trPr>
          <w:cantSplit/>
          <w:trHeight w:hRule="exact" w:val="243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sz w:val="18"/>
                <w:szCs w:val="18"/>
                <w:u w:val="single"/>
              </w:rPr>
            </w:pPr>
          </w:p>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line="240" w:lineRule="exact"/>
              <w:rPr>
                <w:rFonts w:asciiTheme="minorHAnsi" w:eastAsia="Arial" w:hAnsiTheme="minorHAnsi" w:cstheme="minorHAnsi"/>
                <w:w w:val="99"/>
                <w:sz w:val="18"/>
                <w:szCs w:val="18"/>
              </w:rPr>
            </w:pPr>
          </w:p>
          <w:p w:rsidR="00EE270E" w:rsidRPr="00EE270E" w:rsidRDefault="00EE270E" w:rsidP="00653071">
            <w:pPr>
              <w:spacing w:after="10" w:line="220" w:lineRule="exact"/>
              <w:rPr>
                <w:rFonts w:asciiTheme="minorHAnsi" w:eastAsia="Arial" w:hAnsiTheme="minorHAnsi" w:cstheme="minorHAnsi"/>
                <w:w w:val="99"/>
                <w:sz w:val="18"/>
                <w:szCs w:val="18"/>
              </w:rPr>
            </w:pPr>
          </w:p>
          <w:p w:rsidR="00EE270E" w:rsidRPr="006F165F"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Pr</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doba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f</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ck</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no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tec</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w w:val="99"/>
                <w:sz w:val="18"/>
                <w:szCs w:val="18"/>
              </w:rPr>
              <w:t>ni</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spacing w:val="-1"/>
                <w:sz w:val="18"/>
                <w:szCs w:val="18"/>
              </w:rPr>
              <w:t>ý</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8</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-17</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z w:val="18"/>
                <w:szCs w:val="18"/>
              </w:rPr>
              <w:t>y</w:t>
            </w:r>
          </w:p>
          <w:p w:rsidR="00EE270E" w:rsidRPr="00EE270E" w:rsidRDefault="00EE270E" w:rsidP="00653071">
            <w:pPr>
              <w:spacing w:line="200" w:lineRule="exact"/>
              <w:rPr>
                <w:rFonts w:asciiTheme="minorHAnsi" w:eastAsia="Arial" w:hAnsiTheme="minorHAnsi" w:cstheme="minorHAnsi"/>
                <w:sz w:val="18"/>
                <w:szCs w:val="18"/>
              </w:rPr>
            </w:pPr>
          </w:p>
          <w:p w:rsidR="00EE270E" w:rsidRPr="00EE270E" w:rsidRDefault="00EE270E" w:rsidP="00653071">
            <w:pPr>
              <w:spacing w:after="17" w:line="240" w:lineRule="exact"/>
              <w:rPr>
                <w:rFonts w:asciiTheme="minorHAnsi" w:hAnsiTheme="minorHAnsi" w:cstheme="minorHAnsi"/>
                <w:sz w:val="18"/>
                <w:szCs w:val="18"/>
              </w:rPr>
            </w:pP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315" w:right="-20"/>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Katego</w:t>
            </w:r>
            <w:r w:rsidRPr="00EE270E">
              <w:rPr>
                <w:rFonts w:asciiTheme="minorHAnsi" w:eastAsia="Arial" w:hAnsiTheme="minorHAnsi" w:cstheme="minorHAnsi"/>
                <w:b/>
                <w:bCs/>
                <w:color w:val="252525"/>
                <w:spacing w:val="-1"/>
                <w:w w:val="99"/>
                <w:sz w:val="18"/>
                <w:szCs w:val="18"/>
              </w:rPr>
              <w:t>r</w:t>
            </w:r>
            <w:r w:rsidRPr="00EE270E">
              <w:rPr>
                <w:rFonts w:asciiTheme="minorHAnsi" w:eastAsia="Arial" w:hAnsiTheme="minorHAnsi" w:cstheme="minorHAnsi"/>
                <w:b/>
                <w:bCs/>
                <w:color w:val="252525"/>
                <w:w w:val="99"/>
                <w:sz w:val="18"/>
                <w:szCs w:val="18"/>
              </w:rPr>
              <w:t>ie</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b/>
                <w:bCs/>
                <w:color w:val="252525"/>
                <w:w w:val="99"/>
                <w:sz w:val="18"/>
                <w:szCs w:val="18"/>
              </w:rPr>
              <w:t>S</w:t>
            </w:r>
            <w:r w:rsidRPr="00EE270E">
              <w:rPr>
                <w:rFonts w:asciiTheme="minorHAnsi" w:eastAsia="Arial" w:hAnsiTheme="minorHAnsi" w:cstheme="minorHAnsi"/>
                <w:b/>
                <w:bCs/>
                <w:color w:val="252525"/>
                <w:spacing w:val="3"/>
                <w:w w:val="99"/>
                <w:sz w:val="18"/>
                <w:szCs w:val="18"/>
              </w:rPr>
              <w:t>L</w:t>
            </w:r>
            <w:r w:rsidRPr="00EE270E">
              <w:rPr>
                <w:rFonts w:asciiTheme="minorHAnsi" w:eastAsia="Arial" w:hAnsiTheme="minorHAnsi" w:cstheme="minorHAnsi"/>
                <w:b/>
                <w:bCs/>
                <w:color w:val="252525"/>
                <w:w w:val="99"/>
                <w:sz w:val="18"/>
                <w:szCs w:val="18"/>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8"/>
                <w:szCs w:val="18"/>
              </w:rPr>
            </w:pPr>
          </w:p>
          <w:p w:rsidR="00EE270E" w:rsidRPr="00EE270E" w:rsidRDefault="00EE270E" w:rsidP="00653071">
            <w:pPr>
              <w:ind w:left="217" w:right="158"/>
              <w:jc w:val="center"/>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O</w:t>
            </w:r>
            <w:r w:rsidRPr="00EE270E">
              <w:rPr>
                <w:rFonts w:asciiTheme="minorHAnsi" w:eastAsia="Arial" w:hAnsiTheme="minorHAnsi" w:cstheme="minorHAnsi"/>
                <w:b/>
                <w:bCs/>
                <w:color w:val="252525"/>
                <w:spacing w:val="1"/>
                <w:w w:val="99"/>
                <w:sz w:val="18"/>
                <w:szCs w:val="18"/>
              </w:rPr>
              <w:t>k</w:t>
            </w:r>
            <w:r w:rsidRPr="00EE270E">
              <w:rPr>
                <w:rFonts w:asciiTheme="minorHAnsi" w:eastAsia="Arial" w:hAnsiTheme="minorHAnsi" w:cstheme="minorHAnsi"/>
                <w:b/>
                <w:bCs/>
                <w:color w:val="252525"/>
                <w:w w:val="99"/>
                <w:sz w:val="18"/>
                <w:szCs w:val="18"/>
              </w:rPr>
              <w:t>no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spacing w:val="-1"/>
                <w:w w:val="99"/>
                <w:sz w:val="18"/>
                <w:szCs w:val="18"/>
              </w:rPr>
              <w:t>p</w:t>
            </w:r>
            <w:r w:rsidRPr="00EE270E">
              <w:rPr>
                <w:rFonts w:asciiTheme="minorHAnsi" w:eastAsia="Arial" w:hAnsiTheme="minorHAnsi" w:cstheme="minorHAnsi"/>
                <w:b/>
                <w:bCs/>
                <w:color w:val="252525"/>
                <w:w w:val="99"/>
                <w:sz w:val="18"/>
                <w:szCs w:val="18"/>
              </w:rPr>
              <w:t>l</w:t>
            </w:r>
            <w:r w:rsidRPr="00EE270E">
              <w:rPr>
                <w:rFonts w:asciiTheme="minorHAnsi" w:eastAsia="Arial" w:hAnsiTheme="minorHAnsi" w:cstheme="minorHAnsi"/>
                <w:b/>
                <w:bCs/>
                <w:color w:val="252525"/>
                <w:spacing w:val="1"/>
                <w:w w:val="99"/>
                <w:sz w:val="18"/>
                <w:szCs w:val="18"/>
              </w:rPr>
              <w:t>á</w:t>
            </w:r>
            <w:r w:rsidRPr="00EE270E">
              <w:rPr>
                <w:rFonts w:asciiTheme="minorHAnsi" w:eastAsia="Arial" w:hAnsiTheme="minorHAnsi" w:cstheme="minorHAnsi"/>
                <w:b/>
                <w:bCs/>
                <w:color w:val="252525"/>
                <w:w w:val="99"/>
                <w:sz w:val="18"/>
                <w:szCs w:val="18"/>
              </w:rPr>
              <w:t>n</w:t>
            </w:r>
            <w:r w:rsidRPr="00EE270E">
              <w:rPr>
                <w:rFonts w:asciiTheme="minorHAnsi" w:eastAsia="Arial" w:hAnsiTheme="minorHAnsi" w:cstheme="minorHAnsi"/>
                <w:b/>
                <w:bCs/>
                <w:color w:val="252525"/>
                <w:spacing w:val="2"/>
                <w:w w:val="99"/>
                <w:sz w:val="18"/>
                <w:szCs w:val="18"/>
              </w:rPr>
              <w:t>o</w:t>
            </w:r>
            <w:r w:rsidRPr="00EE270E">
              <w:rPr>
                <w:rFonts w:asciiTheme="minorHAnsi" w:eastAsia="Arial" w:hAnsiTheme="minorHAnsi" w:cstheme="minorHAnsi"/>
                <w:b/>
                <w:bCs/>
                <w:color w:val="252525"/>
                <w:spacing w:val="-2"/>
                <w:w w:val="99"/>
                <w:sz w:val="18"/>
                <w:szCs w:val="18"/>
              </w:rPr>
              <w:t>v</w:t>
            </w:r>
            <w:r w:rsidRPr="00EE270E">
              <w:rPr>
                <w:rFonts w:asciiTheme="minorHAnsi" w:eastAsia="Arial" w:hAnsiTheme="minorHAnsi" w:cstheme="minorHAnsi"/>
                <w:b/>
                <w:bCs/>
                <w:color w:val="252525"/>
                <w:w w:val="99"/>
                <w:sz w:val="18"/>
                <w:szCs w:val="18"/>
              </w:rPr>
              <w:t>ané</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w w:val="99"/>
                <w:sz w:val="18"/>
                <w:szCs w:val="18"/>
              </w:rPr>
              <w:t>údr</w:t>
            </w:r>
            <w:r w:rsidRPr="00EE270E">
              <w:rPr>
                <w:rFonts w:asciiTheme="minorHAnsi" w:eastAsia="Arial" w:hAnsiTheme="minorHAnsi" w:cstheme="minorHAnsi"/>
                <w:b/>
                <w:bCs/>
                <w:color w:val="252525"/>
                <w:sz w:val="18"/>
                <w:szCs w:val="18"/>
              </w:rPr>
              <w:t>ž</w:t>
            </w:r>
            <w:r w:rsidRPr="00EE270E">
              <w:rPr>
                <w:rFonts w:asciiTheme="minorHAnsi" w:eastAsia="Arial" w:hAnsiTheme="minorHAnsi" w:cstheme="minorHAnsi"/>
                <w:b/>
                <w:bCs/>
                <w:color w:val="252525"/>
                <w:spacing w:val="4"/>
                <w:w w:val="99"/>
                <w:sz w:val="18"/>
                <w:szCs w:val="18"/>
              </w:rPr>
              <w:t>b</w:t>
            </w:r>
            <w:r w:rsidRPr="00EE270E">
              <w:rPr>
                <w:rFonts w:asciiTheme="minorHAnsi" w:eastAsia="Arial" w:hAnsiTheme="minorHAnsi" w:cstheme="minorHAnsi"/>
                <w:b/>
                <w:bCs/>
                <w:color w:val="252525"/>
                <w:w w:val="99"/>
                <w:sz w:val="18"/>
                <w:szCs w:val="18"/>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940"/>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17" w:line="240" w:lineRule="exact"/>
              <w:rPr>
                <w:rFonts w:asciiTheme="minorHAnsi" w:hAnsiTheme="minorHAnsi" w:cstheme="minorHAnsi"/>
                <w:sz w:val="18"/>
                <w:szCs w:val="18"/>
              </w:rPr>
            </w:pPr>
          </w:p>
          <w:p w:rsidR="00EE270E" w:rsidRPr="00EE270E" w:rsidRDefault="00EE270E" w:rsidP="00653071">
            <w:pPr>
              <w:ind w:left="582" w:right="-20"/>
              <w:rPr>
                <w:rFonts w:asciiTheme="minorHAnsi" w:eastAsia="Arial" w:hAnsiTheme="minorHAnsi" w:cstheme="minorHAnsi"/>
                <w:color w:val="252525"/>
                <w:w w:val="99"/>
                <w:sz w:val="18"/>
                <w:szCs w:val="18"/>
              </w:rPr>
            </w:pPr>
            <w:r w:rsidRPr="00EE270E">
              <w:rPr>
                <w:rFonts w:asciiTheme="minorHAnsi" w:eastAsia="Arial" w:hAnsiTheme="minorHAnsi" w:cstheme="minorHAnsi"/>
                <w:color w:val="252525"/>
                <w:spacing w:val="-1"/>
                <w:w w:val="99"/>
                <w:sz w:val="18"/>
                <w:szCs w:val="18"/>
              </w:rPr>
              <w:t>A</w:t>
            </w:r>
            <w:r w:rsidRPr="00EE270E">
              <w:rPr>
                <w:rFonts w:asciiTheme="minorHAnsi" w:eastAsia="Arial" w:hAnsiTheme="minorHAnsi" w:cstheme="minorHAnsi"/>
                <w:color w:val="252525"/>
                <w:w w:val="99"/>
                <w:sz w:val="18"/>
                <w:szCs w:val="18"/>
              </w:rPr>
              <w:t>,</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B,</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C,</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color w:val="252525"/>
                <w:w w:val="99"/>
                <w:sz w:val="18"/>
                <w:szCs w:val="18"/>
              </w:rPr>
              <w:t>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87" w:right="32"/>
              <w:jc w:val="center"/>
              <w:rPr>
                <w:rFonts w:asciiTheme="minorHAnsi" w:eastAsia="Arial" w:hAnsiTheme="minorHAnsi" w:cstheme="minorHAnsi"/>
                <w:color w:val="252525"/>
                <w:sz w:val="18"/>
                <w:szCs w:val="18"/>
              </w:rPr>
            </w:pPr>
            <w:r w:rsidRPr="00EE270E">
              <w:rPr>
                <w:rFonts w:asciiTheme="minorHAnsi" w:eastAsia="Arial" w:hAnsiTheme="minorHAnsi" w:cstheme="minorHAnsi"/>
                <w:color w:val="252525"/>
                <w:w w:val="99"/>
                <w:sz w:val="18"/>
                <w:szCs w:val="18"/>
              </w:rPr>
              <w:t>m</w:t>
            </w:r>
            <w:r w:rsidRPr="00EE270E">
              <w:rPr>
                <w:rFonts w:asciiTheme="minorHAnsi" w:eastAsia="Arial" w:hAnsiTheme="minorHAnsi" w:cstheme="minorHAnsi"/>
                <w:color w:val="252525"/>
                <w:spacing w:val="-1"/>
                <w:w w:val="99"/>
                <w:sz w:val="18"/>
                <w:szCs w:val="18"/>
              </w:rPr>
              <w:t>i</w:t>
            </w:r>
            <w:r w:rsidRPr="00EE270E">
              <w:rPr>
                <w:rFonts w:asciiTheme="minorHAnsi" w:eastAsia="Arial" w:hAnsiTheme="minorHAnsi" w:cstheme="minorHAnsi"/>
                <w:color w:val="252525"/>
                <w:w w:val="99"/>
                <w:sz w:val="18"/>
                <w:szCs w:val="18"/>
              </w:rPr>
              <w:t>mo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ro</w:t>
            </w:r>
            <w:r w:rsidRPr="00EE270E">
              <w:rPr>
                <w:rFonts w:asciiTheme="minorHAnsi" w:eastAsia="Arial" w:hAnsiTheme="minorHAnsi" w:cstheme="minorHAnsi"/>
                <w:color w:val="252525"/>
                <w:spacing w:val="-1"/>
                <w:sz w:val="18"/>
                <w:szCs w:val="18"/>
              </w:rPr>
              <w:t>z</w:t>
            </w:r>
            <w:r w:rsidRPr="00EE270E">
              <w:rPr>
                <w:rFonts w:asciiTheme="minorHAnsi" w:eastAsia="Arial" w:hAnsiTheme="minorHAnsi" w:cstheme="minorHAnsi"/>
                <w:color w:val="252525"/>
                <w:sz w:val="18"/>
                <w:szCs w:val="18"/>
              </w:rPr>
              <w:t>s</w:t>
            </w:r>
            <w:r w:rsidRPr="00EE270E">
              <w:rPr>
                <w:rFonts w:asciiTheme="minorHAnsi" w:eastAsia="Arial" w:hAnsiTheme="minorHAnsi" w:cstheme="minorHAnsi"/>
                <w:color w:val="252525"/>
                <w:w w:val="99"/>
                <w:sz w:val="18"/>
                <w:szCs w:val="18"/>
              </w:rPr>
              <w:t>ah</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spacing w:val="-2"/>
                <w:sz w:val="18"/>
                <w:szCs w:val="18"/>
              </w:rPr>
              <w:t>z</w:t>
            </w:r>
            <w:r w:rsidRPr="00EE270E">
              <w:rPr>
                <w:rFonts w:asciiTheme="minorHAnsi" w:eastAsia="Arial" w:hAnsiTheme="minorHAnsi" w:cstheme="minorHAnsi"/>
                <w:color w:val="252525"/>
                <w:spacing w:val="2"/>
                <w:w w:val="99"/>
                <w:sz w:val="18"/>
                <w:szCs w:val="18"/>
              </w:rPr>
              <w:t>a</w:t>
            </w:r>
            <w:r w:rsidRPr="00EE270E">
              <w:rPr>
                <w:rFonts w:asciiTheme="minorHAnsi" w:eastAsia="Arial" w:hAnsiTheme="minorHAnsi" w:cstheme="minorHAnsi"/>
                <w:color w:val="252525"/>
                <w:w w:val="99"/>
                <w:sz w:val="18"/>
                <w:szCs w:val="18"/>
              </w:rPr>
              <w:t>ru</w:t>
            </w:r>
            <w:r w:rsidRPr="00EE270E">
              <w:rPr>
                <w:rFonts w:asciiTheme="minorHAnsi" w:eastAsia="Arial" w:hAnsiTheme="minorHAnsi" w:cstheme="minorHAnsi"/>
                <w:color w:val="252525"/>
                <w:spacing w:val="-1"/>
                <w:sz w:val="18"/>
                <w:szCs w:val="18"/>
              </w:rPr>
              <w:t>č</w:t>
            </w:r>
            <w:r w:rsidRPr="00EE270E">
              <w:rPr>
                <w:rFonts w:asciiTheme="minorHAnsi" w:eastAsia="Arial" w:hAnsiTheme="minorHAnsi" w:cstheme="minorHAnsi"/>
                <w:color w:val="252525"/>
                <w:w w:val="99"/>
                <w:sz w:val="18"/>
                <w:szCs w:val="18"/>
              </w:rPr>
              <w:t>e</w:t>
            </w:r>
            <w:r w:rsidRPr="00EE270E">
              <w:rPr>
                <w:rFonts w:asciiTheme="minorHAnsi" w:eastAsia="Arial" w:hAnsiTheme="minorHAnsi" w:cstheme="minorHAnsi"/>
                <w:color w:val="252525"/>
                <w:spacing w:val="1"/>
                <w:w w:val="99"/>
                <w:sz w:val="18"/>
                <w:szCs w:val="18"/>
              </w:rPr>
              <w:t>n</w:t>
            </w:r>
            <w:r w:rsidRPr="00EE270E">
              <w:rPr>
                <w:rFonts w:asciiTheme="minorHAnsi" w:eastAsia="Arial" w:hAnsiTheme="minorHAnsi" w:cstheme="minorHAnsi"/>
                <w:color w:val="252525"/>
                <w:w w:val="99"/>
                <w:sz w:val="18"/>
                <w:szCs w:val="18"/>
              </w:rPr>
              <w:t>ého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color w:val="252525"/>
                <w:w w:val="99"/>
                <w:sz w:val="18"/>
                <w:szCs w:val="18"/>
              </w:rPr>
              <w:t>pro</w:t>
            </w:r>
            <w:r w:rsidRPr="00EE270E">
              <w:rPr>
                <w:rFonts w:asciiTheme="minorHAnsi" w:eastAsia="Arial" w:hAnsiTheme="minorHAnsi" w:cstheme="minorHAnsi"/>
                <w:color w:val="252525"/>
                <w:spacing w:val="-1"/>
                <w:sz w:val="18"/>
                <w:szCs w:val="18"/>
              </w:rPr>
              <w:t>v</w:t>
            </w:r>
            <w:r w:rsidRPr="00EE270E">
              <w:rPr>
                <w:rFonts w:asciiTheme="minorHAnsi" w:eastAsia="Arial" w:hAnsiTheme="minorHAnsi" w:cstheme="minorHAnsi"/>
                <w:color w:val="252525"/>
                <w:spacing w:val="2"/>
                <w:w w:val="99"/>
                <w:sz w:val="18"/>
                <w:szCs w:val="18"/>
              </w:rPr>
              <w:t>o</w:t>
            </w:r>
            <w:r w:rsidRPr="00EE270E">
              <w:rPr>
                <w:rFonts w:asciiTheme="minorHAnsi" w:eastAsia="Arial" w:hAnsiTheme="minorHAnsi" w:cstheme="minorHAnsi"/>
                <w:color w:val="252525"/>
                <w:spacing w:val="-1"/>
                <w:sz w:val="18"/>
                <w:szCs w:val="18"/>
              </w:rPr>
              <w:t>z</w:t>
            </w:r>
            <w:r w:rsidRPr="00EE270E">
              <w:rPr>
                <w:rFonts w:asciiTheme="minorHAnsi" w:eastAsia="Arial" w:hAnsiTheme="minorHAnsi" w:cstheme="minorHAnsi"/>
                <w:color w:val="252525"/>
                <w:w w:val="99"/>
                <w:sz w:val="18"/>
                <w:szCs w:val="18"/>
              </w:rPr>
              <w:t>u</w:t>
            </w:r>
            <w:r w:rsidRPr="00EE270E">
              <w:rPr>
                <w:rFonts w:asciiTheme="minorHAnsi" w:eastAsia="Arial" w:hAnsiTheme="minorHAnsi" w:cstheme="minorHAnsi"/>
                <w:color w:val="252525"/>
                <w:sz w:val="18"/>
                <w:szCs w:val="18"/>
              </w:rPr>
              <w:t xml:space="preserve"> s</w:t>
            </w:r>
            <w:r w:rsidRPr="00EE270E">
              <w:rPr>
                <w:rFonts w:asciiTheme="minorHAnsi" w:eastAsia="Arial" w:hAnsiTheme="minorHAnsi" w:cstheme="minorHAnsi"/>
                <w:color w:val="252525"/>
                <w:w w:val="99"/>
                <w:sz w:val="18"/>
                <w:szCs w:val="18"/>
              </w:rPr>
              <w:t>l</w:t>
            </w:r>
            <w:r w:rsidRPr="00EE270E">
              <w:rPr>
                <w:rFonts w:asciiTheme="minorHAnsi" w:eastAsia="Arial" w:hAnsiTheme="minorHAnsi" w:cstheme="minorHAnsi"/>
                <w:color w:val="252525"/>
                <w:spacing w:val="2"/>
                <w:w w:val="99"/>
                <w:sz w:val="18"/>
                <w:szCs w:val="18"/>
              </w:rPr>
              <w:t>u</w:t>
            </w:r>
            <w:r w:rsidRPr="00EE270E">
              <w:rPr>
                <w:rFonts w:asciiTheme="minorHAnsi" w:eastAsia="Arial" w:hAnsiTheme="minorHAnsi" w:cstheme="minorHAnsi"/>
                <w:color w:val="252525"/>
                <w:spacing w:val="-1"/>
                <w:sz w:val="18"/>
                <w:szCs w:val="18"/>
              </w:rPr>
              <w:t>ž</w:t>
            </w:r>
            <w:r w:rsidRPr="00EE270E">
              <w:rPr>
                <w:rFonts w:asciiTheme="minorHAnsi" w:eastAsia="Arial" w:hAnsiTheme="minorHAnsi" w:cstheme="minorHAnsi"/>
                <w:color w:val="252525"/>
                <w:w w:val="99"/>
                <w:sz w:val="18"/>
                <w:szCs w:val="18"/>
              </w:rPr>
              <w:t>b</w:t>
            </w:r>
            <w:r w:rsidRPr="00EE270E">
              <w:rPr>
                <w:rFonts w:asciiTheme="minorHAnsi" w:eastAsia="Arial" w:hAnsiTheme="minorHAnsi" w:cstheme="minorHAnsi"/>
                <w:color w:val="252525"/>
                <w:sz w:val="18"/>
                <w:szCs w:val="18"/>
              </w:rPr>
              <w:t>y</w:t>
            </w: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Definovaná</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2"/>
                <w:w w:val="99"/>
                <w:sz w:val="18"/>
                <w:szCs w:val="18"/>
              </w:rPr>
              <w:t>j</w:t>
            </w:r>
            <w:r w:rsidRPr="00EE270E">
              <w:rPr>
                <w:rFonts w:asciiTheme="minorHAnsi" w:eastAsia="Arial" w:hAnsiTheme="minorHAnsi" w:cstheme="minorHAnsi"/>
                <w:b/>
                <w:bCs/>
                <w:color w:val="000000"/>
                <w:w w:val="99"/>
                <w:sz w:val="18"/>
                <w:szCs w:val="18"/>
              </w:rPr>
              <w:t>ed</w:t>
            </w:r>
            <w:r w:rsidRPr="00EE270E">
              <w:rPr>
                <w:rFonts w:asciiTheme="minorHAnsi" w:eastAsia="Arial" w:hAnsiTheme="minorHAnsi" w:cstheme="minorHAnsi"/>
                <w:b/>
                <w:bCs/>
                <w:color w:val="000000"/>
                <w:spacing w:val="2"/>
                <w:w w:val="99"/>
                <w:sz w:val="18"/>
                <w:szCs w:val="18"/>
              </w:rPr>
              <w:t>n</w:t>
            </w:r>
            <w:r w:rsidRPr="00EE270E">
              <w:rPr>
                <w:rFonts w:asciiTheme="minorHAnsi" w:eastAsia="Arial" w:hAnsiTheme="minorHAnsi" w:cstheme="minorHAnsi"/>
                <w:b/>
                <w:bCs/>
                <w:color w:val="000000"/>
                <w:w w:val="99"/>
                <w:sz w:val="18"/>
                <w:szCs w:val="18"/>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Kat</w:t>
            </w:r>
            <w:r w:rsidRPr="00EE270E">
              <w:rPr>
                <w:rFonts w:asciiTheme="minorHAnsi" w:eastAsia="Arial" w:hAnsiTheme="minorHAnsi" w:cstheme="minorHAnsi"/>
                <w:b/>
                <w:bCs/>
                <w:color w:val="000000"/>
                <w:spacing w:val="-1"/>
                <w:w w:val="99"/>
                <w:sz w:val="18"/>
                <w:szCs w:val="18"/>
              </w:rPr>
              <w:t>a</w:t>
            </w:r>
            <w:r w:rsidRPr="00EE270E">
              <w:rPr>
                <w:rFonts w:asciiTheme="minorHAnsi" w:eastAsia="Arial" w:hAnsiTheme="minorHAnsi" w:cstheme="minorHAnsi"/>
                <w:b/>
                <w:bCs/>
                <w:color w:val="000000"/>
                <w:w w:val="99"/>
                <w:sz w:val="18"/>
                <w:szCs w:val="18"/>
              </w:rPr>
              <w:t>log</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1"/>
                <w:w w:val="99"/>
                <w:sz w:val="18"/>
                <w:szCs w:val="18"/>
              </w:rPr>
              <w:t>v</w:t>
            </w:r>
            <w:r w:rsidRPr="00EE270E">
              <w:rPr>
                <w:rFonts w:asciiTheme="minorHAnsi" w:eastAsia="Arial" w:hAnsiTheme="minorHAnsi" w:cstheme="minorHAnsi"/>
                <w:b/>
                <w:bCs/>
                <w:color w:val="000000"/>
                <w:w w:val="99"/>
                <w:sz w:val="18"/>
                <w:szCs w:val="18"/>
              </w:rPr>
              <w:t>ý</w:t>
            </w:r>
            <w:r w:rsidRPr="00EE270E">
              <w:rPr>
                <w:rFonts w:asciiTheme="minorHAnsi" w:eastAsia="Arial" w:hAnsiTheme="minorHAnsi" w:cstheme="minorHAnsi"/>
                <w:color w:val="000000"/>
                <w:spacing w:val="-2"/>
                <w:sz w:val="18"/>
                <w:szCs w:val="18"/>
              </w:rPr>
              <w:t xml:space="preserve"> </w:t>
            </w:r>
            <w:r w:rsidRPr="00EE270E">
              <w:rPr>
                <w:rFonts w:asciiTheme="minorHAnsi" w:eastAsia="Arial" w:hAnsiTheme="minorHAnsi" w:cstheme="minorHAnsi"/>
                <w:b/>
                <w:bCs/>
                <w:color w:val="000000"/>
                <w:w w:val="99"/>
                <w:sz w:val="18"/>
                <w:szCs w:val="18"/>
              </w:rPr>
              <w:t>li</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t</w:t>
            </w:r>
          </w:p>
        </w:tc>
      </w:tr>
      <w:tr w:rsidR="00EE270E" w:rsidRPr="00EE270E" w:rsidTr="00653071">
        <w:trPr>
          <w:cantSplit/>
          <w:trHeight w:hRule="exact" w:val="713"/>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8"/>
                <w:szCs w:val="18"/>
              </w:rPr>
            </w:pPr>
          </w:p>
          <w:p w:rsidR="00EE270E" w:rsidRPr="00EE270E" w:rsidRDefault="00EE270E" w:rsidP="00653071">
            <w:pPr>
              <w:ind w:left="1491"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Ce</w:t>
            </w:r>
            <w:r w:rsidRPr="00EE270E">
              <w:rPr>
                <w:rFonts w:asciiTheme="minorHAnsi" w:eastAsia="Arial" w:hAnsiTheme="minorHAnsi" w:cstheme="minorHAnsi"/>
                <w:b/>
                <w:bCs/>
                <w:color w:val="000000"/>
                <w:spacing w:val="-1"/>
                <w:w w:val="99"/>
                <w:sz w:val="18"/>
                <w:szCs w:val="18"/>
              </w:rPr>
              <w:t>n</w:t>
            </w:r>
            <w:r w:rsidRPr="00EE270E">
              <w:rPr>
                <w:rFonts w:asciiTheme="minorHAnsi" w:eastAsia="Arial" w:hAnsiTheme="minorHAnsi" w:cstheme="minorHAnsi"/>
                <w:b/>
                <w:bCs/>
                <w:color w:val="000000"/>
                <w:w w:val="99"/>
                <w:sz w:val="18"/>
                <w:szCs w:val="18"/>
              </w:rPr>
              <w:t>a</w:t>
            </w:r>
          </w:p>
          <w:p w:rsidR="00EE270E" w:rsidRPr="00EE270E" w:rsidRDefault="00EE270E" w:rsidP="00653071">
            <w:pPr>
              <w:ind w:left="33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pacing w:val="1"/>
                <w:w w:val="99"/>
                <w:sz w:val="18"/>
                <w:szCs w:val="18"/>
              </w:rPr>
              <w:t>(</w:t>
            </w:r>
            <w:r w:rsidRPr="00EE270E">
              <w:rPr>
                <w:rFonts w:asciiTheme="minorHAnsi" w:eastAsia="Arial" w:hAnsiTheme="minorHAnsi" w:cstheme="minorHAnsi"/>
                <w:b/>
                <w:bCs/>
                <w:color w:val="000000"/>
                <w:spacing w:val="-1"/>
                <w:w w:val="99"/>
                <w:sz w:val="18"/>
                <w:szCs w:val="18"/>
              </w:rPr>
              <w:t>j</w:t>
            </w:r>
            <w:r w:rsidRPr="00EE270E">
              <w:rPr>
                <w:rFonts w:asciiTheme="minorHAnsi" w:eastAsia="Arial" w:hAnsiTheme="minorHAnsi" w:cstheme="minorHAnsi"/>
                <w:b/>
                <w:bCs/>
                <w:color w:val="000000"/>
                <w:w w:val="99"/>
                <w:sz w:val="18"/>
                <w:szCs w:val="18"/>
              </w:rPr>
              <w:t>ednot</w:t>
            </w:r>
            <w:r w:rsidRPr="00EE270E">
              <w:rPr>
                <w:rFonts w:asciiTheme="minorHAnsi" w:eastAsia="Arial" w:hAnsiTheme="minorHAnsi" w:cstheme="minorHAnsi"/>
                <w:b/>
                <w:bCs/>
                <w:color w:val="000000"/>
                <w:spacing w:val="1"/>
                <w:w w:val="99"/>
                <w:sz w:val="18"/>
                <w:szCs w:val="18"/>
              </w:rPr>
              <w:t>k</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ka</w:t>
            </w:r>
            <w:r w:rsidRPr="00EE270E">
              <w:rPr>
                <w:rFonts w:asciiTheme="minorHAnsi" w:eastAsia="Arial" w:hAnsiTheme="minorHAnsi" w:cstheme="minorHAnsi"/>
                <w:b/>
                <w:bCs/>
                <w:color w:val="000000"/>
                <w:spacing w:val="-1"/>
                <w:w w:val="99"/>
                <w:sz w:val="18"/>
                <w:szCs w:val="18"/>
              </w:rPr>
              <w:t>l</w:t>
            </w:r>
            <w:r w:rsidRPr="00EE270E">
              <w:rPr>
                <w:rFonts w:asciiTheme="minorHAnsi" w:eastAsia="Arial" w:hAnsiTheme="minorHAnsi" w:cstheme="minorHAnsi"/>
                <w:b/>
                <w:bCs/>
                <w:color w:val="000000"/>
                <w:w w:val="99"/>
                <w:sz w:val="18"/>
                <w:szCs w:val="18"/>
              </w:rPr>
              <w:t>end</w:t>
            </w:r>
            <w:r w:rsidRPr="00EE270E">
              <w:rPr>
                <w:rFonts w:asciiTheme="minorHAnsi" w:eastAsia="Arial" w:hAnsiTheme="minorHAnsi" w:cstheme="minorHAnsi"/>
                <w:b/>
                <w:bCs/>
                <w:color w:val="000000"/>
                <w:spacing w:val="1"/>
                <w:w w:val="99"/>
                <w:sz w:val="18"/>
                <w:szCs w:val="18"/>
              </w:rPr>
              <w:t>á</w:t>
            </w:r>
            <w:r w:rsidRPr="00EE270E">
              <w:rPr>
                <w:rFonts w:asciiTheme="minorHAnsi" w:eastAsia="Arial" w:hAnsiTheme="minorHAnsi" w:cstheme="minorHAnsi"/>
                <w:b/>
                <w:bCs/>
                <w:color w:val="000000"/>
                <w:w w:val="99"/>
                <w:sz w:val="18"/>
                <w:szCs w:val="18"/>
              </w:rPr>
              <w:t>řní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spacing w:val="-1"/>
                <w:w w:val="99"/>
                <w:sz w:val="18"/>
                <w:szCs w:val="18"/>
              </w:rPr>
              <w:t>m</w:t>
            </w:r>
            <w:r w:rsidRPr="00EE270E">
              <w:rPr>
                <w:rFonts w:asciiTheme="minorHAnsi" w:eastAsia="Arial" w:hAnsiTheme="minorHAnsi" w:cstheme="minorHAnsi"/>
                <w:b/>
                <w:bCs/>
                <w:color w:val="000000"/>
                <w:w w:val="99"/>
                <w:sz w:val="18"/>
                <w:szCs w:val="18"/>
              </w:rPr>
              <w:t>ě</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spacing w:val="-1"/>
                <w:w w:val="99"/>
                <w:sz w:val="18"/>
                <w:szCs w:val="18"/>
              </w:rPr>
              <w:t>í</w:t>
            </w:r>
            <w:r w:rsidRPr="00EE270E">
              <w:rPr>
                <w:rFonts w:asciiTheme="minorHAnsi" w:eastAsia="Arial" w:hAnsiTheme="minorHAnsi" w:cstheme="minorHAnsi"/>
                <w:b/>
                <w:bCs/>
                <w:color w:val="000000"/>
                <w:w w:val="99"/>
                <w:sz w:val="18"/>
                <w:szCs w:val="18"/>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18"/>
                <w:szCs w:val="18"/>
              </w:rPr>
            </w:pPr>
          </w:p>
          <w:p w:rsidR="00EE270E" w:rsidRPr="00EE270E" w:rsidRDefault="00EE270E" w:rsidP="00653071">
            <w:pPr>
              <w:ind w:left="1787"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z w:val="18"/>
                <w:szCs w:val="18"/>
              </w:rPr>
              <w:t>………………………………</w:t>
            </w:r>
            <w:r w:rsidRPr="00EE270E">
              <w:rPr>
                <w:rFonts w:asciiTheme="minorHAnsi" w:eastAsia="Arial" w:hAnsiTheme="minorHAnsi" w:cstheme="minorHAnsi"/>
                <w:b/>
                <w:bCs/>
                <w:color w:val="000000"/>
                <w:w w:val="99"/>
                <w:sz w:val="18"/>
                <w:szCs w:val="18"/>
              </w:rPr>
              <w:t>,-Kč</w:t>
            </w:r>
          </w:p>
        </w:tc>
      </w:tr>
      <w:tr w:rsidR="00EE270E" w:rsidRPr="00EE270E" w:rsidTr="00653071">
        <w:trPr>
          <w:cantSplit/>
          <w:trHeight w:hRule="exact" w:val="158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sz w:val="18"/>
                <w:szCs w:val="18"/>
                <w:u w:val="single"/>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z w:val="18"/>
                <w:szCs w:val="18"/>
                <w:u w:val="single"/>
              </w:rPr>
              <w:br/>
            </w:r>
          </w:p>
          <w:p w:rsidR="00EE270E" w:rsidRPr="00EE270E" w:rsidRDefault="00EE270E" w:rsidP="00EE270E">
            <w:pPr>
              <w:pStyle w:val="KomentDeloitte"/>
              <w:numPr>
                <w:ilvl w:val="0"/>
                <w:numId w:val="40"/>
              </w:numPr>
              <w:spacing w:before="40"/>
              <w:rPr>
                <w:rFonts w:asciiTheme="minorHAnsi" w:eastAsia="Arial" w:hAnsiTheme="minorHAnsi" w:cstheme="minorHAnsi"/>
                <w:i w:val="0"/>
                <w:color w:val="000000"/>
                <w:w w:val="99"/>
                <w:sz w:val="18"/>
                <w:szCs w:val="18"/>
                <w:lang w:eastAsia="cs-CZ"/>
              </w:rPr>
            </w:pPr>
            <w:r w:rsidRPr="00EE270E">
              <w:rPr>
                <w:rFonts w:asciiTheme="minorHAnsi" w:eastAsia="Arial" w:hAnsiTheme="minorHAnsi" w:cstheme="minorHAnsi"/>
                <w:i w:val="0"/>
                <w:color w:val="000000"/>
                <w:w w:val="99"/>
                <w:sz w:val="18"/>
                <w:szCs w:val="18"/>
                <w:lang w:eastAsia="cs-CZ"/>
              </w:rPr>
              <w:t>Garanci vyřešení závady – garanci přebírá výrobce, dodavatel nebo servisní partner objednatele zodpovědný za záruční / pozáruční servis.</w:t>
            </w:r>
          </w:p>
        </w:tc>
      </w:tr>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r w:rsidRPr="00EE270E">
              <w:rPr>
                <w:rFonts w:asciiTheme="minorHAnsi" w:hAnsiTheme="minorHAnsi" w:cstheme="minorHAnsi"/>
              </w:rPr>
              <w:br w:type="page"/>
            </w: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1.17</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.17</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82"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t>Dokumentace</w:t>
            </w:r>
          </w:p>
        </w:tc>
      </w:tr>
      <w:tr w:rsidR="00EE270E" w:rsidRPr="00EE270E" w:rsidTr="00653071">
        <w:trPr>
          <w:cantSplit/>
          <w:trHeight w:hRule="exact" w:val="724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3"/>
              </w:numPr>
              <w:suppressAutoHyphens w:val="0"/>
              <w:spacing w:line="240" w:lineRule="exact"/>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Vedení provozní, technické a systémové dokumentace</w:t>
            </w: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r w:rsidRPr="00EE270E">
              <w:rPr>
                <w:rFonts w:asciiTheme="minorHAnsi" w:eastAsia="Arial" w:hAnsiTheme="minorHAnsi" w:cstheme="minorHAnsi"/>
                <w:i/>
                <w:color w:val="000000"/>
                <w:w w:val="99"/>
                <w:sz w:val="18"/>
                <w:szCs w:val="18"/>
                <w:lang w:eastAsia="cs-CZ"/>
              </w:rPr>
              <w:br/>
            </w:r>
          </w:p>
          <w:p w:rsidR="00EE270E" w:rsidRPr="00EE270E" w:rsidRDefault="00EE270E" w:rsidP="00EE270E">
            <w:pPr>
              <w:pStyle w:val="KomentDeloitte"/>
              <w:numPr>
                <w:ilvl w:val="0"/>
                <w:numId w:val="43"/>
              </w:numPr>
              <w:spacing w:before="40"/>
              <w:rPr>
                <w:rFonts w:asciiTheme="minorHAnsi" w:eastAsiaTheme="minorEastAsia" w:hAnsiTheme="minorHAnsi" w:cstheme="minorHAnsi"/>
                <w:i w:val="0"/>
                <w:color w:val="auto"/>
                <w:sz w:val="18"/>
                <w:szCs w:val="18"/>
                <w:lang w:eastAsia="cs-CZ"/>
              </w:rPr>
            </w:pPr>
            <w:r w:rsidRPr="00EE270E">
              <w:rPr>
                <w:rFonts w:asciiTheme="minorHAnsi" w:eastAsiaTheme="minorEastAsia" w:hAnsiTheme="minorHAnsi" w:cstheme="minorHAnsi"/>
                <w:i w:val="0"/>
                <w:color w:val="auto"/>
                <w:sz w:val="18"/>
                <w:szCs w:val="18"/>
                <w:lang w:eastAsia="cs-CZ"/>
              </w:rPr>
              <w:t>Správa a aktualizace technické dokumentace v rozsahu:</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hAnsiTheme="minorHAnsi" w:cstheme="minorHAnsi"/>
                <w:sz w:val="18"/>
                <w:szCs w:val="18"/>
              </w:rPr>
            </w:pPr>
            <w:r w:rsidRPr="00EE270E">
              <w:rPr>
                <w:rFonts w:asciiTheme="minorHAnsi" w:hAnsiTheme="minorHAnsi" w:cstheme="minorHAnsi"/>
                <w:sz w:val="18"/>
                <w:szCs w:val="18"/>
              </w:rPr>
              <w:t>aktuální schéma fyzického zapojení páteřní (core) sítě</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hAnsiTheme="minorHAnsi" w:cstheme="minorHAnsi"/>
                <w:sz w:val="18"/>
                <w:szCs w:val="18"/>
              </w:rPr>
            </w:pPr>
            <w:r w:rsidRPr="00EE270E">
              <w:rPr>
                <w:rFonts w:asciiTheme="minorHAnsi" w:hAnsiTheme="minorHAnsi" w:cstheme="minorHAnsi"/>
                <w:sz w:val="18"/>
                <w:szCs w:val="18"/>
              </w:rPr>
              <w:t>aktuální schéma fyzického zapojení jednotlivých distribučních a přístupových sítí (jednotlivé lokality bez koncových stanic)</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hAnsiTheme="minorHAnsi" w:cstheme="minorHAnsi"/>
                <w:sz w:val="18"/>
                <w:szCs w:val="18"/>
              </w:rPr>
            </w:pPr>
            <w:r w:rsidRPr="00EE270E">
              <w:rPr>
                <w:rFonts w:asciiTheme="minorHAnsi" w:hAnsiTheme="minorHAnsi" w:cstheme="minorHAnsi"/>
                <w:sz w:val="18"/>
                <w:szCs w:val="18"/>
              </w:rPr>
              <w:t>aktuální schéma logického zapojení jednotlivých distribučních a přístupových sítí (VLAN, porty, prvky) včetně způsobu připojení k páteřní síti</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hAnsiTheme="minorHAnsi" w:cstheme="minorHAnsi"/>
                <w:sz w:val="18"/>
                <w:szCs w:val="18"/>
              </w:rPr>
            </w:pPr>
            <w:r w:rsidRPr="00EE270E">
              <w:rPr>
                <w:rFonts w:asciiTheme="minorHAnsi" w:hAnsiTheme="minorHAnsi" w:cstheme="minorHAnsi"/>
                <w:sz w:val="18"/>
                <w:szCs w:val="18"/>
              </w:rPr>
              <w:t>aktuální schéma Logického zapojení L3,L4 (interní směrování (statické, OSPF, hraniční routery), směrování do externích sítí, přehled ACL)</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hAnsiTheme="minorHAnsi" w:cstheme="minorHAnsi"/>
                <w:sz w:val="18"/>
                <w:szCs w:val="18"/>
              </w:rPr>
            </w:pPr>
            <w:r w:rsidRPr="00EE270E">
              <w:rPr>
                <w:rFonts w:asciiTheme="minorHAnsi" w:hAnsiTheme="minorHAnsi" w:cstheme="minorHAnsi"/>
                <w:sz w:val="18"/>
                <w:szCs w:val="18"/>
              </w:rPr>
              <w:t>aktuální přehled verzí OS aktivních prvků</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hAnsiTheme="minorHAnsi" w:cstheme="minorHAnsi"/>
                <w:sz w:val="18"/>
                <w:szCs w:val="18"/>
              </w:rPr>
            </w:pPr>
            <w:r w:rsidRPr="00EE270E">
              <w:rPr>
                <w:rFonts w:asciiTheme="minorHAnsi" w:hAnsiTheme="minorHAnsi" w:cstheme="minorHAnsi"/>
                <w:sz w:val="18"/>
                <w:szCs w:val="18"/>
              </w:rPr>
              <w:t xml:space="preserve">evidence serverů a koncových stanic a jejich základních parametrů </w:t>
            </w:r>
            <w:r w:rsidRPr="00EE270E">
              <w:rPr>
                <w:rFonts w:asciiTheme="minorHAnsi" w:hAnsiTheme="minorHAnsi" w:cstheme="minorHAnsi"/>
                <w:sz w:val="18"/>
                <w:szCs w:val="18"/>
              </w:rPr>
              <w:br/>
            </w:r>
          </w:p>
          <w:p w:rsidR="00EE270E" w:rsidRPr="00EE270E" w:rsidRDefault="00EE270E" w:rsidP="00EE270E">
            <w:pPr>
              <w:pStyle w:val="Odstavecseseznamem"/>
              <w:keepLines/>
              <w:widowControl w:val="0"/>
              <w:numPr>
                <w:ilvl w:val="0"/>
                <w:numId w:val="43"/>
              </w:numPr>
              <w:suppressAutoHyphens w:val="0"/>
              <w:spacing w:before="20" w:after="20" w:line="288" w:lineRule="auto"/>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Správa a aktualizace provozní dokumentace v rozsahu:</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postupy pro provoz a správu každého typu zařízení</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postupy pro obnovu zařízení ze záloh</w:t>
            </w:r>
          </w:p>
          <w:p w:rsidR="00EE270E" w:rsidRPr="00EE270E" w:rsidRDefault="00EE270E" w:rsidP="00EE270E">
            <w:pPr>
              <w:pStyle w:val="Odstavecseseznamem"/>
              <w:keepLines/>
              <w:widowControl w:val="0"/>
              <w:numPr>
                <w:ilvl w:val="0"/>
                <w:numId w:val="44"/>
              </w:numPr>
              <w:suppressAutoHyphens w:val="0"/>
              <w:spacing w:before="20" w:after="20" w:line="288" w:lineRule="auto"/>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provozní deník pro každé zařízení v minimálním rozsahu datum, osoba, číslo požadavku z ticket systému, popis prováděné činnosti, výsledek činnosti (úspěch/selhání), doba trvání</w:t>
            </w:r>
            <w:r w:rsidRPr="00EE270E">
              <w:rPr>
                <w:rFonts w:asciiTheme="minorHAnsi" w:eastAsia="Arial" w:hAnsiTheme="minorHAnsi" w:cstheme="minorHAnsi"/>
                <w:color w:val="000000"/>
                <w:w w:val="99"/>
                <w:sz w:val="18"/>
                <w:szCs w:val="18"/>
              </w:rPr>
              <w:br/>
            </w:r>
          </w:p>
          <w:p w:rsidR="00EE270E" w:rsidRPr="00EE270E" w:rsidRDefault="00EE270E" w:rsidP="00EE270E">
            <w:pPr>
              <w:pStyle w:val="Odstavecseseznamem"/>
              <w:keepLines/>
              <w:widowControl w:val="0"/>
              <w:numPr>
                <w:ilvl w:val="0"/>
                <w:numId w:val="43"/>
              </w:numPr>
              <w:suppressAutoHyphens w:val="0"/>
              <w:spacing w:before="20" w:after="20" w:line="288" w:lineRule="auto"/>
              <w:contextualSpacing/>
              <w:rPr>
                <w:rFonts w:asciiTheme="minorHAnsi" w:eastAsia="Arial" w:hAnsiTheme="minorHAnsi" w:cstheme="minorHAnsi"/>
                <w:color w:val="000000"/>
                <w:w w:val="99"/>
                <w:sz w:val="18"/>
                <w:szCs w:val="18"/>
              </w:rPr>
            </w:pPr>
            <w:r w:rsidRPr="00EE270E">
              <w:rPr>
                <w:rFonts w:asciiTheme="minorHAnsi" w:hAnsiTheme="minorHAnsi" w:cstheme="minorHAnsi"/>
                <w:sz w:val="18"/>
                <w:szCs w:val="18"/>
              </w:rPr>
              <w:t>Vedení provozního deníku služby DHCP</w:t>
            </w:r>
            <w:r w:rsidRPr="00EE270E">
              <w:rPr>
                <w:rFonts w:asciiTheme="minorHAnsi" w:eastAsia="Arial" w:hAnsiTheme="minorHAnsi" w:cstheme="minorHAnsi"/>
                <w:color w:val="000000"/>
                <w:w w:val="99"/>
                <w:sz w:val="18"/>
                <w:szCs w:val="18"/>
              </w:rPr>
              <w:br/>
            </w:r>
          </w:p>
        </w:tc>
      </w:tr>
      <w:tr w:rsidR="00EE270E" w:rsidRPr="00EE270E" w:rsidTr="00653071">
        <w:trPr>
          <w:cantSplit/>
          <w:trHeight w:hRule="exact" w:val="2439"/>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sz w:val="18"/>
                <w:szCs w:val="18"/>
                <w:u w:val="single"/>
              </w:rPr>
            </w:pPr>
          </w:p>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after="10" w:line="220" w:lineRule="exact"/>
              <w:rPr>
                <w:rFonts w:asciiTheme="minorHAnsi" w:eastAsia="Arial" w:hAnsiTheme="minorHAnsi" w:cstheme="minorHAnsi"/>
                <w:w w:val="99"/>
                <w:sz w:val="18"/>
                <w:szCs w:val="18"/>
              </w:rPr>
            </w:pPr>
          </w:p>
          <w:p w:rsidR="00EE270E" w:rsidRPr="006F165F"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Pr</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doba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f</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ck</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no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tec</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w w:val="99"/>
                <w:sz w:val="18"/>
                <w:szCs w:val="18"/>
              </w:rPr>
              <w:t>ni</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spacing w:val="-1"/>
                <w:sz w:val="18"/>
                <w:szCs w:val="18"/>
              </w:rPr>
              <w:t>ý</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8</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-17</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z w:val="18"/>
                <w:szCs w:val="18"/>
              </w:rPr>
              <w:t>y</w:t>
            </w:r>
          </w:p>
          <w:p w:rsidR="00EE270E" w:rsidRPr="00EE270E" w:rsidRDefault="00EE270E" w:rsidP="00653071">
            <w:pPr>
              <w:ind w:left="790" w:right="-20"/>
              <w:rPr>
                <w:rFonts w:asciiTheme="minorHAnsi" w:eastAsia="Arial" w:hAnsiTheme="minorHAnsi" w:cstheme="minorHAnsi"/>
                <w:color w:val="000000"/>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Zaří</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l</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KL</w:t>
            </w:r>
            <w:r w:rsidRPr="00EE270E">
              <w:rPr>
                <w:rFonts w:asciiTheme="minorHAnsi" w:eastAsia="Arial" w:hAnsiTheme="minorHAnsi" w:cstheme="minorHAnsi"/>
                <w:color w:val="000000"/>
                <w:spacing w:val="1"/>
                <w:w w:val="99"/>
                <w:sz w:val="18"/>
                <w:szCs w:val="18"/>
              </w:rPr>
              <w:t>-</w:t>
            </w:r>
            <w:r w:rsidRPr="00EE270E">
              <w:rPr>
                <w:rFonts w:asciiTheme="minorHAnsi" w:eastAsia="Arial" w:hAnsiTheme="minorHAnsi" w:cstheme="minorHAnsi"/>
                <w:color w:val="000000"/>
                <w:w w:val="99"/>
                <w:sz w:val="18"/>
                <w:szCs w:val="18"/>
              </w:rPr>
              <w:t>00</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Spe</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w w:val="99"/>
                <w:sz w:val="18"/>
                <w:szCs w:val="18"/>
              </w:rPr>
              <w:t>f</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á</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w w:val="99"/>
                <w:sz w:val="18"/>
                <w:szCs w:val="18"/>
              </w:rPr>
              <w:t>j</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w w:val="99"/>
                <w:sz w:val="18"/>
                <w:szCs w:val="18"/>
              </w:rPr>
              <w:t>í</w:t>
            </w:r>
            <w:r w:rsidRPr="00EE270E">
              <w:rPr>
                <w:rFonts w:asciiTheme="minorHAnsi" w:eastAsia="Arial" w:hAnsiTheme="minorHAnsi" w:cstheme="minorHAnsi"/>
                <w:color w:val="000000"/>
                <w:w w:val="99"/>
                <w:sz w:val="18"/>
                <w:szCs w:val="18"/>
              </w:rPr>
              <w:t>ho</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ro</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w w:val="99"/>
                <w:sz w:val="18"/>
                <w:szCs w:val="18"/>
              </w:rPr>
              <w:t>tře</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í</w:t>
            </w:r>
          </w:p>
          <w:p w:rsidR="00EE270E" w:rsidRPr="00EE270E" w:rsidRDefault="00EE270E" w:rsidP="00653071">
            <w:pPr>
              <w:ind w:left="790" w:right="-20"/>
              <w:rPr>
                <w:rFonts w:asciiTheme="minorHAnsi" w:eastAsia="Arial" w:hAnsiTheme="minorHAnsi" w:cstheme="minorHAnsi"/>
                <w:color w:val="000000"/>
                <w:sz w:val="18"/>
                <w:szCs w:val="18"/>
              </w:rPr>
            </w:pPr>
          </w:p>
          <w:p w:rsidR="00EE270E" w:rsidRPr="00EE270E" w:rsidRDefault="00EE270E" w:rsidP="00653071">
            <w:pPr>
              <w:spacing w:line="200" w:lineRule="exact"/>
              <w:rPr>
                <w:rFonts w:asciiTheme="minorHAnsi" w:eastAsia="Arial" w:hAnsiTheme="minorHAnsi" w:cstheme="minorHAnsi"/>
                <w:sz w:val="18"/>
                <w:szCs w:val="18"/>
              </w:rPr>
            </w:pPr>
          </w:p>
          <w:p w:rsidR="00EE270E" w:rsidRPr="00EE270E" w:rsidRDefault="00EE270E" w:rsidP="00653071">
            <w:pPr>
              <w:spacing w:after="17" w:line="240" w:lineRule="exact"/>
              <w:rPr>
                <w:rFonts w:asciiTheme="minorHAnsi" w:hAnsiTheme="minorHAnsi" w:cstheme="minorHAnsi"/>
                <w:sz w:val="18"/>
                <w:szCs w:val="18"/>
              </w:rPr>
            </w:pP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315" w:right="-20"/>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Katego</w:t>
            </w:r>
            <w:r w:rsidRPr="00EE270E">
              <w:rPr>
                <w:rFonts w:asciiTheme="minorHAnsi" w:eastAsia="Arial" w:hAnsiTheme="minorHAnsi" w:cstheme="minorHAnsi"/>
                <w:b/>
                <w:bCs/>
                <w:color w:val="252525"/>
                <w:spacing w:val="-1"/>
                <w:w w:val="99"/>
                <w:sz w:val="18"/>
                <w:szCs w:val="18"/>
              </w:rPr>
              <w:t>r</w:t>
            </w:r>
            <w:r w:rsidRPr="00EE270E">
              <w:rPr>
                <w:rFonts w:asciiTheme="minorHAnsi" w:eastAsia="Arial" w:hAnsiTheme="minorHAnsi" w:cstheme="minorHAnsi"/>
                <w:b/>
                <w:bCs/>
                <w:color w:val="252525"/>
                <w:w w:val="99"/>
                <w:sz w:val="18"/>
                <w:szCs w:val="18"/>
              </w:rPr>
              <w:t>ie</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b/>
                <w:bCs/>
                <w:color w:val="252525"/>
                <w:w w:val="99"/>
                <w:sz w:val="18"/>
                <w:szCs w:val="18"/>
              </w:rPr>
              <w:t>S</w:t>
            </w:r>
            <w:r w:rsidRPr="00EE270E">
              <w:rPr>
                <w:rFonts w:asciiTheme="minorHAnsi" w:eastAsia="Arial" w:hAnsiTheme="minorHAnsi" w:cstheme="minorHAnsi"/>
                <w:b/>
                <w:bCs/>
                <w:color w:val="252525"/>
                <w:spacing w:val="3"/>
                <w:w w:val="99"/>
                <w:sz w:val="18"/>
                <w:szCs w:val="18"/>
              </w:rPr>
              <w:t>L</w:t>
            </w:r>
            <w:r w:rsidRPr="00EE270E">
              <w:rPr>
                <w:rFonts w:asciiTheme="minorHAnsi" w:eastAsia="Arial" w:hAnsiTheme="minorHAnsi" w:cstheme="minorHAnsi"/>
                <w:b/>
                <w:bCs/>
                <w:color w:val="252525"/>
                <w:w w:val="99"/>
                <w:sz w:val="18"/>
                <w:szCs w:val="18"/>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8"/>
                <w:szCs w:val="18"/>
              </w:rPr>
            </w:pPr>
          </w:p>
          <w:p w:rsidR="00EE270E" w:rsidRPr="00EE270E" w:rsidRDefault="00EE270E" w:rsidP="00653071">
            <w:pPr>
              <w:ind w:left="217" w:right="158"/>
              <w:jc w:val="center"/>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O</w:t>
            </w:r>
            <w:r w:rsidRPr="00EE270E">
              <w:rPr>
                <w:rFonts w:asciiTheme="minorHAnsi" w:eastAsia="Arial" w:hAnsiTheme="minorHAnsi" w:cstheme="minorHAnsi"/>
                <w:b/>
                <w:bCs/>
                <w:color w:val="252525"/>
                <w:spacing w:val="1"/>
                <w:w w:val="99"/>
                <w:sz w:val="18"/>
                <w:szCs w:val="18"/>
              </w:rPr>
              <w:t>k</w:t>
            </w:r>
            <w:r w:rsidRPr="00EE270E">
              <w:rPr>
                <w:rFonts w:asciiTheme="minorHAnsi" w:eastAsia="Arial" w:hAnsiTheme="minorHAnsi" w:cstheme="minorHAnsi"/>
                <w:b/>
                <w:bCs/>
                <w:color w:val="252525"/>
                <w:w w:val="99"/>
                <w:sz w:val="18"/>
                <w:szCs w:val="18"/>
              </w:rPr>
              <w:t>no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spacing w:val="-1"/>
                <w:w w:val="99"/>
                <w:sz w:val="18"/>
                <w:szCs w:val="18"/>
              </w:rPr>
              <w:t>p</w:t>
            </w:r>
            <w:r w:rsidRPr="00EE270E">
              <w:rPr>
                <w:rFonts w:asciiTheme="minorHAnsi" w:eastAsia="Arial" w:hAnsiTheme="minorHAnsi" w:cstheme="minorHAnsi"/>
                <w:b/>
                <w:bCs/>
                <w:color w:val="252525"/>
                <w:w w:val="99"/>
                <w:sz w:val="18"/>
                <w:szCs w:val="18"/>
              </w:rPr>
              <w:t>l</w:t>
            </w:r>
            <w:r w:rsidRPr="00EE270E">
              <w:rPr>
                <w:rFonts w:asciiTheme="minorHAnsi" w:eastAsia="Arial" w:hAnsiTheme="minorHAnsi" w:cstheme="minorHAnsi"/>
                <w:b/>
                <w:bCs/>
                <w:color w:val="252525"/>
                <w:spacing w:val="1"/>
                <w:w w:val="99"/>
                <w:sz w:val="18"/>
                <w:szCs w:val="18"/>
              </w:rPr>
              <w:t>á</w:t>
            </w:r>
            <w:r w:rsidRPr="00EE270E">
              <w:rPr>
                <w:rFonts w:asciiTheme="minorHAnsi" w:eastAsia="Arial" w:hAnsiTheme="minorHAnsi" w:cstheme="minorHAnsi"/>
                <w:b/>
                <w:bCs/>
                <w:color w:val="252525"/>
                <w:w w:val="99"/>
                <w:sz w:val="18"/>
                <w:szCs w:val="18"/>
              </w:rPr>
              <w:t>n</w:t>
            </w:r>
            <w:r w:rsidRPr="00EE270E">
              <w:rPr>
                <w:rFonts w:asciiTheme="minorHAnsi" w:eastAsia="Arial" w:hAnsiTheme="minorHAnsi" w:cstheme="minorHAnsi"/>
                <w:b/>
                <w:bCs/>
                <w:color w:val="252525"/>
                <w:spacing w:val="2"/>
                <w:w w:val="99"/>
                <w:sz w:val="18"/>
                <w:szCs w:val="18"/>
              </w:rPr>
              <w:t>o</w:t>
            </w:r>
            <w:r w:rsidRPr="00EE270E">
              <w:rPr>
                <w:rFonts w:asciiTheme="minorHAnsi" w:eastAsia="Arial" w:hAnsiTheme="minorHAnsi" w:cstheme="minorHAnsi"/>
                <w:b/>
                <w:bCs/>
                <w:color w:val="252525"/>
                <w:spacing w:val="-2"/>
                <w:w w:val="99"/>
                <w:sz w:val="18"/>
                <w:szCs w:val="18"/>
              </w:rPr>
              <w:t>v</w:t>
            </w:r>
            <w:r w:rsidRPr="00EE270E">
              <w:rPr>
                <w:rFonts w:asciiTheme="minorHAnsi" w:eastAsia="Arial" w:hAnsiTheme="minorHAnsi" w:cstheme="minorHAnsi"/>
                <w:b/>
                <w:bCs/>
                <w:color w:val="252525"/>
                <w:w w:val="99"/>
                <w:sz w:val="18"/>
                <w:szCs w:val="18"/>
              </w:rPr>
              <w:t>ané</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w w:val="99"/>
                <w:sz w:val="18"/>
                <w:szCs w:val="18"/>
              </w:rPr>
              <w:t>údr</w:t>
            </w:r>
            <w:r w:rsidRPr="00EE270E">
              <w:rPr>
                <w:rFonts w:asciiTheme="minorHAnsi" w:eastAsia="Arial" w:hAnsiTheme="minorHAnsi" w:cstheme="minorHAnsi"/>
                <w:b/>
                <w:bCs/>
                <w:color w:val="252525"/>
                <w:sz w:val="18"/>
                <w:szCs w:val="18"/>
              </w:rPr>
              <w:t>ž</w:t>
            </w:r>
            <w:r w:rsidRPr="00EE270E">
              <w:rPr>
                <w:rFonts w:asciiTheme="minorHAnsi" w:eastAsia="Arial" w:hAnsiTheme="minorHAnsi" w:cstheme="minorHAnsi"/>
                <w:b/>
                <w:bCs/>
                <w:color w:val="252525"/>
                <w:spacing w:val="4"/>
                <w:w w:val="99"/>
                <w:sz w:val="18"/>
                <w:szCs w:val="18"/>
              </w:rPr>
              <w:t>b</w:t>
            </w:r>
            <w:r w:rsidRPr="00EE270E">
              <w:rPr>
                <w:rFonts w:asciiTheme="minorHAnsi" w:eastAsia="Arial" w:hAnsiTheme="minorHAnsi" w:cstheme="minorHAnsi"/>
                <w:b/>
                <w:bCs/>
                <w:color w:val="252525"/>
                <w:w w:val="99"/>
                <w:sz w:val="18"/>
                <w:szCs w:val="18"/>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654"/>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ind w:right="-20"/>
              <w:jc w:val="center"/>
              <w:rPr>
                <w:rFonts w:asciiTheme="minorHAnsi" w:hAnsiTheme="minorHAnsi" w:cstheme="minorHAnsi"/>
                <w:sz w:val="18"/>
                <w:szCs w:val="18"/>
              </w:rPr>
            </w:pPr>
          </w:p>
          <w:p w:rsidR="00EE270E" w:rsidRPr="00EE270E" w:rsidRDefault="00EE270E" w:rsidP="00653071">
            <w:pPr>
              <w:ind w:right="-20"/>
              <w:jc w:val="center"/>
              <w:rPr>
                <w:rFonts w:asciiTheme="minorHAnsi" w:eastAsia="Arial" w:hAnsiTheme="minorHAnsi" w:cstheme="minorHAnsi"/>
                <w:color w:val="252525"/>
                <w:w w:val="99"/>
                <w:sz w:val="18"/>
                <w:szCs w:val="18"/>
              </w:rPr>
            </w:pPr>
            <w:r w:rsidRPr="00EE270E">
              <w:rPr>
                <w:rFonts w:asciiTheme="minorHAnsi" w:eastAsia="Arial" w:hAnsiTheme="minorHAnsi" w:cstheme="minorHAnsi"/>
                <w:color w:val="252525"/>
                <w:w w:val="99"/>
                <w:sz w:val="18"/>
                <w:szCs w:val="18"/>
              </w:rPr>
              <w:t>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87" w:right="32"/>
              <w:jc w:val="center"/>
              <w:rPr>
                <w:rFonts w:asciiTheme="minorHAnsi" w:eastAsia="Arial" w:hAnsiTheme="minorHAnsi" w:cstheme="minorHAnsi"/>
                <w:color w:val="252525"/>
                <w:sz w:val="18"/>
                <w:szCs w:val="18"/>
              </w:rPr>
            </w:pP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Definovaná</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2"/>
                <w:w w:val="99"/>
                <w:sz w:val="18"/>
                <w:szCs w:val="18"/>
              </w:rPr>
              <w:t>j</w:t>
            </w:r>
            <w:r w:rsidRPr="00EE270E">
              <w:rPr>
                <w:rFonts w:asciiTheme="minorHAnsi" w:eastAsia="Arial" w:hAnsiTheme="minorHAnsi" w:cstheme="minorHAnsi"/>
                <w:b/>
                <w:bCs/>
                <w:color w:val="000000"/>
                <w:w w:val="99"/>
                <w:sz w:val="18"/>
                <w:szCs w:val="18"/>
              </w:rPr>
              <w:t>ed</w:t>
            </w:r>
            <w:r w:rsidRPr="00EE270E">
              <w:rPr>
                <w:rFonts w:asciiTheme="minorHAnsi" w:eastAsia="Arial" w:hAnsiTheme="minorHAnsi" w:cstheme="minorHAnsi"/>
                <w:b/>
                <w:bCs/>
                <w:color w:val="000000"/>
                <w:spacing w:val="2"/>
                <w:w w:val="99"/>
                <w:sz w:val="18"/>
                <w:szCs w:val="18"/>
              </w:rPr>
              <w:t>n</w:t>
            </w:r>
            <w:r w:rsidRPr="00EE270E">
              <w:rPr>
                <w:rFonts w:asciiTheme="minorHAnsi" w:eastAsia="Arial" w:hAnsiTheme="minorHAnsi" w:cstheme="minorHAnsi"/>
                <w:b/>
                <w:bCs/>
                <w:color w:val="000000"/>
                <w:w w:val="99"/>
                <w:sz w:val="18"/>
                <w:szCs w:val="18"/>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Kat</w:t>
            </w:r>
            <w:r w:rsidRPr="00EE270E">
              <w:rPr>
                <w:rFonts w:asciiTheme="minorHAnsi" w:eastAsia="Arial" w:hAnsiTheme="minorHAnsi" w:cstheme="minorHAnsi"/>
                <w:b/>
                <w:bCs/>
                <w:color w:val="000000"/>
                <w:spacing w:val="-1"/>
                <w:w w:val="99"/>
                <w:sz w:val="18"/>
                <w:szCs w:val="18"/>
              </w:rPr>
              <w:t>a</w:t>
            </w:r>
            <w:r w:rsidRPr="00EE270E">
              <w:rPr>
                <w:rFonts w:asciiTheme="minorHAnsi" w:eastAsia="Arial" w:hAnsiTheme="minorHAnsi" w:cstheme="minorHAnsi"/>
                <w:b/>
                <w:bCs/>
                <w:color w:val="000000"/>
                <w:w w:val="99"/>
                <w:sz w:val="18"/>
                <w:szCs w:val="18"/>
              </w:rPr>
              <w:t>log</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1"/>
                <w:w w:val="99"/>
                <w:sz w:val="18"/>
                <w:szCs w:val="18"/>
              </w:rPr>
              <w:t>v</w:t>
            </w:r>
            <w:r w:rsidRPr="00EE270E">
              <w:rPr>
                <w:rFonts w:asciiTheme="minorHAnsi" w:eastAsia="Arial" w:hAnsiTheme="minorHAnsi" w:cstheme="minorHAnsi"/>
                <w:b/>
                <w:bCs/>
                <w:color w:val="000000"/>
                <w:w w:val="99"/>
                <w:sz w:val="18"/>
                <w:szCs w:val="18"/>
              </w:rPr>
              <w:t>ý</w:t>
            </w:r>
            <w:r w:rsidRPr="00EE270E">
              <w:rPr>
                <w:rFonts w:asciiTheme="minorHAnsi" w:eastAsia="Arial" w:hAnsiTheme="minorHAnsi" w:cstheme="minorHAnsi"/>
                <w:color w:val="000000"/>
                <w:spacing w:val="-2"/>
                <w:sz w:val="18"/>
                <w:szCs w:val="18"/>
              </w:rPr>
              <w:t xml:space="preserve"> </w:t>
            </w:r>
            <w:r w:rsidRPr="00EE270E">
              <w:rPr>
                <w:rFonts w:asciiTheme="minorHAnsi" w:eastAsia="Arial" w:hAnsiTheme="minorHAnsi" w:cstheme="minorHAnsi"/>
                <w:b/>
                <w:bCs/>
                <w:color w:val="000000"/>
                <w:w w:val="99"/>
                <w:sz w:val="18"/>
                <w:szCs w:val="18"/>
              </w:rPr>
              <w:t>li</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t</w:t>
            </w:r>
          </w:p>
        </w:tc>
      </w:tr>
      <w:tr w:rsidR="00EE270E" w:rsidRPr="00EE270E" w:rsidTr="00653071">
        <w:trPr>
          <w:cantSplit/>
          <w:trHeight w:hRule="exact" w:val="713"/>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8"/>
                <w:szCs w:val="18"/>
              </w:rPr>
            </w:pPr>
          </w:p>
          <w:p w:rsidR="00EE270E" w:rsidRPr="00EE270E" w:rsidRDefault="00EE270E" w:rsidP="00653071">
            <w:pPr>
              <w:ind w:left="1491"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Ce</w:t>
            </w:r>
            <w:r w:rsidRPr="00EE270E">
              <w:rPr>
                <w:rFonts w:asciiTheme="minorHAnsi" w:eastAsia="Arial" w:hAnsiTheme="minorHAnsi" w:cstheme="minorHAnsi"/>
                <w:b/>
                <w:bCs/>
                <w:color w:val="000000"/>
                <w:spacing w:val="-1"/>
                <w:w w:val="99"/>
                <w:sz w:val="18"/>
                <w:szCs w:val="18"/>
              </w:rPr>
              <w:t>n</w:t>
            </w:r>
            <w:r w:rsidRPr="00EE270E">
              <w:rPr>
                <w:rFonts w:asciiTheme="minorHAnsi" w:eastAsia="Arial" w:hAnsiTheme="minorHAnsi" w:cstheme="minorHAnsi"/>
                <w:b/>
                <w:bCs/>
                <w:color w:val="000000"/>
                <w:w w:val="99"/>
                <w:sz w:val="18"/>
                <w:szCs w:val="18"/>
              </w:rPr>
              <w:t>a</w:t>
            </w:r>
          </w:p>
          <w:p w:rsidR="00EE270E" w:rsidRPr="00EE270E" w:rsidRDefault="00EE270E" w:rsidP="00653071">
            <w:pPr>
              <w:ind w:left="33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pacing w:val="1"/>
                <w:w w:val="99"/>
                <w:sz w:val="18"/>
                <w:szCs w:val="18"/>
              </w:rPr>
              <w:t>(</w:t>
            </w:r>
            <w:r w:rsidRPr="00EE270E">
              <w:rPr>
                <w:rFonts w:asciiTheme="minorHAnsi" w:eastAsia="Arial" w:hAnsiTheme="minorHAnsi" w:cstheme="minorHAnsi"/>
                <w:b/>
                <w:bCs/>
                <w:color w:val="000000"/>
                <w:spacing w:val="-1"/>
                <w:w w:val="99"/>
                <w:sz w:val="18"/>
                <w:szCs w:val="18"/>
              </w:rPr>
              <w:t>j</w:t>
            </w:r>
            <w:r w:rsidRPr="00EE270E">
              <w:rPr>
                <w:rFonts w:asciiTheme="minorHAnsi" w:eastAsia="Arial" w:hAnsiTheme="minorHAnsi" w:cstheme="minorHAnsi"/>
                <w:b/>
                <w:bCs/>
                <w:color w:val="000000"/>
                <w:w w:val="99"/>
                <w:sz w:val="18"/>
                <w:szCs w:val="18"/>
              </w:rPr>
              <w:t>ednot</w:t>
            </w:r>
            <w:r w:rsidRPr="00EE270E">
              <w:rPr>
                <w:rFonts w:asciiTheme="minorHAnsi" w:eastAsia="Arial" w:hAnsiTheme="minorHAnsi" w:cstheme="minorHAnsi"/>
                <w:b/>
                <w:bCs/>
                <w:color w:val="000000"/>
                <w:spacing w:val="1"/>
                <w:w w:val="99"/>
                <w:sz w:val="18"/>
                <w:szCs w:val="18"/>
              </w:rPr>
              <w:t>k</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ka</w:t>
            </w:r>
            <w:r w:rsidRPr="00EE270E">
              <w:rPr>
                <w:rFonts w:asciiTheme="minorHAnsi" w:eastAsia="Arial" w:hAnsiTheme="minorHAnsi" w:cstheme="minorHAnsi"/>
                <w:b/>
                <w:bCs/>
                <w:color w:val="000000"/>
                <w:spacing w:val="-1"/>
                <w:w w:val="99"/>
                <w:sz w:val="18"/>
                <w:szCs w:val="18"/>
              </w:rPr>
              <w:t>l</w:t>
            </w:r>
            <w:r w:rsidRPr="00EE270E">
              <w:rPr>
                <w:rFonts w:asciiTheme="minorHAnsi" w:eastAsia="Arial" w:hAnsiTheme="minorHAnsi" w:cstheme="minorHAnsi"/>
                <w:b/>
                <w:bCs/>
                <w:color w:val="000000"/>
                <w:w w:val="99"/>
                <w:sz w:val="18"/>
                <w:szCs w:val="18"/>
              </w:rPr>
              <w:t>end</w:t>
            </w:r>
            <w:r w:rsidRPr="00EE270E">
              <w:rPr>
                <w:rFonts w:asciiTheme="minorHAnsi" w:eastAsia="Arial" w:hAnsiTheme="minorHAnsi" w:cstheme="minorHAnsi"/>
                <w:b/>
                <w:bCs/>
                <w:color w:val="000000"/>
                <w:spacing w:val="1"/>
                <w:w w:val="99"/>
                <w:sz w:val="18"/>
                <w:szCs w:val="18"/>
              </w:rPr>
              <w:t>á</w:t>
            </w:r>
            <w:r w:rsidRPr="00EE270E">
              <w:rPr>
                <w:rFonts w:asciiTheme="minorHAnsi" w:eastAsia="Arial" w:hAnsiTheme="minorHAnsi" w:cstheme="minorHAnsi"/>
                <w:b/>
                <w:bCs/>
                <w:color w:val="000000"/>
                <w:w w:val="99"/>
                <w:sz w:val="18"/>
                <w:szCs w:val="18"/>
              </w:rPr>
              <w:t>řní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spacing w:val="-1"/>
                <w:w w:val="99"/>
                <w:sz w:val="18"/>
                <w:szCs w:val="18"/>
              </w:rPr>
              <w:t>m</w:t>
            </w:r>
            <w:r w:rsidRPr="00EE270E">
              <w:rPr>
                <w:rFonts w:asciiTheme="minorHAnsi" w:eastAsia="Arial" w:hAnsiTheme="minorHAnsi" w:cstheme="minorHAnsi"/>
                <w:b/>
                <w:bCs/>
                <w:color w:val="000000"/>
                <w:w w:val="99"/>
                <w:sz w:val="18"/>
                <w:szCs w:val="18"/>
              </w:rPr>
              <w:t>ě</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spacing w:val="-1"/>
                <w:w w:val="99"/>
                <w:sz w:val="18"/>
                <w:szCs w:val="18"/>
              </w:rPr>
              <w:t>í</w:t>
            </w:r>
            <w:r w:rsidRPr="00EE270E">
              <w:rPr>
                <w:rFonts w:asciiTheme="minorHAnsi" w:eastAsia="Arial" w:hAnsiTheme="minorHAnsi" w:cstheme="minorHAnsi"/>
                <w:b/>
                <w:bCs/>
                <w:color w:val="000000"/>
                <w:w w:val="99"/>
                <w:sz w:val="18"/>
                <w:szCs w:val="18"/>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18"/>
                <w:szCs w:val="18"/>
              </w:rPr>
            </w:pPr>
          </w:p>
          <w:p w:rsidR="00EE270E" w:rsidRPr="00EE270E" w:rsidRDefault="00EE270E" w:rsidP="00653071">
            <w:pPr>
              <w:ind w:left="1787"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z w:val="18"/>
                <w:szCs w:val="18"/>
              </w:rPr>
              <w:t>………………………………</w:t>
            </w:r>
            <w:r w:rsidRPr="00EE270E">
              <w:rPr>
                <w:rFonts w:asciiTheme="minorHAnsi" w:eastAsia="Arial" w:hAnsiTheme="minorHAnsi" w:cstheme="minorHAnsi"/>
                <w:b/>
                <w:bCs/>
                <w:color w:val="000000"/>
                <w:w w:val="99"/>
                <w:sz w:val="18"/>
                <w:szCs w:val="18"/>
              </w:rPr>
              <w:t>,-Kč</w:t>
            </w:r>
          </w:p>
        </w:tc>
      </w:tr>
      <w:tr w:rsidR="00EE270E" w:rsidRPr="00EE270E" w:rsidTr="00653071">
        <w:trPr>
          <w:cantSplit/>
          <w:trHeight w:hRule="exact" w:val="563"/>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sz w:val="18"/>
                <w:szCs w:val="18"/>
                <w:u w:val="single"/>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Cs/>
                <w:color w:val="000000"/>
                <w:sz w:val="18"/>
                <w:szCs w:val="18"/>
              </w:rPr>
              <w:t xml:space="preserve">    - </w:t>
            </w:r>
            <w:r w:rsidRPr="00EE270E">
              <w:rPr>
                <w:rFonts w:asciiTheme="minorHAnsi" w:eastAsia="Arial" w:hAnsiTheme="minorHAnsi" w:cstheme="minorHAnsi"/>
                <w:b/>
                <w:bCs/>
                <w:color w:val="000000"/>
                <w:sz w:val="18"/>
                <w:szCs w:val="18"/>
                <w:u w:val="single"/>
              </w:rPr>
              <w:br/>
            </w:r>
          </w:p>
          <w:p w:rsidR="00EE270E" w:rsidRPr="00EE270E" w:rsidRDefault="00EE270E" w:rsidP="00653071">
            <w:pPr>
              <w:pStyle w:val="KomentDeloitte"/>
              <w:tabs>
                <w:tab w:val="clear" w:pos="0"/>
              </w:tabs>
              <w:spacing w:before="40"/>
              <w:ind w:left="720"/>
              <w:rPr>
                <w:rFonts w:asciiTheme="minorHAnsi" w:eastAsia="Arial" w:hAnsiTheme="minorHAnsi" w:cstheme="minorHAnsi"/>
                <w:i w:val="0"/>
                <w:color w:val="000000"/>
                <w:w w:val="99"/>
                <w:sz w:val="18"/>
                <w:szCs w:val="18"/>
                <w:lang w:eastAsia="cs-CZ"/>
              </w:rPr>
            </w:pPr>
          </w:p>
        </w:tc>
      </w:tr>
    </w:tbl>
    <w:p w:rsidR="00EE270E" w:rsidRPr="00EE270E" w:rsidRDefault="00EE270E" w:rsidP="00EE270E">
      <w:pPr>
        <w:ind w:right="-20"/>
        <w:rPr>
          <w:rFonts w:asciiTheme="minorHAnsi" w:eastAsia="Wingdings" w:hAnsiTheme="minorHAnsi" w:cstheme="minorHAnsi"/>
          <w:color w:val="000000"/>
          <w:w w:val="99"/>
        </w:rPr>
      </w:pPr>
    </w:p>
    <w:tbl>
      <w:tblPr>
        <w:tblW w:w="0" w:type="auto"/>
        <w:tblLayout w:type="fixed"/>
        <w:tblCellMar>
          <w:left w:w="10" w:type="dxa"/>
          <w:right w:w="10" w:type="dxa"/>
        </w:tblCellMar>
        <w:tblLook w:val="04A0" w:firstRow="1" w:lastRow="0" w:firstColumn="1" w:lastColumn="0" w:noHBand="0" w:noVBand="1"/>
      </w:tblPr>
      <w:tblGrid>
        <w:gridCol w:w="2053"/>
        <w:gridCol w:w="1473"/>
        <w:gridCol w:w="513"/>
        <w:gridCol w:w="1983"/>
        <w:gridCol w:w="1418"/>
        <w:gridCol w:w="566"/>
        <w:gridCol w:w="1868"/>
      </w:tblGrid>
      <w:tr w:rsidR="00EE270E" w:rsidRPr="00EE270E" w:rsidTr="00653071">
        <w:trPr>
          <w:cantSplit/>
          <w:trHeight w:hRule="exact" w:val="698"/>
        </w:trPr>
        <w:tc>
          <w:tcPr>
            <w:tcW w:w="7440" w:type="dxa"/>
            <w:gridSpan w:val="5"/>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r w:rsidRPr="00EE270E">
              <w:rPr>
                <w:rFonts w:asciiTheme="minorHAnsi" w:hAnsiTheme="minorHAnsi" w:cstheme="minorHAnsi"/>
              </w:rPr>
              <w:br w:type="page"/>
            </w:r>
          </w:p>
          <w:p w:rsidR="00EE270E" w:rsidRPr="00EE270E" w:rsidRDefault="00EE270E" w:rsidP="00653071">
            <w:pPr>
              <w:ind w:left="2336"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w w:val="99"/>
                <w:sz w:val="28"/>
                <w:szCs w:val="28"/>
              </w:rPr>
              <w:t>Kat</w:t>
            </w:r>
            <w:r w:rsidRPr="00EE270E">
              <w:rPr>
                <w:rFonts w:asciiTheme="minorHAnsi" w:eastAsia="Arial" w:hAnsiTheme="minorHAnsi" w:cstheme="minorHAnsi"/>
                <w:b/>
                <w:bCs/>
                <w:color w:val="FFFFFF"/>
                <w:spacing w:val="1"/>
                <w:w w:val="99"/>
                <w:sz w:val="28"/>
                <w:szCs w:val="28"/>
              </w:rPr>
              <w:t>a</w:t>
            </w:r>
            <w:r w:rsidRPr="00EE270E">
              <w:rPr>
                <w:rFonts w:asciiTheme="minorHAnsi" w:eastAsia="Arial" w:hAnsiTheme="minorHAnsi" w:cstheme="minorHAnsi"/>
                <w:b/>
                <w:bCs/>
                <w:color w:val="FFFFFF"/>
                <w:spacing w:val="-1"/>
                <w:w w:val="99"/>
                <w:sz w:val="28"/>
                <w:szCs w:val="28"/>
              </w:rPr>
              <w:t>l</w:t>
            </w:r>
            <w:r w:rsidRPr="00EE270E">
              <w:rPr>
                <w:rFonts w:asciiTheme="minorHAnsi" w:eastAsia="Arial" w:hAnsiTheme="minorHAnsi" w:cstheme="minorHAnsi"/>
                <w:b/>
                <w:bCs/>
                <w:color w:val="FFFFFF"/>
                <w:w w:val="99"/>
                <w:sz w:val="28"/>
                <w:szCs w:val="28"/>
              </w:rPr>
              <w:t>og</w:t>
            </w:r>
            <w:r w:rsidRPr="00EE270E">
              <w:rPr>
                <w:rFonts w:asciiTheme="minorHAnsi" w:eastAsia="Arial" w:hAnsiTheme="minorHAnsi" w:cstheme="minorHAnsi"/>
                <w:b/>
                <w:bCs/>
                <w:color w:val="FFFFFF"/>
                <w:spacing w:val="2"/>
                <w:w w:val="99"/>
                <w:sz w:val="28"/>
                <w:szCs w:val="28"/>
              </w:rPr>
              <w:t>o</w:t>
            </w:r>
            <w:r w:rsidRPr="00EE270E">
              <w:rPr>
                <w:rFonts w:asciiTheme="minorHAnsi" w:eastAsia="Arial" w:hAnsiTheme="minorHAnsi" w:cstheme="minorHAnsi"/>
                <w:b/>
                <w:bCs/>
                <w:color w:val="FFFFFF"/>
                <w:spacing w:val="-2"/>
                <w:w w:val="99"/>
                <w:sz w:val="28"/>
                <w:szCs w:val="28"/>
              </w:rPr>
              <w:t>v</w:t>
            </w:r>
            <w:r w:rsidRPr="00EE270E">
              <w:rPr>
                <w:rFonts w:asciiTheme="minorHAnsi" w:eastAsia="Arial" w:hAnsiTheme="minorHAnsi" w:cstheme="minorHAnsi"/>
                <w:b/>
                <w:bCs/>
                <w:color w:val="FFFFFF"/>
                <w:w w:val="99"/>
                <w:sz w:val="28"/>
                <w:szCs w:val="28"/>
              </w:rPr>
              <w:t>ý</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list</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č.</w:t>
            </w:r>
            <w:r w:rsidRPr="00EE270E">
              <w:rPr>
                <w:rFonts w:asciiTheme="minorHAnsi" w:eastAsia="Arial" w:hAnsiTheme="minorHAnsi" w:cstheme="minorHAnsi"/>
                <w:color w:val="FFFFFF"/>
                <w:spacing w:val="-1"/>
                <w:sz w:val="28"/>
                <w:szCs w:val="28"/>
              </w:rPr>
              <w:t xml:space="preserve"> </w:t>
            </w:r>
            <w:r w:rsidRPr="00EE270E">
              <w:rPr>
                <w:rFonts w:asciiTheme="minorHAnsi" w:eastAsia="Arial" w:hAnsiTheme="minorHAnsi" w:cstheme="minorHAnsi"/>
                <w:b/>
                <w:bCs/>
                <w:color w:val="FFFFFF"/>
                <w:w w:val="99"/>
                <w:sz w:val="28"/>
                <w:szCs w:val="28"/>
              </w:rPr>
              <w:t>1.18</w:t>
            </w:r>
          </w:p>
        </w:tc>
        <w:tc>
          <w:tcPr>
            <w:tcW w:w="2434" w:type="dxa"/>
            <w:gridSpan w:val="2"/>
            <w:shd w:val="clear" w:color="auto" w:fill="4B4B4B"/>
            <w:tcMar>
              <w:top w:w="0" w:type="dxa"/>
              <w:left w:w="0" w:type="dxa"/>
              <w:bottom w:w="0" w:type="dxa"/>
              <w:right w:w="0" w:type="dxa"/>
            </w:tcMar>
          </w:tcPr>
          <w:p w:rsidR="00EE270E" w:rsidRPr="00EE270E" w:rsidRDefault="00EE270E" w:rsidP="00653071">
            <w:pPr>
              <w:spacing w:after="7" w:line="200" w:lineRule="exact"/>
              <w:rPr>
                <w:rFonts w:asciiTheme="minorHAnsi" w:hAnsiTheme="minorHAnsi" w:cstheme="minorHAnsi"/>
              </w:rPr>
            </w:pPr>
          </w:p>
          <w:p w:rsidR="00EE270E" w:rsidRPr="00EE270E" w:rsidRDefault="00EE270E" w:rsidP="00653071">
            <w:pPr>
              <w:ind w:left="791" w:right="-20"/>
              <w:rPr>
                <w:rFonts w:asciiTheme="minorHAnsi" w:eastAsia="Arial" w:hAnsiTheme="minorHAnsi" w:cstheme="minorHAnsi"/>
                <w:b/>
                <w:bCs/>
                <w:color w:val="FFFFFF"/>
                <w:w w:val="99"/>
                <w:sz w:val="28"/>
                <w:szCs w:val="28"/>
              </w:rPr>
            </w:pPr>
            <w:r w:rsidRPr="00EE270E">
              <w:rPr>
                <w:rFonts w:asciiTheme="minorHAnsi" w:eastAsia="Arial" w:hAnsiTheme="minorHAnsi" w:cstheme="minorHAnsi"/>
                <w:b/>
                <w:bCs/>
                <w:color w:val="FFFFFF"/>
                <w:spacing w:val="-2"/>
                <w:w w:val="99"/>
                <w:sz w:val="28"/>
                <w:szCs w:val="28"/>
              </w:rPr>
              <w:t>K</w:t>
            </w:r>
            <w:r w:rsidRPr="00EE270E">
              <w:rPr>
                <w:rFonts w:asciiTheme="minorHAnsi" w:eastAsia="Arial" w:hAnsiTheme="minorHAnsi" w:cstheme="minorHAnsi"/>
                <w:b/>
                <w:bCs/>
                <w:color w:val="FFFFFF"/>
                <w:w w:val="99"/>
                <w:sz w:val="28"/>
                <w:szCs w:val="28"/>
              </w:rPr>
              <w:t>L</w:t>
            </w:r>
            <w:r w:rsidRPr="00EE270E">
              <w:rPr>
                <w:rFonts w:asciiTheme="minorHAnsi" w:eastAsia="Arial" w:hAnsiTheme="minorHAnsi" w:cstheme="minorHAnsi"/>
                <w:b/>
                <w:bCs/>
                <w:color w:val="FFFFFF"/>
                <w:spacing w:val="1"/>
                <w:w w:val="99"/>
                <w:sz w:val="28"/>
                <w:szCs w:val="28"/>
              </w:rPr>
              <w:t>-1</w:t>
            </w:r>
            <w:r w:rsidRPr="00EE270E">
              <w:rPr>
                <w:rFonts w:asciiTheme="minorHAnsi" w:eastAsia="Arial" w:hAnsiTheme="minorHAnsi" w:cstheme="minorHAnsi"/>
                <w:b/>
                <w:bCs/>
                <w:color w:val="FFFFFF"/>
                <w:w w:val="99"/>
                <w:sz w:val="28"/>
                <w:szCs w:val="28"/>
              </w:rPr>
              <w:t>.18</w:t>
            </w:r>
          </w:p>
        </w:tc>
      </w:tr>
      <w:tr w:rsidR="00EE270E" w:rsidRPr="00EE270E" w:rsidTr="00653071">
        <w:trPr>
          <w:cantSplit/>
          <w:trHeight w:hRule="exact" w:val="591"/>
        </w:trPr>
        <w:tc>
          <w:tcPr>
            <w:tcW w:w="3526" w:type="dxa"/>
            <w:gridSpan w:val="2"/>
            <w:tcBorders>
              <w:top w:val="single" w:sz="8" w:space="0" w:color="000000"/>
              <w:left w:val="single" w:sz="8" w:space="0" w:color="000000"/>
              <w:bottom w:val="single" w:sz="8" w:space="0" w:color="000000"/>
              <w:right w:val="single" w:sz="8"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075"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Ná</w:t>
            </w:r>
            <w:r w:rsidRPr="00EE270E">
              <w:rPr>
                <w:rFonts w:asciiTheme="minorHAnsi" w:eastAsia="Arial" w:hAnsiTheme="minorHAnsi" w:cstheme="minorHAnsi"/>
                <w:b/>
                <w:bCs/>
                <w:color w:val="FFFFFF"/>
                <w:spacing w:val="-1"/>
              </w:rPr>
              <w:t>z</w:t>
            </w:r>
            <w:r w:rsidRPr="00EE270E">
              <w:rPr>
                <w:rFonts w:asciiTheme="minorHAnsi" w:eastAsia="Arial" w:hAnsiTheme="minorHAnsi" w:cstheme="minorHAnsi"/>
                <w:b/>
                <w:bCs/>
                <w:color w:val="FFFFFF"/>
                <w:spacing w:val="2"/>
                <w:w w:val="99"/>
              </w:rPr>
              <w:t>e</w:t>
            </w:r>
            <w:r w:rsidRPr="00EE270E">
              <w:rPr>
                <w:rFonts w:asciiTheme="minorHAnsi" w:eastAsia="Arial" w:hAnsiTheme="minorHAnsi" w:cstheme="minorHAnsi"/>
                <w:b/>
                <w:bCs/>
                <w:color w:val="FFFFFF"/>
                <w:w w:val="99"/>
              </w:rPr>
              <w:t>v</w:t>
            </w:r>
            <w:r w:rsidRPr="00EE270E">
              <w:rPr>
                <w:rFonts w:asciiTheme="minorHAnsi" w:eastAsia="Arial" w:hAnsiTheme="minorHAnsi" w:cstheme="minorHAnsi"/>
                <w:color w:val="FFFFFF"/>
              </w:rPr>
              <w:t xml:space="preserve"> </w:t>
            </w:r>
            <w:r w:rsidRPr="00EE270E">
              <w:rPr>
                <w:rFonts w:asciiTheme="minorHAnsi" w:eastAsia="Arial" w:hAnsiTheme="minorHAnsi" w:cstheme="minorHAnsi"/>
                <w:b/>
                <w:bCs/>
                <w:color w:val="FFFFFF"/>
                <w:spacing w:val="-1"/>
                <w:w w:val="99"/>
              </w:rPr>
              <w:t>s</w:t>
            </w:r>
            <w:r w:rsidRPr="00EE270E">
              <w:rPr>
                <w:rFonts w:asciiTheme="minorHAnsi" w:eastAsia="Arial" w:hAnsiTheme="minorHAnsi" w:cstheme="minorHAnsi"/>
                <w:b/>
                <w:bCs/>
                <w:color w:val="FFFFFF"/>
                <w:w w:val="99"/>
              </w:rPr>
              <w:t>lu</w:t>
            </w:r>
            <w:r w:rsidRPr="00EE270E">
              <w:rPr>
                <w:rFonts w:asciiTheme="minorHAnsi" w:eastAsia="Arial" w:hAnsiTheme="minorHAnsi" w:cstheme="minorHAnsi"/>
                <w:b/>
                <w:bCs/>
                <w:color w:val="FFFFFF"/>
              </w:rPr>
              <w:t>ž</w:t>
            </w:r>
            <w:r w:rsidRPr="00EE270E">
              <w:rPr>
                <w:rFonts w:asciiTheme="minorHAnsi" w:eastAsia="Arial" w:hAnsiTheme="minorHAnsi" w:cstheme="minorHAnsi"/>
                <w:b/>
                <w:bCs/>
                <w:color w:val="FFFFFF"/>
                <w:spacing w:val="1"/>
                <w:w w:val="99"/>
              </w:rPr>
              <w:t>b</w:t>
            </w:r>
            <w:r w:rsidRPr="00EE270E">
              <w:rPr>
                <w:rFonts w:asciiTheme="minorHAnsi" w:eastAsia="Arial" w:hAnsiTheme="minorHAnsi" w:cstheme="minorHAnsi"/>
                <w:b/>
                <w:bCs/>
                <w:color w:val="FFFFFF"/>
                <w:w w:val="99"/>
              </w:rPr>
              <w:t>y:</w:t>
            </w:r>
          </w:p>
        </w:tc>
        <w:tc>
          <w:tcPr>
            <w:tcW w:w="6348" w:type="dxa"/>
            <w:gridSpan w:val="5"/>
            <w:tcBorders>
              <w:top w:val="single" w:sz="8" w:space="0" w:color="000000"/>
              <w:left w:val="single" w:sz="8" w:space="0" w:color="000000"/>
              <w:bottom w:val="single" w:sz="8" w:space="0" w:color="000000"/>
              <w:right w:val="single" w:sz="7" w:space="0" w:color="000000"/>
            </w:tcBorders>
            <w:shd w:val="clear" w:color="auto" w:fill="4B4B4B"/>
            <w:tcMar>
              <w:top w:w="0" w:type="dxa"/>
              <w:left w:w="0" w:type="dxa"/>
              <w:bottom w:w="0" w:type="dxa"/>
              <w:right w:w="0" w:type="dxa"/>
            </w:tcMar>
          </w:tcPr>
          <w:p w:rsidR="00EE270E" w:rsidRPr="00EE270E" w:rsidRDefault="00EE270E" w:rsidP="00653071">
            <w:pPr>
              <w:spacing w:after="17" w:line="180" w:lineRule="exact"/>
              <w:rPr>
                <w:rFonts w:asciiTheme="minorHAnsi" w:hAnsiTheme="minorHAnsi" w:cstheme="minorHAnsi"/>
                <w:sz w:val="18"/>
                <w:szCs w:val="18"/>
              </w:rPr>
            </w:pPr>
          </w:p>
          <w:p w:rsidR="00EE270E" w:rsidRPr="00EE270E" w:rsidRDefault="00EE270E" w:rsidP="00653071">
            <w:pPr>
              <w:ind w:left="1982" w:right="-20"/>
              <w:rPr>
                <w:rFonts w:asciiTheme="minorHAnsi" w:eastAsia="Arial" w:hAnsiTheme="minorHAnsi" w:cstheme="minorHAnsi"/>
                <w:b/>
                <w:bCs/>
                <w:color w:val="FFFFFF"/>
                <w:w w:val="99"/>
              </w:rPr>
            </w:pP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r>
            <w:r w:rsidRPr="00EE270E">
              <w:rPr>
                <w:rFonts w:asciiTheme="minorHAnsi" w:eastAsia="Arial" w:hAnsiTheme="minorHAnsi" w:cstheme="minorHAnsi"/>
                <w:b/>
                <w:bCs/>
                <w:color w:val="FFFFFF"/>
                <w:w w:val="99"/>
              </w:rPr>
              <w:tab/>
              <w:t xml:space="preserve">Systémová integrace </w:t>
            </w:r>
          </w:p>
        </w:tc>
      </w:tr>
      <w:tr w:rsidR="00EE270E" w:rsidRPr="00EE270E" w:rsidTr="00653071">
        <w:trPr>
          <w:cantSplit/>
          <w:trHeight w:hRule="exact" w:val="3974"/>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u w:val="single"/>
              </w:rPr>
              <w:t>Spec</w:t>
            </w:r>
            <w:r w:rsidRPr="00EE270E">
              <w:rPr>
                <w:rFonts w:asciiTheme="minorHAnsi" w:eastAsia="Arial" w:hAnsiTheme="minorHAnsi" w:cstheme="minorHAnsi"/>
                <w:b/>
                <w:bCs/>
                <w:color w:val="000000"/>
                <w:spacing w:val="1"/>
                <w:w w:val="99"/>
                <w:sz w:val="18"/>
                <w:szCs w:val="18"/>
                <w:u w:val="single"/>
              </w:rPr>
              <w:t>i</w:t>
            </w:r>
            <w:r w:rsidRPr="00EE270E">
              <w:rPr>
                <w:rFonts w:asciiTheme="minorHAnsi" w:eastAsia="Arial" w:hAnsiTheme="minorHAnsi" w:cstheme="minorHAnsi"/>
                <w:b/>
                <w:bCs/>
                <w:color w:val="000000"/>
                <w:w w:val="99"/>
                <w:sz w:val="18"/>
                <w:szCs w:val="18"/>
                <w:u w:val="single"/>
              </w:rPr>
              <w:t>fi</w:t>
            </w:r>
            <w:r w:rsidRPr="00EE270E">
              <w:rPr>
                <w:rFonts w:asciiTheme="minorHAnsi" w:eastAsia="Arial" w:hAnsiTheme="minorHAnsi" w:cstheme="minorHAnsi"/>
                <w:b/>
                <w:bCs/>
                <w:color w:val="000000"/>
                <w:spacing w:val="-1"/>
                <w:w w:val="99"/>
                <w:sz w:val="18"/>
                <w:szCs w:val="18"/>
                <w:u w:val="single"/>
              </w:rPr>
              <w:t>k</w:t>
            </w:r>
            <w:r w:rsidRPr="00EE270E">
              <w:rPr>
                <w:rFonts w:asciiTheme="minorHAnsi" w:eastAsia="Arial" w:hAnsiTheme="minorHAnsi" w:cstheme="minorHAnsi"/>
                <w:b/>
                <w:bCs/>
                <w:color w:val="000000"/>
                <w:w w:val="99"/>
                <w:sz w:val="18"/>
                <w:szCs w:val="18"/>
                <w:u w:val="single"/>
              </w:rPr>
              <w:t>ace</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spacing w:val="1"/>
                <w:w w:val="99"/>
                <w:sz w:val="18"/>
                <w:szCs w:val="18"/>
                <w:u w:val="single"/>
              </w:rPr>
              <w:t>sl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2"/>
                <w:w w:val="99"/>
                <w:sz w:val="18"/>
                <w:szCs w:val="18"/>
                <w:u w:val="single"/>
              </w:rPr>
              <w:t>b</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bCs/>
                <w:color w:val="000000"/>
                <w:spacing w:val="-1"/>
                <w:w w:val="99"/>
                <w:sz w:val="18"/>
                <w:szCs w:val="18"/>
              </w:rPr>
              <w:br/>
            </w:r>
          </w:p>
          <w:p w:rsidR="00EE270E" w:rsidRPr="00EE270E" w:rsidRDefault="00EE270E" w:rsidP="00EE270E">
            <w:pPr>
              <w:pStyle w:val="Odstavecseseznamem"/>
              <w:numPr>
                <w:ilvl w:val="0"/>
                <w:numId w:val="45"/>
              </w:numPr>
              <w:suppressAutoHyphens w:val="0"/>
              <w:ind w:right="-20"/>
              <w:contextualSpacing/>
              <w:rPr>
                <w:rFonts w:asciiTheme="minorHAnsi" w:eastAsia="Arial" w:hAnsiTheme="minorHAnsi" w:cstheme="minorHAnsi"/>
                <w:color w:val="000000"/>
                <w:w w:val="99"/>
                <w:sz w:val="18"/>
                <w:szCs w:val="18"/>
              </w:rPr>
            </w:pPr>
            <w:r w:rsidRPr="00EE270E">
              <w:rPr>
                <w:rFonts w:asciiTheme="minorHAnsi" w:eastAsia="Arial" w:hAnsiTheme="minorHAnsi" w:cstheme="minorHAnsi"/>
                <w:b/>
                <w:bCs/>
                <w:color w:val="000000"/>
                <w:spacing w:val="2"/>
                <w:w w:val="99"/>
                <w:sz w:val="18"/>
                <w:szCs w:val="18"/>
              </w:rPr>
              <w:t>S</w:t>
            </w:r>
            <w:r w:rsidRPr="00EE270E">
              <w:rPr>
                <w:rFonts w:asciiTheme="minorHAnsi" w:eastAsia="Arial" w:hAnsiTheme="minorHAnsi" w:cstheme="minorHAnsi"/>
                <w:b/>
                <w:bCs/>
                <w:color w:val="000000"/>
                <w:spacing w:val="-2"/>
                <w:w w:val="99"/>
                <w:sz w:val="18"/>
                <w:szCs w:val="18"/>
              </w:rPr>
              <w:t>y</w:t>
            </w:r>
            <w:r w:rsidRPr="00EE270E">
              <w:rPr>
                <w:rFonts w:asciiTheme="minorHAnsi" w:eastAsia="Arial" w:hAnsiTheme="minorHAnsi" w:cstheme="minorHAnsi"/>
                <w:b/>
                <w:bCs/>
                <w:color w:val="000000"/>
                <w:w w:val="99"/>
                <w:sz w:val="18"/>
                <w:szCs w:val="18"/>
              </w:rPr>
              <w:t>stém</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2"/>
                <w:w w:val="99"/>
                <w:sz w:val="18"/>
                <w:szCs w:val="18"/>
              </w:rPr>
              <w:t>v</w:t>
            </w:r>
            <w:r w:rsidRPr="00EE270E">
              <w:rPr>
                <w:rFonts w:asciiTheme="minorHAnsi" w:eastAsia="Arial" w:hAnsiTheme="minorHAnsi" w:cstheme="minorHAnsi"/>
                <w:b/>
                <w:bCs/>
                <w:color w:val="000000"/>
                <w:w w:val="99"/>
                <w:sz w:val="18"/>
                <w:szCs w:val="18"/>
              </w:rPr>
              <w:t>á</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1"/>
                <w:w w:val="99"/>
                <w:sz w:val="18"/>
                <w:szCs w:val="18"/>
              </w:rPr>
              <w:t>i</w:t>
            </w:r>
            <w:r w:rsidRPr="00EE270E">
              <w:rPr>
                <w:rFonts w:asciiTheme="minorHAnsi" w:eastAsia="Arial" w:hAnsiTheme="minorHAnsi" w:cstheme="minorHAnsi"/>
                <w:b/>
                <w:bCs/>
                <w:color w:val="000000"/>
                <w:w w:val="99"/>
                <w:sz w:val="18"/>
                <w:szCs w:val="18"/>
              </w:rPr>
              <w:t>nteg</w:t>
            </w:r>
            <w:r w:rsidRPr="00EE270E">
              <w:rPr>
                <w:rFonts w:asciiTheme="minorHAnsi" w:eastAsia="Arial" w:hAnsiTheme="minorHAnsi" w:cstheme="minorHAnsi"/>
                <w:b/>
                <w:bCs/>
                <w:color w:val="000000"/>
                <w:spacing w:val="-1"/>
                <w:w w:val="99"/>
                <w:sz w:val="18"/>
                <w:szCs w:val="18"/>
              </w:rPr>
              <w:t>r</w:t>
            </w:r>
            <w:r w:rsidRPr="00EE270E">
              <w:rPr>
                <w:rFonts w:asciiTheme="minorHAnsi" w:eastAsia="Arial" w:hAnsiTheme="minorHAnsi" w:cstheme="minorHAnsi"/>
                <w:b/>
                <w:bCs/>
                <w:color w:val="000000"/>
                <w:w w:val="99"/>
                <w:sz w:val="18"/>
                <w:szCs w:val="18"/>
              </w:rPr>
              <w:t>ace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w:t>
            </w:r>
            <w:r w:rsidRPr="00EE270E">
              <w:rPr>
                <w:rFonts w:asciiTheme="minorHAnsi" w:eastAsia="Arial" w:hAnsiTheme="minorHAnsi" w:cstheme="minorHAnsi"/>
                <w:color w:val="000000"/>
                <w:sz w:val="18"/>
                <w:szCs w:val="18"/>
              </w:rPr>
              <w:t xml:space="preserve"> k</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2"/>
                <w:w w:val="99"/>
                <w:sz w:val="18"/>
                <w:szCs w:val="18"/>
              </w:rPr>
              <w:t>r</w:t>
            </w:r>
            <w:r w:rsidRPr="00EE270E">
              <w:rPr>
                <w:rFonts w:asciiTheme="minorHAnsi" w:eastAsia="Arial" w:hAnsiTheme="minorHAnsi" w:cstheme="minorHAnsi"/>
                <w:color w:val="000000"/>
                <w:w w:val="99"/>
                <w:sz w:val="18"/>
                <w:szCs w:val="18"/>
              </w:rPr>
              <w:t>di</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pr</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je</w:t>
            </w:r>
            <w:r w:rsidRPr="00EE270E">
              <w:rPr>
                <w:rFonts w:asciiTheme="minorHAnsi" w:eastAsia="Arial" w:hAnsiTheme="minorHAnsi" w:cstheme="minorHAnsi"/>
                <w:color w:val="000000"/>
                <w:spacing w:val="-1"/>
                <w:sz w:val="18"/>
                <w:szCs w:val="18"/>
              </w:rPr>
              <w:t>k</w:t>
            </w:r>
            <w:r w:rsidRPr="00EE270E">
              <w:rPr>
                <w:rFonts w:asciiTheme="minorHAnsi" w:eastAsia="Arial" w:hAnsiTheme="minorHAnsi" w:cstheme="minorHAnsi"/>
                <w:color w:val="000000"/>
                <w:w w:val="99"/>
                <w:sz w:val="18"/>
                <w:szCs w:val="18"/>
              </w:rPr>
              <w:t>tů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k</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muni</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z w:val="18"/>
                <w:szCs w:val="18"/>
              </w:rPr>
              <w:t xml:space="preserve">v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spacing w:val="2"/>
                <w:w w:val="99"/>
                <w:sz w:val="18"/>
                <w:szCs w:val="18"/>
              </w:rPr>
              <w:t>á</w:t>
            </w:r>
            <w:r w:rsidRPr="00EE270E">
              <w:rPr>
                <w:rFonts w:asciiTheme="minorHAnsi" w:eastAsia="Arial" w:hAnsiTheme="minorHAnsi" w:cstheme="minorHAnsi"/>
                <w:color w:val="000000"/>
                <w:spacing w:val="-2"/>
                <w:w w:val="99"/>
                <w:sz w:val="18"/>
                <w:szCs w:val="18"/>
              </w:rPr>
              <w:t>j</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áměrů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Z</w:t>
            </w:r>
            <w:r w:rsidRPr="00EE270E">
              <w:rPr>
                <w:rFonts w:asciiTheme="minorHAnsi" w:eastAsia="Arial" w:hAnsiTheme="minorHAnsi" w:cstheme="minorHAnsi"/>
                <w:color w:val="000000"/>
                <w:spacing w:val="-1"/>
                <w:w w:val="99"/>
                <w:sz w:val="18"/>
                <w:szCs w:val="18"/>
              </w:rPr>
              <w:t>a</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a</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le</w:t>
            </w:r>
          </w:p>
          <w:p w:rsidR="00EE270E" w:rsidRPr="00EE270E" w:rsidRDefault="00EE270E" w:rsidP="00653071">
            <w:pPr>
              <w:pStyle w:val="Odstavecseseznamem"/>
              <w:spacing w:line="240" w:lineRule="exact"/>
              <w:rPr>
                <w:rFonts w:asciiTheme="minorHAnsi" w:eastAsia="Arial" w:hAnsiTheme="minorHAnsi" w:cstheme="minorHAnsi"/>
                <w:color w:val="000000"/>
                <w:w w:val="99"/>
                <w:sz w:val="18"/>
                <w:szCs w:val="18"/>
              </w:rPr>
            </w:pPr>
          </w:p>
          <w:p w:rsidR="00EE270E" w:rsidRPr="00EE270E" w:rsidRDefault="00EE270E" w:rsidP="00653071">
            <w:pPr>
              <w:pStyle w:val="12-2"/>
              <w:ind w:firstLine="142"/>
              <w:rPr>
                <w:rFonts w:asciiTheme="minorHAnsi" w:eastAsia="Arial" w:hAnsiTheme="minorHAnsi" w:cstheme="minorHAnsi"/>
                <w:bCs/>
                <w:color w:val="000000"/>
                <w:w w:val="99"/>
                <w:sz w:val="18"/>
                <w:szCs w:val="18"/>
                <w:u w:val="single"/>
                <w:lang w:eastAsia="cs-CZ"/>
              </w:rPr>
            </w:pPr>
            <w:r w:rsidRPr="00EE270E">
              <w:rPr>
                <w:rFonts w:asciiTheme="minorHAnsi" w:eastAsia="Arial" w:hAnsiTheme="minorHAnsi" w:cstheme="minorHAnsi"/>
                <w:bCs/>
                <w:color w:val="000000"/>
                <w:w w:val="99"/>
                <w:sz w:val="18"/>
                <w:szCs w:val="18"/>
                <w:u w:val="single"/>
                <w:lang w:eastAsia="cs-CZ"/>
              </w:rPr>
              <w:t>Rozsah služby:</w:t>
            </w:r>
            <w:r w:rsidRPr="00EE270E">
              <w:rPr>
                <w:rFonts w:asciiTheme="minorHAnsi" w:eastAsia="Arial" w:hAnsiTheme="minorHAnsi" w:cstheme="minorHAnsi"/>
                <w:i/>
                <w:color w:val="000000"/>
                <w:w w:val="99"/>
                <w:sz w:val="18"/>
                <w:szCs w:val="18"/>
                <w:lang w:eastAsia="cs-CZ"/>
              </w:rPr>
              <w:br/>
            </w:r>
          </w:p>
          <w:p w:rsidR="00EE270E" w:rsidRPr="00EE270E" w:rsidRDefault="00EE270E" w:rsidP="00EE270E">
            <w:pPr>
              <w:pStyle w:val="KomentDeloitte"/>
              <w:numPr>
                <w:ilvl w:val="0"/>
                <w:numId w:val="43"/>
              </w:numPr>
              <w:spacing w:before="40"/>
              <w:rPr>
                <w:rFonts w:asciiTheme="minorHAnsi" w:eastAsiaTheme="minorEastAsia" w:hAnsiTheme="minorHAnsi" w:cstheme="minorHAnsi"/>
                <w:i w:val="0"/>
                <w:color w:val="auto"/>
                <w:sz w:val="18"/>
                <w:szCs w:val="18"/>
                <w:lang w:eastAsia="cs-CZ"/>
              </w:rPr>
            </w:pPr>
            <w:r w:rsidRPr="00EE270E">
              <w:rPr>
                <w:rFonts w:asciiTheme="minorHAnsi" w:eastAsiaTheme="minorEastAsia" w:hAnsiTheme="minorHAnsi" w:cstheme="minorHAnsi"/>
                <w:i w:val="0"/>
                <w:color w:val="auto"/>
                <w:sz w:val="18"/>
                <w:szCs w:val="18"/>
                <w:lang w:eastAsia="cs-CZ"/>
              </w:rPr>
              <w:t>Konzultace připravovaných projektů a návrh doporučení pro koordinaci jejich realizace</w:t>
            </w:r>
          </w:p>
          <w:p w:rsidR="00EE270E" w:rsidRPr="00EE270E" w:rsidRDefault="00EE270E" w:rsidP="00EE270E">
            <w:pPr>
              <w:pStyle w:val="KomentDeloitte"/>
              <w:numPr>
                <w:ilvl w:val="0"/>
                <w:numId w:val="43"/>
              </w:numPr>
              <w:spacing w:before="40"/>
              <w:rPr>
                <w:rFonts w:asciiTheme="minorHAnsi" w:eastAsiaTheme="minorEastAsia" w:hAnsiTheme="minorHAnsi" w:cstheme="minorHAnsi"/>
                <w:i w:val="0"/>
                <w:color w:val="auto"/>
                <w:sz w:val="18"/>
                <w:szCs w:val="18"/>
                <w:lang w:eastAsia="cs-CZ"/>
              </w:rPr>
            </w:pPr>
            <w:r w:rsidRPr="00EE270E">
              <w:rPr>
                <w:rFonts w:asciiTheme="minorHAnsi" w:eastAsiaTheme="minorEastAsia" w:hAnsiTheme="minorHAnsi" w:cstheme="minorHAnsi"/>
                <w:i w:val="0"/>
                <w:color w:val="auto"/>
                <w:sz w:val="18"/>
                <w:szCs w:val="18"/>
                <w:lang w:eastAsia="cs-CZ"/>
              </w:rPr>
              <w:t>Zpřístupnění systémů třetím stranám a dohled nad prováděnými činnostmi</w:t>
            </w:r>
          </w:p>
          <w:p w:rsidR="00EE270E" w:rsidRPr="00EE270E" w:rsidRDefault="00EE270E" w:rsidP="00EE270E">
            <w:pPr>
              <w:pStyle w:val="KomentDeloitte"/>
              <w:numPr>
                <w:ilvl w:val="0"/>
                <w:numId w:val="43"/>
              </w:numPr>
              <w:spacing w:before="40"/>
              <w:rPr>
                <w:rFonts w:asciiTheme="minorHAnsi" w:eastAsiaTheme="minorEastAsia" w:hAnsiTheme="minorHAnsi" w:cstheme="minorHAnsi"/>
                <w:i w:val="0"/>
                <w:color w:val="auto"/>
                <w:sz w:val="18"/>
                <w:szCs w:val="18"/>
                <w:lang w:eastAsia="cs-CZ"/>
              </w:rPr>
            </w:pPr>
            <w:r w:rsidRPr="00EE270E">
              <w:rPr>
                <w:rFonts w:asciiTheme="minorHAnsi" w:eastAsiaTheme="minorEastAsia" w:hAnsiTheme="minorHAnsi" w:cstheme="minorHAnsi"/>
                <w:i w:val="0"/>
                <w:color w:val="auto"/>
                <w:sz w:val="18"/>
                <w:szCs w:val="18"/>
                <w:lang w:eastAsia="cs-CZ"/>
              </w:rPr>
              <w:t>Kontrola předávané dokumentace a administrativních dokladů</w:t>
            </w:r>
          </w:p>
          <w:p w:rsidR="00EE270E" w:rsidRPr="00EE270E" w:rsidRDefault="00EE270E" w:rsidP="00EE270E">
            <w:pPr>
              <w:pStyle w:val="KomentDeloitte"/>
              <w:numPr>
                <w:ilvl w:val="0"/>
                <w:numId w:val="43"/>
              </w:numPr>
              <w:spacing w:before="40"/>
              <w:rPr>
                <w:rFonts w:asciiTheme="minorHAnsi" w:eastAsiaTheme="minorEastAsia" w:hAnsiTheme="minorHAnsi" w:cstheme="minorHAnsi"/>
                <w:i w:val="0"/>
                <w:color w:val="auto"/>
                <w:sz w:val="18"/>
                <w:szCs w:val="18"/>
                <w:lang w:eastAsia="cs-CZ"/>
              </w:rPr>
            </w:pPr>
            <w:r w:rsidRPr="00EE270E">
              <w:rPr>
                <w:rFonts w:asciiTheme="minorHAnsi" w:eastAsiaTheme="minorEastAsia" w:hAnsiTheme="minorHAnsi" w:cstheme="minorHAnsi"/>
                <w:i w:val="0"/>
                <w:color w:val="auto"/>
                <w:sz w:val="18"/>
                <w:szCs w:val="18"/>
                <w:lang w:eastAsia="cs-CZ"/>
              </w:rPr>
              <w:t>Oponentura vyjádření, návrhů a technických řešení dodávaných třetími stranami a hodnocení v zájmu Zadavatele</w:t>
            </w:r>
          </w:p>
          <w:p w:rsidR="00EE270E" w:rsidRPr="00EE270E" w:rsidRDefault="00EE270E" w:rsidP="00EE270E">
            <w:pPr>
              <w:pStyle w:val="KomentDeloitte"/>
              <w:numPr>
                <w:ilvl w:val="0"/>
                <w:numId w:val="43"/>
              </w:numPr>
              <w:spacing w:before="40"/>
              <w:rPr>
                <w:rFonts w:asciiTheme="minorHAnsi" w:eastAsia="Arial" w:hAnsiTheme="minorHAnsi" w:cstheme="minorHAnsi"/>
                <w:color w:val="000000"/>
                <w:w w:val="99"/>
                <w:sz w:val="18"/>
                <w:szCs w:val="18"/>
              </w:rPr>
            </w:pPr>
            <w:r w:rsidRPr="00EE270E">
              <w:rPr>
                <w:rFonts w:asciiTheme="minorHAnsi" w:eastAsiaTheme="minorEastAsia" w:hAnsiTheme="minorHAnsi" w:cstheme="minorHAnsi"/>
                <w:i w:val="0"/>
                <w:color w:val="auto"/>
                <w:sz w:val="18"/>
                <w:szCs w:val="18"/>
                <w:lang w:eastAsia="cs-CZ"/>
              </w:rPr>
              <w:t xml:space="preserve">Zprostředkování technické komunikace se třetími stranami </w:t>
            </w:r>
          </w:p>
        </w:tc>
      </w:tr>
      <w:tr w:rsidR="00EE270E" w:rsidRPr="00EE270E" w:rsidTr="00653071">
        <w:trPr>
          <w:cantSplit/>
          <w:trHeight w:hRule="exact" w:val="3383"/>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ind w:left="70" w:right="-20"/>
              <w:rPr>
                <w:rFonts w:asciiTheme="minorHAnsi" w:eastAsia="Arial" w:hAnsiTheme="minorHAnsi" w:cstheme="minorHAnsi"/>
                <w:b/>
                <w:bCs/>
                <w:color w:val="000000"/>
                <w:spacing w:val="-5"/>
                <w:w w:val="99"/>
                <w:sz w:val="18"/>
                <w:szCs w:val="18"/>
                <w:u w:val="single"/>
              </w:rPr>
            </w:pPr>
          </w:p>
          <w:p w:rsidR="00EE270E" w:rsidRPr="00EE270E" w:rsidRDefault="00EE270E" w:rsidP="00653071">
            <w:pPr>
              <w:ind w:left="70" w:right="-20"/>
              <w:rPr>
                <w:rFonts w:asciiTheme="minorHAnsi" w:eastAsia="Arial" w:hAnsiTheme="minorHAnsi" w:cstheme="minorHAnsi"/>
                <w:b/>
                <w:bCs/>
                <w:color w:val="000000"/>
                <w:w w:val="99"/>
                <w:sz w:val="18"/>
                <w:szCs w:val="18"/>
                <w:u w:val="single"/>
              </w:rPr>
            </w:pPr>
            <w:r w:rsidRPr="00EE270E">
              <w:rPr>
                <w:rFonts w:asciiTheme="minorHAnsi" w:eastAsia="Arial" w:hAnsiTheme="minorHAnsi" w:cstheme="minorHAnsi"/>
                <w:b/>
                <w:bCs/>
                <w:color w:val="000000"/>
                <w:spacing w:val="-5"/>
                <w:w w:val="99"/>
                <w:sz w:val="18"/>
                <w:szCs w:val="18"/>
                <w:u w:val="single"/>
              </w:rPr>
              <w:t>V</w:t>
            </w:r>
            <w:r w:rsidRPr="00EE270E">
              <w:rPr>
                <w:rFonts w:asciiTheme="minorHAnsi" w:eastAsia="Arial" w:hAnsiTheme="minorHAnsi" w:cstheme="minorHAnsi"/>
                <w:b/>
                <w:bCs/>
                <w:color w:val="000000"/>
                <w:spacing w:val="-3"/>
                <w:w w:val="99"/>
                <w:sz w:val="18"/>
                <w:szCs w:val="18"/>
                <w:u w:val="single"/>
              </w:rPr>
              <w:t>y</w:t>
            </w:r>
            <w:r w:rsidRPr="00EE270E">
              <w:rPr>
                <w:rFonts w:asciiTheme="minorHAnsi" w:eastAsia="Arial" w:hAnsiTheme="minorHAnsi" w:cstheme="minorHAnsi"/>
                <w:b/>
                <w:bCs/>
                <w:color w:val="000000"/>
                <w:w w:val="99"/>
                <w:sz w:val="18"/>
                <w:szCs w:val="18"/>
                <w:u w:val="single"/>
              </w:rPr>
              <w:t>me</w:t>
            </w:r>
            <w:r w:rsidRPr="00EE270E">
              <w:rPr>
                <w:rFonts w:asciiTheme="minorHAnsi" w:eastAsia="Arial" w:hAnsiTheme="minorHAnsi" w:cstheme="minorHAnsi"/>
                <w:b/>
                <w:bCs/>
                <w:color w:val="000000"/>
                <w:sz w:val="18"/>
                <w:szCs w:val="18"/>
                <w:u w:val="single"/>
              </w:rPr>
              <w:t>z</w:t>
            </w:r>
            <w:r w:rsidRPr="00EE270E">
              <w:rPr>
                <w:rFonts w:asciiTheme="minorHAnsi" w:eastAsia="Arial" w:hAnsiTheme="minorHAnsi" w:cstheme="minorHAnsi"/>
                <w:b/>
                <w:bCs/>
                <w:color w:val="000000"/>
                <w:w w:val="99"/>
                <w:sz w:val="18"/>
                <w:szCs w:val="18"/>
                <w:u w:val="single"/>
              </w:rPr>
              <w:t>ující</w:t>
            </w:r>
            <w:r w:rsidRPr="00EE270E">
              <w:rPr>
                <w:rFonts w:asciiTheme="minorHAnsi" w:eastAsia="Arial" w:hAnsiTheme="minorHAnsi" w:cstheme="minorHAnsi"/>
                <w:b/>
                <w:bCs/>
                <w:color w:val="000000"/>
                <w:spacing w:val="1"/>
                <w:sz w:val="18"/>
                <w:szCs w:val="18"/>
                <w:u w:val="single"/>
              </w:rPr>
              <w:t xml:space="preserve"> </w:t>
            </w:r>
            <w:r w:rsidRPr="00EE270E">
              <w:rPr>
                <w:rFonts w:asciiTheme="minorHAnsi" w:eastAsia="Arial" w:hAnsiTheme="minorHAnsi" w:cstheme="minorHAnsi"/>
                <w:b/>
                <w:bCs/>
                <w:color w:val="000000"/>
                <w:w w:val="99"/>
                <w:sz w:val="18"/>
                <w:szCs w:val="18"/>
                <w:u w:val="single"/>
              </w:rPr>
              <w:t>podm</w:t>
            </w:r>
            <w:r w:rsidRPr="00EE270E">
              <w:rPr>
                <w:rFonts w:asciiTheme="minorHAnsi" w:eastAsia="Arial" w:hAnsiTheme="minorHAnsi" w:cstheme="minorHAnsi"/>
                <w:b/>
                <w:bCs/>
                <w:color w:val="000000"/>
                <w:spacing w:val="1"/>
                <w:w w:val="99"/>
                <w:sz w:val="18"/>
                <w:szCs w:val="18"/>
                <w:u w:val="single"/>
              </w:rPr>
              <w:t>í</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3"/>
                <w:w w:val="99"/>
                <w:sz w:val="18"/>
                <w:szCs w:val="18"/>
                <w:u w:val="single"/>
              </w:rPr>
              <w:t>k</w:t>
            </w:r>
            <w:r w:rsidRPr="00EE270E">
              <w:rPr>
                <w:rFonts w:asciiTheme="minorHAnsi" w:eastAsia="Arial" w:hAnsiTheme="minorHAnsi" w:cstheme="minorHAnsi"/>
                <w:b/>
                <w:bCs/>
                <w:color w:val="000000"/>
                <w:w w:val="99"/>
                <w:sz w:val="18"/>
                <w:szCs w:val="18"/>
                <w:u w:val="single"/>
              </w:rPr>
              <w:t>y:</w:t>
            </w:r>
          </w:p>
          <w:p w:rsidR="00EE270E" w:rsidRPr="00EE270E" w:rsidRDefault="00EE270E" w:rsidP="00653071">
            <w:pPr>
              <w:spacing w:line="240" w:lineRule="exact"/>
              <w:rPr>
                <w:rFonts w:asciiTheme="minorHAnsi" w:eastAsia="Arial" w:hAnsiTheme="minorHAnsi" w:cstheme="minorHAnsi"/>
                <w:w w:val="99"/>
                <w:sz w:val="18"/>
                <w:szCs w:val="18"/>
              </w:rPr>
            </w:pPr>
          </w:p>
          <w:p w:rsidR="00EE270E" w:rsidRPr="00EE270E" w:rsidRDefault="00EE270E" w:rsidP="00653071">
            <w:pPr>
              <w:spacing w:after="10" w:line="220" w:lineRule="exact"/>
              <w:rPr>
                <w:rFonts w:asciiTheme="minorHAnsi" w:eastAsia="Arial" w:hAnsiTheme="minorHAnsi" w:cstheme="minorHAnsi"/>
                <w:w w:val="99"/>
                <w:sz w:val="18"/>
                <w:szCs w:val="18"/>
              </w:rPr>
            </w:pPr>
          </w:p>
          <w:p w:rsidR="006F165F" w:rsidRPr="00EE270E" w:rsidRDefault="00EE270E" w:rsidP="006F165F">
            <w:pPr>
              <w:tabs>
                <w:tab w:val="left" w:pos="3615"/>
              </w:tabs>
              <w:ind w:left="790" w:right="-20"/>
              <w:rPr>
                <w:rFonts w:asciiTheme="minorHAnsi" w:eastAsia="Arial" w:hAnsiTheme="minorHAnsi" w:cstheme="minorHAnsi"/>
                <w:color w:val="000000"/>
                <w:w w:val="99"/>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u</w:t>
            </w:r>
            <w:r w:rsidRPr="00EE270E">
              <w:rPr>
                <w:rFonts w:asciiTheme="minorHAnsi" w:eastAsia="Arial" w:hAnsiTheme="minorHAnsi" w:cstheme="minorHAnsi"/>
                <w:color w:val="000000"/>
                <w:spacing w:val="-1"/>
                <w:sz w:val="18"/>
                <w:szCs w:val="18"/>
              </w:rPr>
              <w:t>ž</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z w:val="18"/>
                <w:szCs w:val="18"/>
              </w:rPr>
              <w:t>v</w:t>
            </w:r>
            <w:r w:rsidRPr="00EE270E">
              <w:rPr>
                <w:rFonts w:asciiTheme="minorHAnsi" w:eastAsia="Arial" w:hAnsiTheme="minorHAnsi" w:cstheme="minorHAnsi"/>
                <w:color w:val="000000"/>
                <w:w w:val="99"/>
                <w:sz w:val="18"/>
                <w:szCs w:val="18"/>
              </w:rPr>
              <w:t>atelů:</w:t>
            </w:r>
            <w:r w:rsidRPr="00EE270E">
              <w:rPr>
                <w:rFonts w:asciiTheme="minorHAnsi" w:hAnsiTheme="minorHAnsi" w:cstheme="minorHAnsi"/>
                <w:sz w:val="18"/>
                <w:szCs w:val="18"/>
              </w:rPr>
              <w:tab/>
            </w:r>
            <w:r w:rsidR="006F165F" w:rsidRPr="00694CC2">
              <w:rPr>
                <w:rFonts w:asciiTheme="minorHAnsi" w:eastAsia="Arial" w:hAnsiTheme="minorHAnsi" w:cstheme="minorHAnsi"/>
                <w:color w:val="000000"/>
                <w:spacing w:val="-1"/>
                <w:w w:val="99"/>
              </w:rPr>
              <w:t>135</w:t>
            </w:r>
            <w:r w:rsidR="006F165F" w:rsidRPr="00694CC2">
              <w:rPr>
                <w:rFonts w:asciiTheme="minorHAnsi" w:eastAsia="Arial" w:hAnsiTheme="minorHAnsi" w:cstheme="minorHAnsi"/>
                <w:color w:val="000000"/>
                <w:spacing w:val="1"/>
              </w:rPr>
              <w:t xml:space="preserve"> </w:t>
            </w:r>
            <w:r w:rsidR="006F165F" w:rsidRPr="00694CC2">
              <w:rPr>
                <w:rFonts w:asciiTheme="minorHAnsi" w:eastAsia="Arial" w:hAnsiTheme="minorHAnsi" w:cstheme="minorHAnsi"/>
                <w:color w:val="000000"/>
                <w:w w:val="99"/>
              </w:rPr>
              <w:t>+-</w:t>
            </w:r>
            <w:r w:rsidR="006F165F" w:rsidRPr="00694CC2">
              <w:rPr>
                <w:rFonts w:asciiTheme="minorHAnsi" w:eastAsia="Arial" w:hAnsiTheme="minorHAnsi" w:cstheme="minorHAnsi"/>
                <w:color w:val="000000"/>
              </w:rPr>
              <w:t xml:space="preserve"> </w:t>
            </w:r>
            <w:r w:rsidR="006F165F" w:rsidRPr="00694CC2">
              <w:rPr>
                <w:rFonts w:asciiTheme="minorHAnsi" w:eastAsia="Arial" w:hAnsiTheme="minorHAnsi" w:cstheme="minorHAnsi"/>
                <w:color w:val="000000"/>
                <w:w w:val="99"/>
              </w:rPr>
              <w:t>2</w:t>
            </w:r>
            <w:r w:rsidR="006F165F" w:rsidRPr="00694CC2">
              <w:rPr>
                <w:rFonts w:asciiTheme="minorHAnsi" w:eastAsia="Arial" w:hAnsiTheme="minorHAnsi" w:cstheme="minorHAnsi"/>
                <w:color w:val="000000"/>
                <w:spacing w:val="-1"/>
                <w:w w:val="99"/>
              </w:rPr>
              <w:t>0</w:t>
            </w:r>
            <w:r w:rsidR="006F165F" w:rsidRPr="00694CC2">
              <w:rPr>
                <w:rFonts w:asciiTheme="minorHAnsi" w:eastAsia="Arial" w:hAnsiTheme="minorHAnsi" w:cstheme="minorHAnsi"/>
                <w:color w:val="000000"/>
                <w:w w:val="99"/>
              </w:rPr>
              <w:t>%</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spacing w:val="1"/>
                <w:sz w:val="18"/>
                <w:szCs w:val="18"/>
              </w:rPr>
            </w:pPr>
            <w:r w:rsidRPr="00EE270E">
              <w:rPr>
                <w:rFonts w:asciiTheme="minorHAnsi" w:eastAsia="Arial" w:hAnsiTheme="minorHAnsi" w:cstheme="minorHAnsi"/>
                <w:color w:val="000000"/>
                <w:w w:val="99"/>
                <w:sz w:val="18"/>
                <w:szCs w:val="18"/>
              </w:rPr>
              <w:t>S</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upina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z w:val="18"/>
                <w:szCs w:val="18"/>
              </w:rPr>
              <w:t>ž</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at</w:t>
            </w:r>
            <w:r w:rsidRPr="00EE270E">
              <w:rPr>
                <w:rFonts w:asciiTheme="minorHAnsi" w:eastAsia="Arial" w:hAnsiTheme="minorHAnsi" w:cstheme="minorHAnsi"/>
                <w:color w:val="000000"/>
                <w:spacing w:val="1"/>
                <w:w w:val="99"/>
                <w:sz w:val="18"/>
                <w:szCs w:val="18"/>
              </w:rPr>
              <w:t>e</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ů</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r</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v</w:t>
            </w:r>
            <w:r w:rsidRPr="00EE270E">
              <w:rPr>
                <w:rFonts w:asciiTheme="minorHAnsi" w:eastAsia="Arial" w:hAnsiTheme="minorHAnsi" w:cstheme="minorHAnsi"/>
                <w:color w:val="000000"/>
                <w:spacing w:val="2"/>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or</w:t>
            </w:r>
            <w:r w:rsidRPr="00EE270E">
              <w:rPr>
                <w:rFonts w:asciiTheme="minorHAnsi" w:eastAsia="Arial" w:hAnsiTheme="minorHAnsi" w:cstheme="minorHAnsi"/>
                <w:color w:val="000000"/>
                <w:spacing w:val="-1"/>
                <w:w w:val="99"/>
                <w:sz w:val="18"/>
                <w:szCs w:val="18"/>
              </w:rPr>
              <w:t>g</w:t>
            </w:r>
            <w:r w:rsidRPr="00EE270E">
              <w:rPr>
                <w:rFonts w:asciiTheme="minorHAnsi" w:eastAsia="Arial" w:hAnsiTheme="minorHAnsi" w:cstheme="minorHAnsi"/>
                <w:color w:val="000000"/>
                <w:w w:val="99"/>
                <w:sz w:val="18"/>
                <w:szCs w:val="18"/>
              </w:rPr>
              <w:t>ani</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sz w:val="18"/>
                <w:szCs w:val="18"/>
              </w:rPr>
              <w:t xml:space="preserve"> MČ Praha 16</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Pr</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doba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f</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z w:val="18"/>
                <w:szCs w:val="18"/>
              </w:rPr>
              <w:t>ck</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do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u</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no</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w w:val="99"/>
                <w:sz w:val="18"/>
                <w:szCs w:val="18"/>
              </w:rPr>
              <w:t>ti</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tec</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w w:val="99"/>
                <w:sz w:val="18"/>
                <w:szCs w:val="18"/>
              </w:rPr>
              <w:t>ni</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spacing w:val="-1"/>
                <w:sz w:val="18"/>
                <w:szCs w:val="18"/>
              </w:rPr>
              <w:t>ý</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k</w:t>
            </w:r>
            <w:r w:rsidRPr="00EE270E">
              <w:rPr>
                <w:rFonts w:asciiTheme="minorHAnsi" w:eastAsia="Arial" w:hAnsiTheme="minorHAnsi" w:cstheme="minorHAnsi"/>
                <w:color w:val="000000"/>
                <w:w w:val="99"/>
                <w:sz w:val="18"/>
                <w:szCs w:val="18"/>
              </w:rPr>
              <w:t>ů:</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8</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-17</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z w:val="18"/>
                <w:szCs w:val="18"/>
              </w:rPr>
              <w:t>y</w:t>
            </w:r>
            <w:r w:rsidRPr="00EE270E">
              <w:rPr>
                <w:rFonts w:asciiTheme="minorHAnsi" w:eastAsia="Arial" w:hAnsiTheme="minorHAnsi" w:cstheme="minorHAnsi"/>
                <w:color w:val="000000"/>
                <w:w w:val="99"/>
                <w:sz w:val="18"/>
                <w:szCs w:val="18"/>
              </w:rPr>
              <w:t xml:space="preserve"> </w:t>
            </w: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p>
          <w:p w:rsidR="00EE270E" w:rsidRPr="00EE270E" w:rsidRDefault="00EE270E" w:rsidP="00653071">
            <w:pPr>
              <w:tabs>
                <w:tab w:val="left" w:pos="3615"/>
              </w:tabs>
              <w:ind w:left="790" w:right="-20"/>
              <w:rPr>
                <w:rFonts w:asciiTheme="minorHAnsi" w:eastAsia="Arial" w:hAnsiTheme="minorHAnsi" w:cstheme="minorHAnsi"/>
                <w:color w:val="000000"/>
                <w:w w:val="99"/>
                <w:sz w:val="18"/>
                <w:szCs w:val="18"/>
              </w:rPr>
            </w:pPr>
            <w:r w:rsidRPr="00EE270E">
              <w:rPr>
                <w:rFonts w:asciiTheme="minorHAnsi" w:eastAsia="Arial" w:hAnsiTheme="minorHAnsi" w:cstheme="minorHAnsi"/>
                <w:color w:val="000000"/>
                <w:w w:val="99"/>
                <w:sz w:val="18"/>
                <w:szCs w:val="18"/>
              </w:rPr>
              <w:t>Zaří</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sz w:val="18"/>
                <w:szCs w:val="18"/>
              </w:rPr>
              <w:t>s</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é</w:t>
            </w:r>
            <w:r w:rsidRPr="00EE270E">
              <w:rPr>
                <w:rFonts w:asciiTheme="minorHAnsi" w:eastAsia="Arial" w:hAnsiTheme="minorHAnsi" w:cstheme="minorHAnsi"/>
                <w:color w:val="000000"/>
                <w:spacing w:val="1"/>
                <w:w w:val="99"/>
                <w:sz w:val="18"/>
                <w:szCs w:val="18"/>
              </w:rPr>
              <w:t>m</w:t>
            </w:r>
            <w:r w:rsidRPr="00EE270E">
              <w:rPr>
                <w:rFonts w:asciiTheme="minorHAnsi" w:eastAsia="Arial" w:hAnsiTheme="minorHAnsi" w:cstheme="minorHAnsi"/>
                <w:color w:val="000000"/>
                <w:spacing w:val="-1"/>
                <w:sz w:val="18"/>
                <w:szCs w:val="18"/>
              </w:rPr>
              <w:t>y</w:t>
            </w:r>
            <w:r w:rsidRPr="00EE270E">
              <w:rPr>
                <w:rFonts w:asciiTheme="minorHAnsi" w:eastAsia="Arial" w:hAnsiTheme="minorHAnsi" w:cstheme="minorHAnsi"/>
                <w:color w:val="000000"/>
                <w:w w:val="99"/>
                <w:sz w:val="18"/>
                <w:szCs w:val="18"/>
              </w:rPr>
              <w:t>:</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d</w:t>
            </w:r>
            <w:r w:rsidRPr="00EE270E">
              <w:rPr>
                <w:rFonts w:asciiTheme="minorHAnsi" w:eastAsia="Arial" w:hAnsiTheme="minorHAnsi" w:cstheme="minorHAnsi"/>
                <w:color w:val="000000"/>
                <w:spacing w:val="-1"/>
                <w:w w:val="99"/>
                <w:sz w:val="18"/>
                <w:szCs w:val="18"/>
              </w:rPr>
              <w:t>l</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KL</w:t>
            </w:r>
            <w:r w:rsidRPr="00EE270E">
              <w:rPr>
                <w:rFonts w:asciiTheme="minorHAnsi" w:eastAsia="Arial" w:hAnsiTheme="minorHAnsi" w:cstheme="minorHAnsi"/>
                <w:color w:val="000000"/>
                <w:spacing w:val="1"/>
                <w:w w:val="99"/>
                <w:sz w:val="18"/>
                <w:szCs w:val="18"/>
              </w:rPr>
              <w:t>-</w:t>
            </w:r>
            <w:r w:rsidRPr="00EE270E">
              <w:rPr>
                <w:rFonts w:asciiTheme="minorHAnsi" w:eastAsia="Arial" w:hAnsiTheme="minorHAnsi" w:cstheme="minorHAnsi"/>
                <w:color w:val="000000"/>
                <w:w w:val="99"/>
                <w:sz w:val="18"/>
                <w:szCs w:val="18"/>
              </w:rPr>
              <w:t>00</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Spe</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w w:val="99"/>
                <w:sz w:val="18"/>
                <w:szCs w:val="18"/>
              </w:rPr>
              <w:t>f</w:t>
            </w:r>
            <w:r w:rsidRPr="00EE270E">
              <w:rPr>
                <w:rFonts w:asciiTheme="minorHAnsi" w:eastAsia="Arial" w:hAnsiTheme="minorHAnsi" w:cstheme="minorHAnsi"/>
                <w:color w:val="000000"/>
                <w:w w:val="99"/>
                <w:sz w:val="18"/>
                <w:szCs w:val="18"/>
              </w:rPr>
              <w:t>i</w:t>
            </w:r>
            <w:r w:rsidRPr="00EE270E">
              <w:rPr>
                <w:rFonts w:asciiTheme="minorHAnsi" w:eastAsia="Arial" w:hAnsiTheme="minorHAnsi" w:cstheme="minorHAnsi"/>
                <w:color w:val="000000"/>
                <w:spacing w:val="-2"/>
                <w:sz w:val="18"/>
                <w:szCs w:val="18"/>
              </w:rPr>
              <w:t>k</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e</w:t>
            </w:r>
            <w:r w:rsidRPr="00EE270E">
              <w:rPr>
                <w:rFonts w:asciiTheme="minorHAnsi" w:eastAsia="Arial" w:hAnsiTheme="minorHAnsi" w:cstheme="minorHAnsi"/>
                <w:color w:val="000000"/>
                <w:sz w:val="18"/>
                <w:szCs w:val="18"/>
              </w:rPr>
              <w:t xml:space="preserve"> s</w:t>
            </w:r>
            <w:r w:rsidRPr="00EE270E">
              <w:rPr>
                <w:rFonts w:asciiTheme="minorHAnsi" w:eastAsia="Arial" w:hAnsiTheme="minorHAnsi" w:cstheme="minorHAnsi"/>
                <w:color w:val="000000"/>
                <w:w w:val="99"/>
                <w:sz w:val="18"/>
                <w:szCs w:val="18"/>
              </w:rPr>
              <w:t>t</w:t>
            </w:r>
            <w:r w:rsidRPr="00EE270E">
              <w:rPr>
                <w:rFonts w:asciiTheme="minorHAnsi" w:eastAsia="Arial" w:hAnsiTheme="minorHAnsi" w:cstheme="minorHAnsi"/>
                <w:color w:val="000000"/>
                <w:spacing w:val="1"/>
                <w:w w:val="99"/>
                <w:sz w:val="18"/>
                <w:szCs w:val="18"/>
              </w:rPr>
              <w:t>á</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pacing w:val="1"/>
                <w:w w:val="99"/>
                <w:sz w:val="18"/>
                <w:szCs w:val="18"/>
              </w:rPr>
              <w:t>j</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spacing w:val="-2"/>
                <w:w w:val="99"/>
                <w:sz w:val="18"/>
                <w:szCs w:val="18"/>
              </w:rPr>
              <w:t>í</w:t>
            </w:r>
            <w:r w:rsidRPr="00EE270E">
              <w:rPr>
                <w:rFonts w:asciiTheme="minorHAnsi" w:eastAsia="Arial" w:hAnsiTheme="minorHAnsi" w:cstheme="minorHAnsi"/>
                <w:color w:val="000000"/>
                <w:w w:val="99"/>
                <w:sz w:val="18"/>
                <w:szCs w:val="18"/>
              </w:rPr>
              <w:t>ho</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w w:val="99"/>
                <w:sz w:val="18"/>
                <w:szCs w:val="18"/>
              </w:rPr>
              <w:t>p</w:t>
            </w:r>
            <w:r w:rsidRPr="00EE270E">
              <w:rPr>
                <w:rFonts w:asciiTheme="minorHAnsi" w:eastAsia="Arial" w:hAnsiTheme="minorHAnsi" w:cstheme="minorHAnsi"/>
                <w:color w:val="000000"/>
                <w:w w:val="99"/>
                <w:sz w:val="18"/>
                <w:szCs w:val="18"/>
              </w:rPr>
              <w:t>ro</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w w:val="99"/>
                <w:sz w:val="18"/>
                <w:szCs w:val="18"/>
              </w:rPr>
              <w:t>tře</w:t>
            </w:r>
            <w:r w:rsidRPr="00EE270E">
              <w:rPr>
                <w:rFonts w:asciiTheme="minorHAnsi" w:eastAsia="Arial" w:hAnsiTheme="minorHAnsi" w:cstheme="minorHAnsi"/>
                <w:color w:val="000000"/>
                <w:spacing w:val="1"/>
                <w:w w:val="99"/>
                <w:sz w:val="18"/>
                <w:szCs w:val="18"/>
              </w:rPr>
              <w:t>d</w:t>
            </w:r>
            <w:r w:rsidRPr="00EE270E">
              <w:rPr>
                <w:rFonts w:asciiTheme="minorHAnsi" w:eastAsia="Arial" w:hAnsiTheme="minorHAnsi" w:cstheme="minorHAnsi"/>
                <w:color w:val="000000"/>
                <w:w w:val="99"/>
                <w:sz w:val="18"/>
                <w:szCs w:val="18"/>
              </w:rPr>
              <w:t>í</w:t>
            </w:r>
          </w:p>
          <w:p w:rsidR="00EE270E" w:rsidRPr="00EE270E" w:rsidRDefault="00EE270E" w:rsidP="00653071">
            <w:pPr>
              <w:spacing w:line="200" w:lineRule="exact"/>
              <w:rPr>
                <w:rFonts w:asciiTheme="minorHAnsi" w:eastAsia="Arial" w:hAnsiTheme="minorHAnsi" w:cstheme="minorHAnsi"/>
                <w:w w:val="99"/>
                <w:sz w:val="18"/>
                <w:szCs w:val="18"/>
              </w:rPr>
            </w:pPr>
          </w:p>
          <w:p w:rsidR="00EE270E" w:rsidRPr="00EE270E" w:rsidRDefault="00EE270E" w:rsidP="00653071">
            <w:pPr>
              <w:ind w:left="790" w:right="-20"/>
              <w:rPr>
                <w:rFonts w:asciiTheme="minorHAnsi" w:eastAsia="Arial" w:hAnsiTheme="minorHAnsi" w:cstheme="minorHAnsi"/>
                <w:color w:val="000000"/>
                <w:sz w:val="18"/>
                <w:szCs w:val="18"/>
              </w:rPr>
            </w:pPr>
            <w:r w:rsidRPr="00EE270E">
              <w:rPr>
                <w:rFonts w:asciiTheme="minorHAnsi" w:eastAsia="Arial" w:hAnsiTheme="minorHAnsi" w:cstheme="minorHAnsi"/>
                <w:color w:val="000000"/>
                <w:w w:val="99"/>
                <w:sz w:val="18"/>
                <w:szCs w:val="18"/>
              </w:rPr>
              <w:t>P</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sz w:val="18"/>
                <w:szCs w:val="18"/>
              </w:rPr>
              <w:t>č</w:t>
            </w:r>
            <w:r w:rsidRPr="00EE270E">
              <w:rPr>
                <w:rFonts w:asciiTheme="minorHAnsi" w:eastAsia="Arial" w:hAnsiTheme="minorHAnsi" w:cstheme="minorHAnsi"/>
                <w:color w:val="000000"/>
                <w:w w:val="99"/>
                <w:sz w:val="18"/>
                <w:szCs w:val="18"/>
              </w:rPr>
              <w:t>et</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spacing w:val="-1"/>
                <w:sz w:val="18"/>
                <w:szCs w:val="18"/>
              </w:rPr>
              <w:t>k</w:t>
            </w:r>
            <w:r w:rsidRPr="00EE270E">
              <w:rPr>
                <w:rFonts w:asciiTheme="minorHAnsi" w:eastAsia="Arial" w:hAnsiTheme="minorHAnsi" w:cstheme="minorHAnsi"/>
                <w:color w:val="000000"/>
                <w:w w:val="99"/>
                <w:sz w:val="18"/>
                <w:szCs w:val="18"/>
              </w:rPr>
              <w:t>o</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rdi</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č</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pacing w:val="-1"/>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 xml:space="preserve"> k</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spacing w:val="-1"/>
                <w:sz w:val="18"/>
                <w:szCs w:val="18"/>
              </w:rPr>
              <w:t>z</w:t>
            </w:r>
            <w:r w:rsidRPr="00EE270E">
              <w:rPr>
                <w:rFonts w:asciiTheme="minorHAnsi" w:eastAsia="Arial" w:hAnsiTheme="minorHAnsi" w:cstheme="minorHAnsi"/>
                <w:color w:val="000000"/>
                <w:w w:val="99"/>
                <w:sz w:val="18"/>
                <w:szCs w:val="18"/>
              </w:rPr>
              <w:t>ul</w:t>
            </w:r>
            <w:r w:rsidRPr="00EE270E">
              <w:rPr>
                <w:rFonts w:asciiTheme="minorHAnsi" w:eastAsia="Arial" w:hAnsiTheme="minorHAnsi" w:cstheme="minorHAnsi"/>
                <w:color w:val="000000"/>
                <w:spacing w:val="-1"/>
                <w:w w:val="99"/>
                <w:sz w:val="18"/>
                <w:szCs w:val="18"/>
              </w:rPr>
              <w:t>t</w:t>
            </w:r>
            <w:r w:rsidRPr="00EE270E">
              <w:rPr>
                <w:rFonts w:asciiTheme="minorHAnsi" w:eastAsia="Arial" w:hAnsiTheme="minorHAnsi" w:cstheme="minorHAnsi"/>
                <w:color w:val="000000"/>
                <w:w w:val="99"/>
                <w:sz w:val="18"/>
                <w:szCs w:val="18"/>
              </w:rPr>
              <w:t>a</w:t>
            </w:r>
            <w:r w:rsidRPr="00EE270E">
              <w:rPr>
                <w:rFonts w:asciiTheme="minorHAnsi" w:eastAsia="Arial" w:hAnsiTheme="minorHAnsi" w:cstheme="minorHAnsi"/>
                <w:color w:val="000000"/>
                <w:sz w:val="18"/>
                <w:szCs w:val="18"/>
              </w:rPr>
              <w:t>č</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din:</w:t>
            </w:r>
            <w:r w:rsidRPr="00EE270E">
              <w:rPr>
                <w:rFonts w:asciiTheme="minorHAnsi" w:hAnsiTheme="minorHAnsi" w:cstheme="minorHAnsi"/>
                <w:sz w:val="18"/>
                <w:szCs w:val="18"/>
              </w:rPr>
              <w:tab/>
            </w:r>
            <w:r w:rsidRPr="00EE270E">
              <w:rPr>
                <w:rFonts w:asciiTheme="minorHAnsi" w:eastAsia="Arial" w:hAnsiTheme="minorHAnsi" w:cstheme="minorHAnsi"/>
                <w:color w:val="000000"/>
                <w:w w:val="99"/>
                <w:sz w:val="18"/>
                <w:szCs w:val="18"/>
              </w:rPr>
              <w:t>ma</w:t>
            </w:r>
            <w:r w:rsidRPr="00EE270E">
              <w:rPr>
                <w:rFonts w:asciiTheme="minorHAnsi" w:eastAsia="Arial" w:hAnsiTheme="minorHAnsi" w:cstheme="minorHAnsi"/>
                <w:color w:val="000000"/>
                <w:spacing w:val="-1"/>
                <w:sz w:val="18"/>
                <w:szCs w:val="18"/>
              </w:rPr>
              <w:t>x</w:t>
            </w:r>
            <w:r w:rsidRPr="00EE270E">
              <w:rPr>
                <w:rFonts w:asciiTheme="minorHAnsi" w:eastAsia="Arial" w:hAnsiTheme="minorHAnsi" w:cstheme="minorHAnsi"/>
                <w:color w:val="000000"/>
                <w:spacing w:val="-1"/>
                <w:w w:val="99"/>
                <w:sz w:val="18"/>
                <w:szCs w:val="18"/>
              </w:rPr>
              <w:t>i</w:t>
            </w:r>
            <w:r w:rsidRPr="00EE270E">
              <w:rPr>
                <w:rFonts w:asciiTheme="minorHAnsi" w:eastAsia="Arial" w:hAnsiTheme="minorHAnsi" w:cstheme="minorHAnsi"/>
                <w:color w:val="000000"/>
                <w:spacing w:val="1"/>
                <w:w w:val="99"/>
                <w:sz w:val="18"/>
                <w:szCs w:val="18"/>
              </w:rPr>
              <w:t>má</w:t>
            </w:r>
            <w:r w:rsidRPr="00EE270E">
              <w:rPr>
                <w:rFonts w:asciiTheme="minorHAnsi" w:eastAsia="Arial" w:hAnsiTheme="minorHAnsi" w:cstheme="minorHAnsi"/>
                <w:color w:val="000000"/>
                <w:w w:val="99"/>
                <w:sz w:val="18"/>
                <w:szCs w:val="18"/>
              </w:rPr>
              <w:t>l</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ě</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5</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pra</w:t>
            </w:r>
            <w:r w:rsidRPr="00EE270E">
              <w:rPr>
                <w:rFonts w:asciiTheme="minorHAnsi" w:eastAsia="Arial" w:hAnsiTheme="minorHAnsi" w:cstheme="minorHAnsi"/>
                <w:color w:val="000000"/>
                <w:spacing w:val="-1"/>
                <w:sz w:val="18"/>
                <w:szCs w:val="18"/>
              </w:rPr>
              <w:t>c</w:t>
            </w:r>
            <w:r w:rsidRPr="00EE270E">
              <w:rPr>
                <w:rFonts w:asciiTheme="minorHAnsi" w:eastAsia="Arial" w:hAnsiTheme="minorHAnsi" w:cstheme="minorHAnsi"/>
                <w:color w:val="000000"/>
                <w:spacing w:val="2"/>
                <w:w w:val="99"/>
                <w:sz w:val="18"/>
                <w:szCs w:val="18"/>
              </w:rPr>
              <w:t>o</w:t>
            </w:r>
            <w:r w:rsidRPr="00EE270E">
              <w:rPr>
                <w:rFonts w:asciiTheme="minorHAnsi" w:eastAsia="Arial" w:hAnsiTheme="minorHAnsi" w:cstheme="minorHAnsi"/>
                <w:color w:val="000000"/>
                <w:spacing w:val="-1"/>
                <w:sz w:val="18"/>
                <w:szCs w:val="18"/>
              </w:rPr>
              <w:t>v</w:t>
            </w:r>
            <w:r w:rsidRPr="00EE270E">
              <w:rPr>
                <w:rFonts w:asciiTheme="minorHAnsi" w:eastAsia="Arial" w:hAnsiTheme="minorHAnsi" w:cstheme="minorHAnsi"/>
                <w:color w:val="000000"/>
                <w:w w:val="99"/>
                <w:sz w:val="18"/>
                <w:szCs w:val="18"/>
              </w:rPr>
              <w:t>ní</w:t>
            </w:r>
            <w:r w:rsidRPr="00EE270E">
              <w:rPr>
                <w:rFonts w:asciiTheme="minorHAnsi" w:eastAsia="Arial" w:hAnsiTheme="minorHAnsi" w:cstheme="minorHAnsi"/>
                <w:color w:val="000000"/>
                <w:sz w:val="18"/>
                <w:szCs w:val="18"/>
              </w:rPr>
              <w:t>c</w:t>
            </w:r>
            <w:r w:rsidRPr="00EE270E">
              <w:rPr>
                <w:rFonts w:asciiTheme="minorHAnsi" w:eastAsia="Arial" w:hAnsiTheme="minorHAnsi" w:cstheme="minorHAnsi"/>
                <w:color w:val="000000"/>
                <w:w w:val="99"/>
                <w:sz w:val="18"/>
                <w:szCs w:val="18"/>
              </w:rPr>
              <w:t>h</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spacing w:val="1"/>
                <w:w w:val="99"/>
                <w:sz w:val="18"/>
                <w:szCs w:val="18"/>
              </w:rPr>
              <w:t>h</w:t>
            </w:r>
            <w:r w:rsidRPr="00EE270E">
              <w:rPr>
                <w:rFonts w:asciiTheme="minorHAnsi" w:eastAsia="Arial" w:hAnsiTheme="minorHAnsi" w:cstheme="minorHAnsi"/>
                <w:color w:val="000000"/>
                <w:spacing w:val="-1"/>
                <w:w w:val="99"/>
                <w:sz w:val="18"/>
                <w:szCs w:val="18"/>
              </w:rPr>
              <w:t>o</w:t>
            </w:r>
            <w:r w:rsidRPr="00EE270E">
              <w:rPr>
                <w:rFonts w:asciiTheme="minorHAnsi" w:eastAsia="Arial" w:hAnsiTheme="minorHAnsi" w:cstheme="minorHAnsi"/>
                <w:color w:val="000000"/>
                <w:w w:val="99"/>
                <w:sz w:val="18"/>
                <w:szCs w:val="18"/>
              </w:rPr>
              <w:t>din</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color w:val="000000"/>
                <w:w w:val="99"/>
                <w:sz w:val="18"/>
                <w:szCs w:val="18"/>
              </w:rPr>
              <w:t>mě</w:t>
            </w:r>
            <w:r w:rsidRPr="00EE270E">
              <w:rPr>
                <w:rFonts w:asciiTheme="minorHAnsi" w:eastAsia="Arial" w:hAnsiTheme="minorHAnsi" w:cstheme="minorHAnsi"/>
                <w:color w:val="000000"/>
                <w:spacing w:val="1"/>
                <w:sz w:val="18"/>
                <w:szCs w:val="18"/>
              </w:rPr>
              <w:t>s</w:t>
            </w:r>
            <w:r w:rsidRPr="00EE270E">
              <w:rPr>
                <w:rFonts w:asciiTheme="minorHAnsi" w:eastAsia="Arial" w:hAnsiTheme="minorHAnsi" w:cstheme="minorHAnsi"/>
                <w:color w:val="000000"/>
                <w:w w:val="99"/>
                <w:sz w:val="18"/>
                <w:szCs w:val="18"/>
              </w:rPr>
              <w:t>í</w:t>
            </w:r>
            <w:r w:rsidRPr="00EE270E">
              <w:rPr>
                <w:rFonts w:asciiTheme="minorHAnsi" w:eastAsia="Arial" w:hAnsiTheme="minorHAnsi" w:cstheme="minorHAnsi"/>
                <w:color w:val="000000"/>
                <w:sz w:val="18"/>
                <w:szCs w:val="18"/>
              </w:rPr>
              <w:t>č</w:t>
            </w:r>
            <w:r w:rsidRPr="00EE270E">
              <w:rPr>
                <w:rFonts w:asciiTheme="minorHAnsi" w:eastAsia="Arial" w:hAnsiTheme="minorHAnsi" w:cstheme="minorHAnsi"/>
                <w:color w:val="000000"/>
                <w:spacing w:val="-1"/>
                <w:w w:val="99"/>
                <w:sz w:val="18"/>
                <w:szCs w:val="18"/>
              </w:rPr>
              <w:t>n</w:t>
            </w:r>
            <w:r w:rsidRPr="00EE270E">
              <w:rPr>
                <w:rFonts w:asciiTheme="minorHAnsi" w:eastAsia="Arial" w:hAnsiTheme="minorHAnsi" w:cstheme="minorHAnsi"/>
                <w:color w:val="000000"/>
                <w:w w:val="99"/>
                <w:sz w:val="18"/>
                <w:szCs w:val="18"/>
              </w:rPr>
              <w:t>ě</w:t>
            </w:r>
          </w:p>
          <w:p w:rsidR="00EE270E" w:rsidRPr="00EE270E" w:rsidRDefault="00EE270E" w:rsidP="00653071">
            <w:pPr>
              <w:spacing w:line="200" w:lineRule="exact"/>
              <w:rPr>
                <w:rFonts w:asciiTheme="minorHAnsi" w:eastAsia="Arial" w:hAnsiTheme="minorHAnsi" w:cstheme="minorHAnsi"/>
                <w:sz w:val="18"/>
                <w:szCs w:val="18"/>
              </w:rPr>
            </w:pPr>
          </w:p>
          <w:p w:rsidR="00EE270E" w:rsidRPr="00EE270E" w:rsidRDefault="00EE270E" w:rsidP="00653071">
            <w:pPr>
              <w:spacing w:after="17" w:line="240" w:lineRule="exact"/>
              <w:rPr>
                <w:rFonts w:asciiTheme="minorHAnsi" w:hAnsiTheme="minorHAnsi" w:cstheme="minorHAnsi"/>
                <w:sz w:val="18"/>
                <w:szCs w:val="18"/>
              </w:rPr>
            </w:pPr>
          </w:p>
        </w:tc>
      </w:tr>
      <w:tr w:rsidR="00EE270E" w:rsidRPr="00EE270E" w:rsidTr="00653071">
        <w:trPr>
          <w:cantSplit/>
          <w:trHeight w:hRule="exact" w:val="720"/>
        </w:trPr>
        <w:tc>
          <w:tcPr>
            <w:tcW w:w="205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line="240" w:lineRule="exact"/>
              <w:rPr>
                <w:rFonts w:asciiTheme="minorHAnsi" w:hAnsiTheme="minorHAnsi" w:cstheme="minorHAnsi"/>
                <w:sz w:val="18"/>
                <w:szCs w:val="18"/>
              </w:rPr>
            </w:pPr>
          </w:p>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315" w:right="-20"/>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Katego</w:t>
            </w:r>
            <w:r w:rsidRPr="00EE270E">
              <w:rPr>
                <w:rFonts w:asciiTheme="minorHAnsi" w:eastAsia="Arial" w:hAnsiTheme="minorHAnsi" w:cstheme="minorHAnsi"/>
                <w:b/>
                <w:bCs/>
                <w:color w:val="252525"/>
                <w:spacing w:val="-1"/>
                <w:w w:val="99"/>
                <w:sz w:val="18"/>
                <w:szCs w:val="18"/>
              </w:rPr>
              <w:t>r</w:t>
            </w:r>
            <w:r w:rsidRPr="00EE270E">
              <w:rPr>
                <w:rFonts w:asciiTheme="minorHAnsi" w:eastAsia="Arial" w:hAnsiTheme="minorHAnsi" w:cstheme="minorHAnsi"/>
                <w:b/>
                <w:bCs/>
                <w:color w:val="252525"/>
                <w:w w:val="99"/>
                <w:sz w:val="18"/>
                <w:szCs w:val="18"/>
              </w:rPr>
              <w:t>ie</w:t>
            </w:r>
            <w:r w:rsidRPr="00EE270E">
              <w:rPr>
                <w:rFonts w:asciiTheme="minorHAnsi" w:eastAsia="Arial" w:hAnsiTheme="minorHAnsi" w:cstheme="minorHAnsi"/>
                <w:color w:val="252525"/>
                <w:spacing w:val="1"/>
                <w:sz w:val="18"/>
                <w:szCs w:val="18"/>
              </w:rPr>
              <w:t xml:space="preserve"> </w:t>
            </w:r>
            <w:r w:rsidRPr="00EE270E">
              <w:rPr>
                <w:rFonts w:asciiTheme="minorHAnsi" w:eastAsia="Arial" w:hAnsiTheme="minorHAnsi" w:cstheme="minorHAnsi"/>
                <w:b/>
                <w:bCs/>
                <w:color w:val="252525"/>
                <w:w w:val="99"/>
                <w:sz w:val="18"/>
                <w:szCs w:val="18"/>
              </w:rPr>
              <w:t>S</w:t>
            </w:r>
            <w:r w:rsidRPr="00EE270E">
              <w:rPr>
                <w:rFonts w:asciiTheme="minorHAnsi" w:eastAsia="Arial" w:hAnsiTheme="minorHAnsi" w:cstheme="minorHAnsi"/>
                <w:b/>
                <w:bCs/>
                <w:color w:val="252525"/>
                <w:spacing w:val="3"/>
                <w:w w:val="99"/>
                <w:sz w:val="18"/>
                <w:szCs w:val="18"/>
              </w:rPr>
              <w:t>L</w:t>
            </w:r>
            <w:r w:rsidRPr="00EE270E">
              <w:rPr>
                <w:rFonts w:asciiTheme="minorHAnsi" w:eastAsia="Arial" w:hAnsiTheme="minorHAnsi" w:cstheme="minorHAnsi"/>
                <w:b/>
                <w:bCs/>
                <w:color w:val="252525"/>
                <w:w w:val="99"/>
                <w:sz w:val="18"/>
                <w:szCs w:val="18"/>
              </w:rPr>
              <w:t>A</w:t>
            </w:r>
          </w:p>
        </w:tc>
        <w:tc>
          <w:tcPr>
            <w:tcW w:w="1986"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spacing w:after="7" w:line="140" w:lineRule="exact"/>
              <w:rPr>
                <w:rFonts w:asciiTheme="minorHAnsi" w:hAnsiTheme="minorHAnsi" w:cstheme="minorHAnsi"/>
                <w:sz w:val="18"/>
                <w:szCs w:val="18"/>
              </w:rPr>
            </w:pPr>
          </w:p>
          <w:p w:rsidR="00EE270E" w:rsidRPr="00EE270E" w:rsidRDefault="00EE270E" w:rsidP="00653071">
            <w:pPr>
              <w:ind w:left="217" w:right="158"/>
              <w:jc w:val="center"/>
              <w:rPr>
                <w:rFonts w:asciiTheme="minorHAnsi" w:eastAsia="Arial" w:hAnsiTheme="minorHAnsi" w:cstheme="minorHAnsi"/>
                <w:b/>
                <w:bCs/>
                <w:color w:val="252525"/>
                <w:w w:val="99"/>
                <w:sz w:val="18"/>
                <w:szCs w:val="18"/>
              </w:rPr>
            </w:pPr>
            <w:r w:rsidRPr="00EE270E">
              <w:rPr>
                <w:rFonts w:asciiTheme="minorHAnsi" w:eastAsia="Arial" w:hAnsiTheme="minorHAnsi" w:cstheme="minorHAnsi"/>
                <w:b/>
                <w:bCs/>
                <w:color w:val="252525"/>
                <w:w w:val="99"/>
                <w:sz w:val="18"/>
                <w:szCs w:val="18"/>
              </w:rPr>
              <w:t>O</w:t>
            </w:r>
            <w:r w:rsidRPr="00EE270E">
              <w:rPr>
                <w:rFonts w:asciiTheme="minorHAnsi" w:eastAsia="Arial" w:hAnsiTheme="minorHAnsi" w:cstheme="minorHAnsi"/>
                <w:b/>
                <w:bCs/>
                <w:color w:val="252525"/>
                <w:spacing w:val="1"/>
                <w:w w:val="99"/>
                <w:sz w:val="18"/>
                <w:szCs w:val="18"/>
              </w:rPr>
              <w:t>k</w:t>
            </w:r>
            <w:r w:rsidRPr="00EE270E">
              <w:rPr>
                <w:rFonts w:asciiTheme="minorHAnsi" w:eastAsia="Arial" w:hAnsiTheme="minorHAnsi" w:cstheme="minorHAnsi"/>
                <w:b/>
                <w:bCs/>
                <w:color w:val="252525"/>
                <w:w w:val="99"/>
                <w:sz w:val="18"/>
                <w:szCs w:val="18"/>
              </w:rPr>
              <w:t>no</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spacing w:val="-1"/>
                <w:w w:val="99"/>
                <w:sz w:val="18"/>
                <w:szCs w:val="18"/>
              </w:rPr>
              <w:t>p</w:t>
            </w:r>
            <w:r w:rsidRPr="00EE270E">
              <w:rPr>
                <w:rFonts w:asciiTheme="minorHAnsi" w:eastAsia="Arial" w:hAnsiTheme="minorHAnsi" w:cstheme="minorHAnsi"/>
                <w:b/>
                <w:bCs/>
                <w:color w:val="252525"/>
                <w:w w:val="99"/>
                <w:sz w:val="18"/>
                <w:szCs w:val="18"/>
              </w:rPr>
              <w:t>l</w:t>
            </w:r>
            <w:r w:rsidRPr="00EE270E">
              <w:rPr>
                <w:rFonts w:asciiTheme="minorHAnsi" w:eastAsia="Arial" w:hAnsiTheme="minorHAnsi" w:cstheme="minorHAnsi"/>
                <w:b/>
                <w:bCs/>
                <w:color w:val="252525"/>
                <w:spacing w:val="1"/>
                <w:w w:val="99"/>
                <w:sz w:val="18"/>
                <w:szCs w:val="18"/>
              </w:rPr>
              <w:t>á</w:t>
            </w:r>
            <w:r w:rsidRPr="00EE270E">
              <w:rPr>
                <w:rFonts w:asciiTheme="minorHAnsi" w:eastAsia="Arial" w:hAnsiTheme="minorHAnsi" w:cstheme="minorHAnsi"/>
                <w:b/>
                <w:bCs/>
                <w:color w:val="252525"/>
                <w:w w:val="99"/>
                <w:sz w:val="18"/>
                <w:szCs w:val="18"/>
              </w:rPr>
              <w:t>n</w:t>
            </w:r>
            <w:r w:rsidRPr="00EE270E">
              <w:rPr>
                <w:rFonts w:asciiTheme="minorHAnsi" w:eastAsia="Arial" w:hAnsiTheme="minorHAnsi" w:cstheme="minorHAnsi"/>
                <w:b/>
                <w:bCs/>
                <w:color w:val="252525"/>
                <w:spacing w:val="2"/>
                <w:w w:val="99"/>
                <w:sz w:val="18"/>
                <w:szCs w:val="18"/>
              </w:rPr>
              <w:t>o</w:t>
            </w:r>
            <w:r w:rsidRPr="00EE270E">
              <w:rPr>
                <w:rFonts w:asciiTheme="minorHAnsi" w:eastAsia="Arial" w:hAnsiTheme="minorHAnsi" w:cstheme="minorHAnsi"/>
                <w:b/>
                <w:bCs/>
                <w:color w:val="252525"/>
                <w:spacing w:val="-2"/>
                <w:w w:val="99"/>
                <w:sz w:val="18"/>
                <w:szCs w:val="18"/>
              </w:rPr>
              <w:t>v</w:t>
            </w:r>
            <w:r w:rsidRPr="00EE270E">
              <w:rPr>
                <w:rFonts w:asciiTheme="minorHAnsi" w:eastAsia="Arial" w:hAnsiTheme="minorHAnsi" w:cstheme="minorHAnsi"/>
                <w:b/>
                <w:bCs/>
                <w:color w:val="252525"/>
                <w:w w:val="99"/>
                <w:sz w:val="18"/>
                <w:szCs w:val="18"/>
              </w:rPr>
              <w:t>ané</w:t>
            </w:r>
            <w:r w:rsidRPr="00EE270E">
              <w:rPr>
                <w:rFonts w:asciiTheme="minorHAnsi" w:eastAsia="Arial" w:hAnsiTheme="minorHAnsi" w:cstheme="minorHAnsi"/>
                <w:color w:val="252525"/>
                <w:sz w:val="18"/>
                <w:szCs w:val="18"/>
              </w:rPr>
              <w:t xml:space="preserve"> </w:t>
            </w:r>
            <w:r w:rsidRPr="00EE270E">
              <w:rPr>
                <w:rFonts w:asciiTheme="minorHAnsi" w:eastAsia="Arial" w:hAnsiTheme="minorHAnsi" w:cstheme="minorHAnsi"/>
                <w:b/>
                <w:bCs/>
                <w:color w:val="252525"/>
                <w:w w:val="99"/>
                <w:sz w:val="18"/>
                <w:szCs w:val="18"/>
              </w:rPr>
              <w:t>údr</w:t>
            </w:r>
            <w:r w:rsidRPr="00EE270E">
              <w:rPr>
                <w:rFonts w:asciiTheme="minorHAnsi" w:eastAsia="Arial" w:hAnsiTheme="minorHAnsi" w:cstheme="minorHAnsi"/>
                <w:b/>
                <w:bCs/>
                <w:color w:val="252525"/>
                <w:sz w:val="18"/>
                <w:szCs w:val="18"/>
              </w:rPr>
              <w:t>ž</w:t>
            </w:r>
            <w:r w:rsidRPr="00EE270E">
              <w:rPr>
                <w:rFonts w:asciiTheme="minorHAnsi" w:eastAsia="Arial" w:hAnsiTheme="minorHAnsi" w:cstheme="minorHAnsi"/>
                <w:b/>
                <w:bCs/>
                <w:color w:val="252525"/>
                <w:spacing w:val="4"/>
                <w:w w:val="99"/>
                <w:sz w:val="18"/>
                <w:szCs w:val="18"/>
              </w:rPr>
              <w:t>b</w:t>
            </w:r>
            <w:r w:rsidRPr="00EE270E">
              <w:rPr>
                <w:rFonts w:asciiTheme="minorHAnsi" w:eastAsia="Arial" w:hAnsiTheme="minorHAnsi" w:cstheme="minorHAnsi"/>
                <w:b/>
                <w:bCs/>
                <w:color w:val="252525"/>
                <w:w w:val="99"/>
                <w:sz w:val="18"/>
                <w:szCs w:val="18"/>
              </w:rPr>
              <w:t>y</w:t>
            </w:r>
          </w:p>
        </w:tc>
        <w:tc>
          <w:tcPr>
            <w:tcW w:w="1983"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8" w:space="0" w:color="000000"/>
              <w:left w:val="single" w:sz="4" w:space="0" w:color="000000"/>
              <w:bottom w:val="single" w:sz="4"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654"/>
        </w:trPr>
        <w:tc>
          <w:tcPr>
            <w:tcW w:w="2053"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ind w:right="-20"/>
              <w:jc w:val="center"/>
              <w:rPr>
                <w:rFonts w:asciiTheme="minorHAnsi" w:hAnsiTheme="minorHAnsi" w:cstheme="minorHAnsi"/>
                <w:sz w:val="18"/>
                <w:szCs w:val="18"/>
              </w:rPr>
            </w:pPr>
          </w:p>
          <w:p w:rsidR="00EE270E" w:rsidRPr="00EE270E" w:rsidRDefault="00EE270E" w:rsidP="00653071">
            <w:pPr>
              <w:ind w:right="-20"/>
              <w:jc w:val="center"/>
              <w:rPr>
                <w:rFonts w:asciiTheme="minorHAnsi" w:eastAsia="Arial" w:hAnsiTheme="minorHAnsi" w:cstheme="minorHAnsi"/>
                <w:color w:val="252525"/>
                <w:w w:val="99"/>
                <w:sz w:val="18"/>
                <w:szCs w:val="18"/>
              </w:rPr>
            </w:pPr>
            <w:r w:rsidRPr="00EE270E">
              <w:rPr>
                <w:rFonts w:asciiTheme="minorHAnsi" w:eastAsia="Arial" w:hAnsiTheme="minorHAnsi" w:cstheme="minorHAnsi"/>
                <w:color w:val="252525"/>
                <w:w w:val="99"/>
                <w:sz w:val="18"/>
                <w:szCs w:val="18"/>
              </w:rPr>
              <w:t>D</w:t>
            </w:r>
          </w:p>
        </w:tc>
        <w:tc>
          <w:tcPr>
            <w:tcW w:w="1986"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spacing w:after="17" w:line="120" w:lineRule="exact"/>
              <w:rPr>
                <w:rFonts w:asciiTheme="minorHAnsi" w:hAnsiTheme="minorHAnsi" w:cstheme="minorHAnsi"/>
                <w:sz w:val="18"/>
                <w:szCs w:val="18"/>
              </w:rPr>
            </w:pPr>
          </w:p>
          <w:p w:rsidR="00EE270E" w:rsidRPr="00EE270E" w:rsidRDefault="00EE270E" w:rsidP="00653071">
            <w:pPr>
              <w:ind w:left="87" w:right="32"/>
              <w:jc w:val="center"/>
              <w:rPr>
                <w:rFonts w:asciiTheme="minorHAnsi" w:eastAsia="Arial" w:hAnsiTheme="minorHAnsi" w:cstheme="minorHAnsi"/>
                <w:color w:val="252525"/>
                <w:sz w:val="18"/>
                <w:szCs w:val="18"/>
              </w:rPr>
            </w:pPr>
          </w:p>
        </w:tc>
        <w:tc>
          <w:tcPr>
            <w:tcW w:w="198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984"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c>
          <w:tcPr>
            <w:tcW w:w="1868" w:type="dxa"/>
            <w:tcBorders>
              <w:top w:val="single" w:sz="4" w:space="0" w:color="000000"/>
              <w:left w:val="single" w:sz="4"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rPr>
                <w:rFonts w:asciiTheme="minorHAnsi" w:hAnsiTheme="minorHAnsi" w:cstheme="minorHAnsi"/>
                <w:sz w:val="18"/>
                <w:szCs w:val="18"/>
              </w:rPr>
            </w:pPr>
          </w:p>
        </w:tc>
      </w:tr>
      <w:tr w:rsidR="00EE270E" w:rsidRPr="00EE270E" w:rsidTr="00653071">
        <w:trPr>
          <w:cantSplit/>
          <w:trHeight w:hRule="exact" w:val="571"/>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72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Definovaná</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spacing w:val="-2"/>
                <w:w w:val="99"/>
                <w:sz w:val="18"/>
                <w:szCs w:val="18"/>
              </w:rPr>
              <w:t>j</w:t>
            </w:r>
            <w:r w:rsidRPr="00EE270E">
              <w:rPr>
                <w:rFonts w:asciiTheme="minorHAnsi" w:eastAsia="Arial" w:hAnsiTheme="minorHAnsi" w:cstheme="minorHAnsi"/>
                <w:b/>
                <w:bCs/>
                <w:color w:val="000000"/>
                <w:w w:val="99"/>
                <w:sz w:val="18"/>
                <w:szCs w:val="18"/>
              </w:rPr>
              <w:t>ed</w:t>
            </w:r>
            <w:r w:rsidRPr="00EE270E">
              <w:rPr>
                <w:rFonts w:asciiTheme="minorHAnsi" w:eastAsia="Arial" w:hAnsiTheme="minorHAnsi" w:cstheme="minorHAnsi"/>
                <w:b/>
                <w:bCs/>
                <w:color w:val="000000"/>
                <w:spacing w:val="2"/>
                <w:w w:val="99"/>
                <w:sz w:val="18"/>
                <w:szCs w:val="18"/>
              </w:rPr>
              <w:t>n</w:t>
            </w:r>
            <w:r w:rsidRPr="00EE270E">
              <w:rPr>
                <w:rFonts w:asciiTheme="minorHAnsi" w:eastAsia="Arial" w:hAnsiTheme="minorHAnsi" w:cstheme="minorHAnsi"/>
                <w:b/>
                <w:bCs/>
                <w:color w:val="000000"/>
                <w:w w:val="99"/>
                <w:sz w:val="18"/>
                <w:szCs w:val="18"/>
              </w:rPr>
              <w:t>otka:</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7" w:line="180" w:lineRule="exact"/>
              <w:rPr>
                <w:rFonts w:asciiTheme="minorHAnsi" w:hAnsiTheme="minorHAnsi" w:cstheme="minorHAnsi"/>
                <w:sz w:val="18"/>
                <w:szCs w:val="18"/>
              </w:rPr>
            </w:pPr>
          </w:p>
          <w:p w:rsidR="00EE270E" w:rsidRPr="00EE270E" w:rsidRDefault="00EE270E" w:rsidP="00653071">
            <w:pPr>
              <w:ind w:left="2465"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Kat</w:t>
            </w:r>
            <w:r w:rsidRPr="00EE270E">
              <w:rPr>
                <w:rFonts w:asciiTheme="minorHAnsi" w:eastAsia="Arial" w:hAnsiTheme="minorHAnsi" w:cstheme="minorHAnsi"/>
                <w:b/>
                <w:bCs/>
                <w:color w:val="000000"/>
                <w:spacing w:val="-1"/>
                <w:w w:val="99"/>
                <w:sz w:val="18"/>
                <w:szCs w:val="18"/>
              </w:rPr>
              <w:t>a</w:t>
            </w:r>
            <w:r w:rsidRPr="00EE270E">
              <w:rPr>
                <w:rFonts w:asciiTheme="minorHAnsi" w:eastAsia="Arial" w:hAnsiTheme="minorHAnsi" w:cstheme="minorHAnsi"/>
                <w:b/>
                <w:bCs/>
                <w:color w:val="000000"/>
                <w:w w:val="99"/>
                <w:sz w:val="18"/>
                <w:szCs w:val="18"/>
              </w:rPr>
              <w:t>log</w:t>
            </w:r>
            <w:r w:rsidRPr="00EE270E">
              <w:rPr>
                <w:rFonts w:asciiTheme="minorHAnsi" w:eastAsia="Arial" w:hAnsiTheme="minorHAnsi" w:cstheme="minorHAnsi"/>
                <w:b/>
                <w:bCs/>
                <w:color w:val="000000"/>
                <w:spacing w:val="2"/>
                <w:w w:val="99"/>
                <w:sz w:val="18"/>
                <w:szCs w:val="18"/>
              </w:rPr>
              <w:t>o</w:t>
            </w:r>
            <w:r w:rsidRPr="00EE270E">
              <w:rPr>
                <w:rFonts w:asciiTheme="minorHAnsi" w:eastAsia="Arial" w:hAnsiTheme="minorHAnsi" w:cstheme="minorHAnsi"/>
                <w:b/>
                <w:bCs/>
                <w:color w:val="000000"/>
                <w:spacing w:val="1"/>
                <w:w w:val="99"/>
                <w:sz w:val="18"/>
                <w:szCs w:val="18"/>
              </w:rPr>
              <w:t>v</w:t>
            </w:r>
            <w:r w:rsidRPr="00EE270E">
              <w:rPr>
                <w:rFonts w:asciiTheme="minorHAnsi" w:eastAsia="Arial" w:hAnsiTheme="minorHAnsi" w:cstheme="minorHAnsi"/>
                <w:b/>
                <w:bCs/>
                <w:color w:val="000000"/>
                <w:w w:val="99"/>
                <w:sz w:val="18"/>
                <w:szCs w:val="18"/>
              </w:rPr>
              <w:t>ý</w:t>
            </w:r>
            <w:r w:rsidRPr="00EE270E">
              <w:rPr>
                <w:rFonts w:asciiTheme="minorHAnsi" w:eastAsia="Arial" w:hAnsiTheme="minorHAnsi" w:cstheme="minorHAnsi"/>
                <w:color w:val="000000"/>
                <w:spacing w:val="-2"/>
                <w:sz w:val="18"/>
                <w:szCs w:val="18"/>
              </w:rPr>
              <w:t xml:space="preserve"> </w:t>
            </w:r>
            <w:r w:rsidRPr="00EE270E">
              <w:rPr>
                <w:rFonts w:asciiTheme="minorHAnsi" w:eastAsia="Arial" w:hAnsiTheme="minorHAnsi" w:cstheme="minorHAnsi"/>
                <w:b/>
                <w:bCs/>
                <w:color w:val="000000"/>
                <w:w w:val="99"/>
                <w:sz w:val="18"/>
                <w:szCs w:val="18"/>
              </w:rPr>
              <w:t>li</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w w:val="99"/>
                <w:sz w:val="18"/>
                <w:szCs w:val="18"/>
              </w:rPr>
              <w:t>t</w:t>
            </w:r>
          </w:p>
        </w:tc>
      </w:tr>
      <w:tr w:rsidR="00EE270E" w:rsidRPr="00EE270E" w:rsidTr="00653071">
        <w:trPr>
          <w:cantSplit/>
          <w:trHeight w:hRule="exact" w:val="713"/>
        </w:trPr>
        <w:tc>
          <w:tcPr>
            <w:tcW w:w="35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270E" w:rsidRPr="00EE270E" w:rsidRDefault="00EE270E" w:rsidP="00653071">
            <w:pPr>
              <w:spacing w:after="3" w:line="140" w:lineRule="exact"/>
              <w:rPr>
                <w:rFonts w:asciiTheme="minorHAnsi" w:hAnsiTheme="minorHAnsi" w:cstheme="minorHAnsi"/>
                <w:sz w:val="18"/>
                <w:szCs w:val="18"/>
              </w:rPr>
            </w:pPr>
          </w:p>
          <w:p w:rsidR="00EE270E" w:rsidRPr="00EE270E" w:rsidRDefault="00EE270E" w:rsidP="00653071">
            <w:pPr>
              <w:ind w:left="1491"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w w:val="99"/>
                <w:sz w:val="18"/>
                <w:szCs w:val="18"/>
              </w:rPr>
              <w:t>Ce</w:t>
            </w:r>
            <w:r w:rsidRPr="00EE270E">
              <w:rPr>
                <w:rFonts w:asciiTheme="minorHAnsi" w:eastAsia="Arial" w:hAnsiTheme="minorHAnsi" w:cstheme="minorHAnsi"/>
                <w:b/>
                <w:bCs/>
                <w:color w:val="000000"/>
                <w:spacing w:val="-1"/>
                <w:w w:val="99"/>
                <w:sz w:val="18"/>
                <w:szCs w:val="18"/>
              </w:rPr>
              <w:t>n</w:t>
            </w:r>
            <w:r w:rsidRPr="00EE270E">
              <w:rPr>
                <w:rFonts w:asciiTheme="minorHAnsi" w:eastAsia="Arial" w:hAnsiTheme="minorHAnsi" w:cstheme="minorHAnsi"/>
                <w:b/>
                <w:bCs/>
                <w:color w:val="000000"/>
                <w:w w:val="99"/>
                <w:sz w:val="18"/>
                <w:szCs w:val="18"/>
              </w:rPr>
              <w:t>a</w:t>
            </w:r>
          </w:p>
          <w:p w:rsidR="00EE270E" w:rsidRPr="00EE270E" w:rsidRDefault="00EE270E" w:rsidP="00653071">
            <w:pPr>
              <w:ind w:left="330"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pacing w:val="1"/>
                <w:w w:val="99"/>
                <w:sz w:val="18"/>
                <w:szCs w:val="18"/>
              </w:rPr>
              <w:t>(</w:t>
            </w:r>
            <w:r w:rsidRPr="00EE270E">
              <w:rPr>
                <w:rFonts w:asciiTheme="minorHAnsi" w:eastAsia="Arial" w:hAnsiTheme="minorHAnsi" w:cstheme="minorHAnsi"/>
                <w:b/>
                <w:bCs/>
                <w:color w:val="000000"/>
                <w:spacing w:val="-1"/>
                <w:w w:val="99"/>
                <w:sz w:val="18"/>
                <w:szCs w:val="18"/>
              </w:rPr>
              <w:t>j</w:t>
            </w:r>
            <w:r w:rsidRPr="00EE270E">
              <w:rPr>
                <w:rFonts w:asciiTheme="minorHAnsi" w:eastAsia="Arial" w:hAnsiTheme="minorHAnsi" w:cstheme="minorHAnsi"/>
                <w:b/>
                <w:bCs/>
                <w:color w:val="000000"/>
                <w:w w:val="99"/>
                <w:sz w:val="18"/>
                <w:szCs w:val="18"/>
              </w:rPr>
              <w:t>ednot</w:t>
            </w:r>
            <w:r w:rsidRPr="00EE270E">
              <w:rPr>
                <w:rFonts w:asciiTheme="minorHAnsi" w:eastAsia="Arial" w:hAnsiTheme="minorHAnsi" w:cstheme="minorHAnsi"/>
                <w:b/>
                <w:bCs/>
                <w:color w:val="000000"/>
                <w:spacing w:val="1"/>
                <w:w w:val="99"/>
                <w:sz w:val="18"/>
                <w:szCs w:val="18"/>
              </w:rPr>
              <w:t>k</w:t>
            </w:r>
            <w:r w:rsidRPr="00EE270E">
              <w:rPr>
                <w:rFonts w:asciiTheme="minorHAnsi" w:eastAsia="Arial" w:hAnsiTheme="minorHAnsi" w:cstheme="minorHAnsi"/>
                <w:b/>
                <w:bCs/>
                <w:color w:val="000000"/>
                <w:w w:val="99"/>
                <w:sz w:val="18"/>
                <w:szCs w:val="18"/>
              </w:rPr>
              <w:t>a</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w:t>
            </w:r>
            <w:r w:rsidRPr="00EE270E">
              <w:rPr>
                <w:rFonts w:asciiTheme="minorHAnsi" w:eastAsia="Arial" w:hAnsiTheme="minorHAnsi" w:cstheme="minorHAnsi"/>
                <w:color w:val="000000"/>
                <w:sz w:val="18"/>
                <w:szCs w:val="18"/>
              </w:rPr>
              <w:t xml:space="preserve"> </w:t>
            </w:r>
            <w:r w:rsidRPr="00EE270E">
              <w:rPr>
                <w:rFonts w:asciiTheme="minorHAnsi" w:eastAsia="Arial" w:hAnsiTheme="minorHAnsi" w:cstheme="minorHAnsi"/>
                <w:b/>
                <w:bCs/>
                <w:color w:val="000000"/>
                <w:w w:val="99"/>
                <w:sz w:val="18"/>
                <w:szCs w:val="18"/>
              </w:rPr>
              <w:t>ka</w:t>
            </w:r>
            <w:r w:rsidRPr="00EE270E">
              <w:rPr>
                <w:rFonts w:asciiTheme="minorHAnsi" w:eastAsia="Arial" w:hAnsiTheme="minorHAnsi" w:cstheme="minorHAnsi"/>
                <w:b/>
                <w:bCs/>
                <w:color w:val="000000"/>
                <w:spacing w:val="-1"/>
                <w:w w:val="99"/>
                <w:sz w:val="18"/>
                <w:szCs w:val="18"/>
              </w:rPr>
              <w:t>l</w:t>
            </w:r>
            <w:r w:rsidRPr="00EE270E">
              <w:rPr>
                <w:rFonts w:asciiTheme="minorHAnsi" w:eastAsia="Arial" w:hAnsiTheme="minorHAnsi" w:cstheme="minorHAnsi"/>
                <w:b/>
                <w:bCs/>
                <w:color w:val="000000"/>
                <w:w w:val="99"/>
                <w:sz w:val="18"/>
                <w:szCs w:val="18"/>
              </w:rPr>
              <w:t>end</w:t>
            </w:r>
            <w:r w:rsidRPr="00EE270E">
              <w:rPr>
                <w:rFonts w:asciiTheme="minorHAnsi" w:eastAsia="Arial" w:hAnsiTheme="minorHAnsi" w:cstheme="minorHAnsi"/>
                <w:b/>
                <w:bCs/>
                <w:color w:val="000000"/>
                <w:spacing w:val="1"/>
                <w:w w:val="99"/>
                <w:sz w:val="18"/>
                <w:szCs w:val="18"/>
              </w:rPr>
              <w:t>á</w:t>
            </w:r>
            <w:r w:rsidRPr="00EE270E">
              <w:rPr>
                <w:rFonts w:asciiTheme="minorHAnsi" w:eastAsia="Arial" w:hAnsiTheme="minorHAnsi" w:cstheme="minorHAnsi"/>
                <w:b/>
                <w:bCs/>
                <w:color w:val="000000"/>
                <w:w w:val="99"/>
                <w:sz w:val="18"/>
                <w:szCs w:val="18"/>
              </w:rPr>
              <w:t>řní</w:t>
            </w:r>
            <w:r w:rsidRPr="00EE270E">
              <w:rPr>
                <w:rFonts w:asciiTheme="minorHAnsi" w:eastAsia="Arial" w:hAnsiTheme="minorHAnsi" w:cstheme="minorHAnsi"/>
                <w:color w:val="000000"/>
                <w:spacing w:val="1"/>
                <w:sz w:val="18"/>
                <w:szCs w:val="18"/>
              </w:rPr>
              <w:t xml:space="preserve"> </w:t>
            </w:r>
            <w:r w:rsidRPr="00EE270E">
              <w:rPr>
                <w:rFonts w:asciiTheme="minorHAnsi" w:eastAsia="Arial" w:hAnsiTheme="minorHAnsi" w:cstheme="minorHAnsi"/>
                <w:b/>
                <w:bCs/>
                <w:color w:val="000000"/>
                <w:spacing w:val="-1"/>
                <w:w w:val="99"/>
                <w:sz w:val="18"/>
                <w:szCs w:val="18"/>
              </w:rPr>
              <w:t>m</w:t>
            </w:r>
            <w:r w:rsidRPr="00EE270E">
              <w:rPr>
                <w:rFonts w:asciiTheme="minorHAnsi" w:eastAsia="Arial" w:hAnsiTheme="minorHAnsi" w:cstheme="minorHAnsi"/>
                <w:b/>
                <w:bCs/>
                <w:color w:val="000000"/>
                <w:w w:val="99"/>
                <w:sz w:val="18"/>
                <w:szCs w:val="18"/>
              </w:rPr>
              <w:t>ě</w:t>
            </w:r>
            <w:r w:rsidRPr="00EE270E">
              <w:rPr>
                <w:rFonts w:asciiTheme="minorHAnsi" w:eastAsia="Arial" w:hAnsiTheme="minorHAnsi" w:cstheme="minorHAnsi"/>
                <w:b/>
                <w:bCs/>
                <w:color w:val="000000"/>
                <w:spacing w:val="1"/>
                <w:w w:val="99"/>
                <w:sz w:val="18"/>
                <w:szCs w:val="18"/>
              </w:rPr>
              <w:t>s</w:t>
            </w:r>
            <w:r w:rsidRPr="00EE270E">
              <w:rPr>
                <w:rFonts w:asciiTheme="minorHAnsi" w:eastAsia="Arial" w:hAnsiTheme="minorHAnsi" w:cstheme="minorHAnsi"/>
                <w:b/>
                <w:bCs/>
                <w:color w:val="000000"/>
                <w:spacing w:val="-1"/>
                <w:w w:val="99"/>
                <w:sz w:val="18"/>
                <w:szCs w:val="18"/>
              </w:rPr>
              <w:t>í</w:t>
            </w:r>
            <w:r w:rsidRPr="00EE270E">
              <w:rPr>
                <w:rFonts w:asciiTheme="minorHAnsi" w:eastAsia="Arial" w:hAnsiTheme="minorHAnsi" w:cstheme="minorHAnsi"/>
                <w:b/>
                <w:bCs/>
                <w:color w:val="000000"/>
                <w:w w:val="99"/>
                <w:sz w:val="18"/>
                <w:szCs w:val="18"/>
              </w:rPr>
              <w:t>c):</w:t>
            </w:r>
          </w:p>
        </w:tc>
        <w:tc>
          <w:tcPr>
            <w:tcW w:w="6348" w:type="dxa"/>
            <w:gridSpan w:val="5"/>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9" w:line="240" w:lineRule="exact"/>
              <w:rPr>
                <w:rFonts w:asciiTheme="minorHAnsi" w:hAnsiTheme="minorHAnsi" w:cstheme="minorHAnsi"/>
                <w:sz w:val="18"/>
                <w:szCs w:val="18"/>
              </w:rPr>
            </w:pPr>
          </w:p>
          <w:p w:rsidR="00EE270E" w:rsidRPr="00EE270E" w:rsidRDefault="00EE270E" w:rsidP="00653071">
            <w:pPr>
              <w:ind w:left="1787" w:right="-20"/>
              <w:rPr>
                <w:rFonts w:asciiTheme="minorHAnsi" w:eastAsia="Arial" w:hAnsiTheme="minorHAnsi" w:cstheme="minorHAnsi"/>
                <w:b/>
                <w:bCs/>
                <w:color w:val="000000"/>
                <w:w w:val="99"/>
                <w:sz w:val="18"/>
                <w:szCs w:val="18"/>
              </w:rPr>
            </w:pPr>
            <w:r w:rsidRPr="00EE270E">
              <w:rPr>
                <w:rFonts w:asciiTheme="minorHAnsi" w:eastAsia="Arial" w:hAnsiTheme="minorHAnsi" w:cstheme="minorHAnsi"/>
                <w:b/>
                <w:bCs/>
                <w:color w:val="000000"/>
                <w:sz w:val="18"/>
                <w:szCs w:val="18"/>
              </w:rPr>
              <w:t>………………………………</w:t>
            </w:r>
            <w:r w:rsidRPr="00EE270E">
              <w:rPr>
                <w:rFonts w:asciiTheme="minorHAnsi" w:eastAsia="Arial" w:hAnsiTheme="minorHAnsi" w:cstheme="minorHAnsi"/>
                <w:b/>
                <w:bCs/>
                <w:color w:val="000000"/>
                <w:w w:val="99"/>
                <w:sz w:val="18"/>
                <w:szCs w:val="18"/>
              </w:rPr>
              <w:t>,-Kč</w:t>
            </w:r>
          </w:p>
        </w:tc>
      </w:tr>
      <w:tr w:rsidR="00EE270E" w:rsidRPr="00EE270E" w:rsidTr="00653071">
        <w:trPr>
          <w:cantSplit/>
          <w:trHeight w:hRule="exact" w:val="757"/>
        </w:trPr>
        <w:tc>
          <w:tcPr>
            <w:tcW w:w="9874" w:type="dxa"/>
            <w:gridSpan w:val="7"/>
            <w:tcBorders>
              <w:top w:val="single" w:sz="8" w:space="0" w:color="000000"/>
              <w:left w:val="single" w:sz="8" w:space="0" w:color="000000"/>
              <w:bottom w:val="single" w:sz="8" w:space="0" w:color="000000"/>
              <w:right w:val="single" w:sz="7" w:space="0" w:color="000000"/>
            </w:tcBorders>
            <w:tcMar>
              <w:top w:w="0" w:type="dxa"/>
              <w:left w:w="0" w:type="dxa"/>
              <w:bottom w:w="0" w:type="dxa"/>
              <w:right w:w="0" w:type="dxa"/>
            </w:tcMar>
          </w:tcPr>
          <w:p w:rsidR="00EE270E" w:rsidRPr="00EE270E" w:rsidRDefault="00EE270E" w:rsidP="00653071">
            <w:pPr>
              <w:spacing w:after="17" w:line="240" w:lineRule="exact"/>
              <w:rPr>
                <w:rFonts w:asciiTheme="minorHAnsi" w:hAnsiTheme="minorHAnsi" w:cstheme="minorHAnsi"/>
                <w:sz w:val="18"/>
                <w:szCs w:val="18"/>
              </w:rPr>
            </w:pPr>
          </w:p>
          <w:p w:rsidR="00EE270E" w:rsidRPr="00EE270E" w:rsidRDefault="00EE270E" w:rsidP="00653071">
            <w:pPr>
              <w:ind w:left="70" w:right="-20"/>
              <w:rPr>
                <w:rFonts w:asciiTheme="minorHAnsi" w:eastAsia="Arial" w:hAnsiTheme="minorHAnsi" w:cstheme="minorHAnsi"/>
                <w:b/>
                <w:bCs/>
                <w:color w:val="000000"/>
                <w:sz w:val="18"/>
                <w:szCs w:val="18"/>
                <w:u w:val="single"/>
              </w:rPr>
            </w:pPr>
            <w:r w:rsidRPr="00EE270E">
              <w:rPr>
                <w:rFonts w:asciiTheme="minorHAnsi" w:eastAsia="Arial" w:hAnsiTheme="minorHAnsi" w:cstheme="minorHAnsi"/>
                <w:b/>
                <w:bCs/>
                <w:color w:val="000000"/>
                <w:w w:val="99"/>
                <w:sz w:val="18"/>
                <w:szCs w:val="18"/>
                <w:u w:val="single"/>
              </w:rPr>
              <w:t>S</w:t>
            </w:r>
            <w:r w:rsidRPr="00EE270E">
              <w:rPr>
                <w:rFonts w:asciiTheme="minorHAnsi" w:eastAsia="Arial" w:hAnsiTheme="minorHAnsi" w:cstheme="minorHAnsi"/>
                <w:b/>
                <w:bCs/>
                <w:color w:val="000000"/>
                <w:spacing w:val="1"/>
                <w:w w:val="99"/>
                <w:sz w:val="18"/>
                <w:szCs w:val="18"/>
                <w:u w:val="single"/>
              </w:rPr>
              <w:t>l</w:t>
            </w:r>
            <w:r w:rsidRPr="00EE270E">
              <w:rPr>
                <w:rFonts w:asciiTheme="minorHAnsi" w:eastAsia="Arial" w:hAnsiTheme="minorHAnsi" w:cstheme="minorHAnsi"/>
                <w:b/>
                <w:bCs/>
                <w:color w:val="000000"/>
                <w:w w:val="99"/>
                <w:sz w:val="18"/>
                <w:szCs w:val="18"/>
                <w:u w:val="single"/>
              </w:rPr>
              <w:t>u</w:t>
            </w:r>
            <w:r w:rsidRPr="00EE270E">
              <w:rPr>
                <w:rFonts w:asciiTheme="minorHAnsi" w:eastAsia="Arial" w:hAnsiTheme="minorHAnsi" w:cstheme="minorHAnsi"/>
                <w:b/>
                <w:bCs/>
                <w:color w:val="000000"/>
                <w:sz w:val="18"/>
                <w:szCs w:val="18"/>
                <w:u w:val="single"/>
              </w:rPr>
              <w:t>ž</w:t>
            </w:r>
            <w:r w:rsidRPr="00EE270E">
              <w:rPr>
                <w:rFonts w:asciiTheme="minorHAnsi" w:eastAsia="Arial" w:hAnsiTheme="minorHAnsi" w:cstheme="minorHAnsi"/>
                <w:b/>
                <w:bCs/>
                <w:color w:val="000000"/>
                <w:spacing w:val="-1"/>
                <w:w w:val="99"/>
                <w:sz w:val="18"/>
                <w:szCs w:val="18"/>
                <w:u w:val="single"/>
              </w:rPr>
              <w:t>b</w:t>
            </w:r>
            <w:r w:rsidRPr="00EE270E">
              <w:rPr>
                <w:rFonts w:asciiTheme="minorHAnsi" w:eastAsia="Arial" w:hAnsiTheme="minorHAnsi" w:cstheme="minorHAnsi"/>
                <w:b/>
                <w:bCs/>
                <w:color w:val="000000"/>
                <w:w w:val="99"/>
                <w:sz w:val="18"/>
                <w:szCs w:val="18"/>
                <w:u w:val="single"/>
              </w:rPr>
              <w:t>a</w:t>
            </w:r>
            <w:r w:rsidRPr="00EE270E">
              <w:rPr>
                <w:rFonts w:asciiTheme="minorHAnsi" w:eastAsia="Arial" w:hAnsiTheme="minorHAnsi" w:cstheme="minorHAnsi"/>
                <w:b/>
                <w:bCs/>
                <w:color w:val="000000"/>
                <w:sz w:val="18"/>
                <w:szCs w:val="18"/>
                <w:u w:val="single"/>
              </w:rPr>
              <w:t xml:space="preserve"> </w:t>
            </w:r>
            <w:r w:rsidRPr="00EE270E">
              <w:rPr>
                <w:rFonts w:asciiTheme="minorHAnsi" w:eastAsia="Arial" w:hAnsiTheme="minorHAnsi" w:cstheme="minorHAnsi"/>
                <w:b/>
                <w:bCs/>
                <w:color w:val="000000"/>
                <w:w w:val="99"/>
                <w:sz w:val="18"/>
                <w:szCs w:val="18"/>
                <w:u w:val="single"/>
              </w:rPr>
              <w:t>n</w:t>
            </w:r>
            <w:r w:rsidRPr="00EE270E">
              <w:rPr>
                <w:rFonts w:asciiTheme="minorHAnsi" w:eastAsia="Arial" w:hAnsiTheme="minorHAnsi" w:cstheme="minorHAnsi"/>
                <w:b/>
                <w:bCs/>
                <w:color w:val="000000"/>
                <w:spacing w:val="1"/>
                <w:w w:val="99"/>
                <w:sz w:val="18"/>
                <w:szCs w:val="18"/>
                <w:u w:val="single"/>
              </w:rPr>
              <w:t>e</w:t>
            </w:r>
            <w:r w:rsidRPr="00EE270E">
              <w:rPr>
                <w:rFonts w:asciiTheme="minorHAnsi" w:eastAsia="Arial" w:hAnsiTheme="minorHAnsi" w:cstheme="minorHAnsi"/>
                <w:b/>
                <w:bCs/>
                <w:color w:val="000000"/>
                <w:spacing w:val="-1"/>
                <w:sz w:val="18"/>
                <w:szCs w:val="18"/>
                <w:u w:val="single"/>
              </w:rPr>
              <w:t>z</w:t>
            </w:r>
            <w:r w:rsidRPr="00EE270E">
              <w:rPr>
                <w:rFonts w:asciiTheme="minorHAnsi" w:eastAsia="Arial" w:hAnsiTheme="minorHAnsi" w:cstheme="minorHAnsi"/>
                <w:b/>
                <w:bCs/>
                <w:color w:val="000000"/>
                <w:w w:val="99"/>
                <w:sz w:val="18"/>
                <w:szCs w:val="18"/>
                <w:u w:val="single"/>
              </w:rPr>
              <w:t>ahrn</w:t>
            </w:r>
            <w:r w:rsidRPr="00EE270E">
              <w:rPr>
                <w:rFonts w:asciiTheme="minorHAnsi" w:eastAsia="Arial" w:hAnsiTheme="minorHAnsi" w:cstheme="minorHAnsi"/>
                <w:b/>
                <w:bCs/>
                <w:color w:val="000000"/>
                <w:spacing w:val="2"/>
                <w:w w:val="99"/>
                <w:sz w:val="18"/>
                <w:szCs w:val="18"/>
                <w:u w:val="single"/>
              </w:rPr>
              <w:t>u</w:t>
            </w:r>
            <w:r w:rsidRPr="00EE270E">
              <w:rPr>
                <w:rFonts w:asciiTheme="minorHAnsi" w:eastAsia="Arial" w:hAnsiTheme="minorHAnsi" w:cstheme="minorHAnsi"/>
                <w:b/>
                <w:bCs/>
                <w:color w:val="000000"/>
                <w:w w:val="99"/>
                <w:sz w:val="18"/>
                <w:szCs w:val="18"/>
                <w:u w:val="single"/>
              </w:rPr>
              <w:t>je:</w:t>
            </w:r>
            <w:r w:rsidRPr="00EE270E">
              <w:rPr>
                <w:rFonts w:asciiTheme="minorHAnsi" w:eastAsia="Arial" w:hAnsiTheme="minorHAnsi" w:cstheme="minorHAnsi"/>
                <w:bCs/>
                <w:color w:val="000000"/>
                <w:sz w:val="18"/>
                <w:szCs w:val="18"/>
              </w:rPr>
              <w:t xml:space="preserve">    - </w:t>
            </w:r>
            <w:r w:rsidRPr="00EE270E">
              <w:rPr>
                <w:rFonts w:asciiTheme="minorHAnsi" w:eastAsia="Arial" w:hAnsiTheme="minorHAnsi" w:cstheme="minorHAnsi"/>
                <w:b/>
                <w:bCs/>
                <w:color w:val="000000"/>
                <w:sz w:val="18"/>
                <w:szCs w:val="18"/>
                <w:u w:val="single"/>
              </w:rPr>
              <w:br/>
            </w:r>
          </w:p>
          <w:p w:rsidR="00EE270E" w:rsidRPr="00EE270E" w:rsidRDefault="00EE270E" w:rsidP="00653071">
            <w:pPr>
              <w:pStyle w:val="KomentDeloitte"/>
              <w:tabs>
                <w:tab w:val="clear" w:pos="0"/>
              </w:tabs>
              <w:spacing w:before="40"/>
              <w:ind w:left="720"/>
              <w:rPr>
                <w:rFonts w:asciiTheme="minorHAnsi" w:eastAsia="Arial" w:hAnsiTheme="minorHAnsi" w:cstheme="minorHAnsi"/>
                <w:i w:val="0"/>
                <w:color w:val="000000"/>
                <w:w w:val="99"/>
                <w:sz w:val="18"/>
                <w:szCs w:val="18"/>
                <w:lang w:eastAsia="cs-CZ"/>
              </w:rPr>
            </w:pPr>
          </w:p>
        </w:tc>
      </w:tr>
    </w:tbl>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Pr="00EE270E" w:rsidRDefault="00EE270E" w:rsidP="00EE270E">
      <w:pPr>
        <w:spacing w:after="4" w:line="140" w:lineRule="exact"/>
        <w:rPr>
          <w:rFonts w:asciiTheme="minorHAnsi" w:eastAsia="Arial" w:hAnsiTheme="minorHAnsi" w:cstheme="minorHAnsi"/>
          <w:w w:val="99"/>
          <w:sz w:val="14"/>
          <w:szCs w:val="14"/>
        </w:rPr>
      </w:pPr>
    </w:p>
    <w:p w:rsidR="00EE270E" w:rsidRPr="00EE270E" w:rsidRDefault="00EE270E" w:rsidP="00EE270E">
      <w:pPr>
        <w:spacing w:line="240" w:lineRule="exact"/>
        <w:rPr>
          <w:rFonts w:asciiTheme="minorHAnsi" w:eastAsia="Arial" w:hAnsiTheme="minorHAnsi" w:cstheme="minorHAnsi"/>
          <w:w w:val="99"/>
          <w:sz w:val="24"/>
          <w:szCs w:val="24"/>
        </w:rPr>
      </w:pPr>
    </w:p>
    <w:p w:rsidR="00EE270E" w:rsidRDefault="00EE270E" w:rsidP="00EE270E">
      <w:pPr>
        <w:spacing w:line="240" w:lineRule="exact"/>
        <w:rPr>
          <w:rFonts w:ascii="Arial" w:eastAsia="Arial" w:hAnsi="Arial" w:cs="Arial"/>
          <w:w w:val="99"/>
          <w:sz w:val="24"/>
          <w:szCs w:val="24"/>
        </w:rPr>
      </w:pPr>
    </w:p>
    <w:p w:rsidR="00EE270E" w:rsidRDefault="00EE270E" w:rsidP="00EE270E">
      <w:pPr>
        <w:spacing w:line="240" w:lineRule="exact"/>
        <w:rPr>
          <w:rFonts w:ascii="Arial" w:eastAsia="Arial" w:hAnsi="Arial" w:cs="Arial"/>
          <w:w w:val="99"/>
          <w:sz w:val="24"/>
          <w:szCs w:val="24"/>
        </w:rPr>
      </w:pPr>
    </w:p>
    <w:p w:rsidR="00EE270E" w:rsidRDefault="00EE270E" w:rsidP="00EE270E">
      <w:pPr>
        <w:spacing w:line="240" w:lineRule="exact"/>
        <w:rPr>
          <w:rFonts w:ascii="Arial" w:eastAsia="Arial" w:hAnsi="Arial" w:cs="Arial"/>
          <w:w w:val="99"/>
          <w:sz w:val="24"/>
          <w:szCs w:val="24"/>
        </w:rPr>
      </w:pPr>
    </w:p>
    <w:p w:rsidR="00F13AF8" w:rsidRPr="00EE270E" w:rsidRDefault="00F13AF8" w:rsidP="00EE270E"/>
    <w:sectPr w:rsidR="00F13AF8" w:rsidRPr="00EE270E" w:rsidSect="00BA20DE">
      <w:footerReference w:type="default" r:id="rId8"/>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46" w:rsidRDefault="009A4346" w:rsidP="00F13AF8">
      <w:r>
        <w:separator/>
      </w:r>
    </w:p>
  </w:endnote>
  <w:endnote w:type="continuationSeparator" w:id="0">
    <w:p w:rsidR="009A4346" w:rsidRDefault="009A4346"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1" w:rsidRDefault="00653071">
    <w:pPr>
      <w:pStyle w:val="Zpat"/>
      <w:jc w:val="center"/>
    </w:pPr>
    <w:r>
      <w:fldChar w:fldCharType="begin"/>
    </w:r>
    <w:r>
      <w:instrText xml:space="preserve"> PAGE </w:instrText>
    </w:r>
    <w:r>
      <w:fldChar w:fldCharType="separate"/>
    </w:r>
    <w:r w:rsidR="00A63693">
      <w:rPr>
        <w:noProof/>
      </w:rPr>
      <w:t>21</w:t>
    </w:r>
    <w:r>
      <w:rPr>
        <w:noProof/>
      </w:rPr>
      <w:fldChar w:fldCharType="end"/>
    </w:r>
  </w:p>
  <w:p w:rsidR="00653071" w:rsidRDefault="006530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46" w:rsidRDefault="009A4346" w:rsidP="00F13AF8">
      <w:r>
        <w:separator/>
      </w:r>
    </w:p>
  </w:footnote>
  <w:footnote w:type="continuationSeparator" w:id="0">
    <w:p w:rsidR="009A4346" w:rsidRDefault="009A4346" w:rsidP="00F1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nsid w:val="0CB40589"/>
    <w:multiLevelType w:val="hybridMultilevel"/>
    <w:tmpl w:val="EF9E37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0F613B8F"/>
    <w:multiLevelType w:val="hybridMultilevel"/>
    <w:tmpl w:val="30C66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D9877CC"/>
    <w:multiLevelType w:val="hybridMultilevel"/>
    <w:tmpl w:val="5C2A0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30B121D6"/>
    <w:multiLevelType w:val="hybridMultilevel"/>
    <w:tmpl w:val="8ADA3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0E926A2"/>
    <w:multiLevelType w:val="hybridMultilevel"/>
    <w:tmpl w:val="9370A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7335AEF"/>
    <w:multiLevelType w:val="hybridMultilevel"/>
    <w:tmpl w:val="A1781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DA34E5E"/>
    <w:multiLevelType w:val="hybridMultilevel"/>
    <w:tmpl w:val="82FEA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F705C8C"/>
    <w:multiLevelType w:val="hybridMultilevel"/>
    <w:tmpl w:val="04C67494"/>
    <w:lvl w:ilvl="0" w:tplc="57804C18">
      <w:numFmt w:val="bullet"/>
      <w:lvlText w:val="-"/>
      <w:lvlJc w:val="left"/>
      <w:pPr>
        <w:ind w:left="1080" w:hanging="360"/>
      </w:pPr>
      <w:rPr>
        <w:rFonts w:ascii="Arial" w:eastAsiaTheme="minorEastAsia"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4BFC3E45"/>
    <w:multiLevelType w:val="hybridMultilevel"/>
    <w:tmpl w:val="B19AFF56"/>
    <w:lvl w:ilvl="0" w:tplc="3CFC0B44">
      <w:start w:val="1"/>
      <w:numFmt w:val="decimal"/>
      <w:lvlText w:val="%1."/>
      <w:lvlJc w:val="left"/>
      <w:pPr>
        <w:ind w:left="360" w:hanging="360"/>
      </w:pPr>
      <w:rPr>
        <w:rFonts w:ascii="Calibri" w:hAnsi="Calibri" w:cs="Calibri" w:hint="default"/>
        <w:sz w:val="32"/>
        <w:szCs w:val="3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4F791310"/>
    <w:multiLevelType w:val="hybridMultilevel"/>
    <w:tmpl w:val="1AEEA6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42">
    <w:nsid w:val="53540646"/>
    <w:multiLevelType w:val="hybridMultilevel"/>
    <w:tmpl w:val="B7605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45">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41"/>
  </w:num>
  <w:num w:numId="32">
    <w:abstractNumId w:val="45"/>
  </w:num>
  <w:num w:numId="33">
    <w:abstractNumId w:val="43"/>
  </w:num>
  <w:num w:numId="34">
    <w:abstractNumId w:val="33"/>
  </w:num>
  <w:num w:numId="35">
    <w:abstractNumId w:val="44"/>
  </w:num>
  <w:num w:numId="36">
    <w:abstractNumId w:val="36"/>
  </w:num>
  <w:num w:numId="37">
    <w:abstractNumId w:val="40"/>
  </w:num>
  <w:num w:numId="38">
    <w:abstractNumId w:val="31"/>
  </w:num>
  <w:num w:numId="39">
    <w:abstractNumId w:val="30"/>
  </w:num>
  <w:num w:numId="40">
    <w:abstractNumId w:val="37"/>
  </w:num>
  <w:num w:numId="41">
    <w:abstractNumId w:val="35"/>
  </w:num>
  <w:num w:numId="42">
    <w:abstractNumId w:val="32"/>
  </w:num>
  <w:num w:numId="43">
    <w:abstractNumId w:val="34"/>
  </w:num>
  <w:num w:numId="44">
    <w:abstractNumId w:val="38"/>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59E4"/>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B07CA"/>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3071"/>
    <w:rsid w:val="006552CE"/>
    <w:rsid w:val="00657A78"/>
    <w:rsid w:val="00665AF9"/>
    <w:rsid w:val="006674DE"/>
    <w:rsid w:val="00683EB0"/>
    <w:rsid w:val="00686493"/>
    <w:rsid w:val="006949C6"/>
    <w:rsid w:val="00694CC2"/>
    <w:rsid w:val="006971A7"/>
    <w:rsid w:val="006A6D94"/>
    <w:rsid w:val="006B07A0"/>
    <w:rsid w:val="006B3737"/>
    <w:rsid w:val="006C788C"/>
    <w:rsid w:val="006D6A0A"/>
    <w:rsid w:val="006E0E86"/>
    <w:rsid w:val="006E1BD1"/>
    <w:rsid w:val="006E46E0"/>
    <w:rsid w:val="006F165F"/>
    <w:rsid w:val="006F1682"/>
    <w:rsid w:val="006F22A9"/>
    <w:rsid w:val="006F491A"/>
    <w:rsid w:val="006F6849"/>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1F4E"/>
    <w:rsid w:val="008937F5"/>
    <w:rsid w:val="00893AB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A4346"/>
    <w:rsid w:val="009B17ED"/>
    <w:rsid w:val="009B214C"/>
    <w:rsid w:val="009B372B"/>
    <w:rsid w:val="009C5C25"/>
    <w:rsid w:val="00A01A95"/>
    <w:rsid w:val="00A11529"/>
    <w:rsid w:val="00A13AB9"/>
    <w:rsid w:val="00A25927"/>
    <w:rsid w:val="00A41B17"/>
    <w:rsid w:val="00A61FB1"/>
    <w:rsid w:val="00A62CEF"/>
    <w:rsid w:val="00A63693"/>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5D19"/>
    <w:rsid w:val="00BF60F5"/>
    <w:rsid w:val="00C02BB1"/>
    <w:rsid w:val="00C0556C"/>
    <w:rsid w:val="00C1179F"/>
    <w:rsid w:val="00C133C5"/>
    <w:rsid w:val="00C13807"/>
    <w:rsid w:val="00C1668C"/>
    <w:rsid w:val="00C2417D"/>
    <w:rsid w:val="00C25B4B"/>
    <w:rsid w:val="00C27925"/>
    <w:rsid w:val="00C37CCE"/>
    <w:rsid w:val="00C510CF"/>
    <w:rsid w:val="00C5407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35CC"/>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3C0"/>
    <w:rsid w:val="00DF7D66"/>
    <w:rsid w:val="00E0171E"/>
    <w:rsid w:val="00E041AC"/>
    <w:rsid w:val="00E04BCC"/>
    <w:rsid w:val="00E07D2B"/>
    <w:rsid w:val="00E140DC"/>
    <w:rsid w:val="00E16F79"/>
    <w:rsid w:val="00E2438E"/>
    <w:rsid w:val="00E32376"/>
    <w:rsid w:val="00E34744"/>
    <w:rsid w:val="00E50140"/>
    <w:rsid w:val="00E62F9C"/>
    <w:rsid w:val="00E65F1F"/>
    <w:rsid w:val="00E71023"/>
    <w:rsid w:val="00E85ACB"/>
    <w:rsid w:val="00E85FAE"/>
    <w:rsid w:val="00E90EAD"/>
    <w:rsid w:val="00E96E65"/>
    <w:rsid w:val="00EA3AEC"/>
    <w:rsid w:val="00EA3FEE"/>
    <w:rsid w:val="00EA7AA5"/>
    <w:rsid w:val="00EB21F2"/>
    <w:rsid w:val="00EB6819"/>
    <w:rsid w:val="00EC5D5A"/>
    <w:rsid w:val="00ED721C"/>
    <w:rsid w:val="00EE270E"/>
    <w:rsid w:val="00EE6791"/>
    <w:rsid w:val="00EF5403"/>
    <w:rsid w:val="00F041E1"/>
    <w:rsid w:val="00F06340"/>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link w:val="Nadpis3Char"/>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uiPriority w:val="99"/>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uiPriority w:val="99"/>
    <w:rsid w:val="00BA20DE"/>
    <w:pPr>
      <w:tabs>
        <w:tab w:val="center" w:pos="4536"/>
        <w:tab w:val="right" w:pos="9072"/>
      </w:tabs>
    </w:pPr>
  </w:style>
  <w:style w:type="paragraph" w:styleId="Zhlav">
    <w:name w:val="header"/>
    <w:basedOn w:val="Normln"/>
    <w:link w:val="ZhlavChar"/>
    <w:uiPriority w:val="99"/>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link w:val="TextbublinyChar"/>
    <w:uiPriority w:val="99"/>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99"/>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 w:type="character" w:customStyle="1" w:styleId="TextbublinyChar">
    <w:name w:val="Text bubliny Char"/>
    <w:basedOn w:val="Standardnpsmoodstavce"/>
    <w:link w:val="Textbubliny"/>
    <w:uiPriority w:val="99"/>
    <w:rsid w:val="00EB21F2"/>
    <w:rPr>
      <w:rFonts w:ascii="Tahoma" w:hAnsi="Tahoma" w:cs="Tahoma"/>
      <w:sz w:val="16"/>
      <w:szCs w:val="16"/>
      <w:lang w:eastAsia="ar-SA"/>
    </w:rPr>
  </w:style>
  <w:style w:type="paragraph" w:customStyle="1" w:styleId="2-2">
    <w:name w:val="2-2"/>
    <w:basedOn w:val="Normln"/>
    <w:link w:val="2-2Char"/>
    <w:rsid w:val="00EB21F2"/>
    <w:pPr>
      <w:suppressAutoHyphens w:val="0"/>
      <w:spacing w:before="40" w:after="40" w:line="276" w:lineRule="auto"/>
    </w:pPr>
    <w:rPr>
      <w:rFonts w:ascii="Calibri" w:eastAsia="Calibri" w:hAnsi="Calibri"/>
      <w:sz w:val="22"/>
      <w:szCs w:val="22"/>
      <w:lang w:eastAsia="en-US"/>
    </w:rPr>
  </w:style>
  <w:style w:type="character" w:customStyle="1" w:styleId="2-2Char">
    <w:name w:val="2-2 Char"/>
    <w:link w:val="2-2"/>
    <w:rsid w:val="00EB21F2"/>
    <w:rPr>
      <w:rFonts w:ascii="Calibri" w:eastAsia="Calibri" w:hAnsi="Calibri"/>
      <w:sz w:val="22"/>
      <w:szCs w:val="22"/>
      <w:lang w:eastAsia="en-US"/>
    </w:rPr>
  </w:style>
  <w:style w:type="paragraph" w:customStyle="1" w:styleId="12-2">
    <w:name w:val="12-2"/>
    <w:basedOn w:val="Normln"/>
    <w:next w:val="2-2"/>
    <w:rsid w:val="00EB21F2"/>
    <w:pPr>
      <w:keepNext/>
      <w:suppressAutoHyphens w:val="0"/>
      <w:spacing w:before="240" w:after="40" w:line="276" w:lineRule="auto"/>
    </w:pPr>
    <w:rPr>
      <w:rFonts w:ascii="Calibri" w:eastAsia="Calibri" w:hAnsi="Calibri"/>
      <w:b/>
      <w:sz w:val="22"/>
      <w:szCs w:val="22"/>
      <w:lang w:eastAsia="en-US"/>
    </w:rPr>
  </w:style>
  <w:style w:type="paragraph" w:customStyle="1" w:styleId="KomentDeloitte">
    <w:name w:val="Komentář Deloitte"/>
    <w:basedOn w:val="Normln"/>
    <w:qFormat/>
    <w:rsid w:val="00EB21F2"/>
    <w:pPr>
      <w:tabs>
        <w:tab w:val="num" w:pos="0"/>
      </w:tabs>
      <w:suppressAutoHyphens w:val="0"/>
      <w:spacing w:before="120" w:after="40" w:line="276" w:lineRule="auto"/>
    </w:pPr>
    <w:rPr>
      <w:rFonts w:ascii="Calibri" w:eastAsia="Calibri" w:hAnsi="Calibri"/>
      <w:i/>
      <w:color w:val="0000CC"/>
      <w:sz w:val="22"/>
      <w:szCs w:val="22"/>
      <w:lang w:eastAsia="en-US"/>
    </w:rPr>
  </w:style>
  <w:style w:type="character" w:customStyle="1" w:styleId="ZhlavChar">
    <w:name w:val="Záhlaví Char"/>
    <w:basedOn w:val="Standardnpsmoodstavce"/>
    <w:link w:val="Zhlav"/>
    <w:uiPriority w:val="99"/>
    <w:rsid w:val="00EB21F2"/>
    <w:rPr>
      <w:rFonts w:ascii="Courier" w:hAnsi="Courier"/>
      <w:lang w:eastAsia="ar-SA"/>
    </w:rPr>
  </w:style>
  <w:style w:type="character" w:customStyle="1" w:styleId="Nadpis3Char">
    <w:name w:val="Nadpis 3 Char"/>
    <w:basedOn w:val="Standardnpsmoodstavce"/>
    <w:link w:val="Nadpis3"/>
    <w:rsid w:val="00EB21F2"/>
    <w:rPr>
      <w:rFonts w:ascii="Courier" w:hAnsi="Courier"/>
      <w:lang w:eastAsia="ar-SA"/>
    </w:rPr>
  </w:style>
  <w:style w:type="character" w:styleId="Siln">
    <w:name w:val="Strong"/>
    <w:uiPriority w:val="22"/>
    <w:qFormat/>
    <w:rsid w:val="00EB21F2"/>
    <w:rPr>
      <w:b/>
      <w:bCs/>
    </w:rPr>
  </w:style>
  <w:style w:type="character" w:styleId="Odkaznakoment">
    <w:name w:val="annotation reference"/>
    <w:basedOn w:val="Standardnpsmoodstavce"/>
    <w:uiPriority w:val="99"/>
    <w:semiHidden/>
    <w:unhideWhenUsed/>
    <w:rsid w:val="00EB21F2"/>
    <w:rPr>
      <w:sz w:val="16"/>
      <w:szCs w:val="16"/>
    </w:rPr>
  </w:style>
  <w:style w:type="paragraph" w:styleId="Textkomente">
    <w:name w:val="annotation text"/>
    <w:basedOn w:val="Normln"/>
    <w:link w:val="TextkomenteChar"/>
    <w:uiPriority w:val="99"/>
    <w:semiHidden/>
    <w:unhideWhenUsed/>
    <w:rsid w:val="00EB21F2"/>
    <w:pPr>
      <w:suppressAutoHyphens w:val="0"/>
      <w:spacing w:after="160"/>
    </w:pPr>
    <w:rPr>
      <w:rFonts w:asciiTheme="minorHAnsi" w:eastAsiaTheme="minorEastAsia" w:hAnsiTheme="minorHAnsi" w:cstheme="minorBidi"/>
      <w:lang w:eastAsia="cs-CZ"/>
    </w:rPr>
  </w:style>
  <w:style w:type="character" w:customStyle="1" w:styleId="TextkomenteChar">
    <w:name w:val="Text komentáře Char"/>
    <w:basedOn w:val="Standardnpsmoodstavce"/>
    <w:link w:val="Textkomente"/>
    <w:uiPriority w:val="99"/>
    <w:semiHidden/>
    <w:rsid w:val="00EB21F2"/>
    <w:rPr>
      <w:rFonts w:asciiTheme="minorHAnsi" w:eastAsiaTheme="minorEastAsia" w:hAnsiTheme="minorHAnsi" w:cstheme="minorBidi"/>
    </w:rPr>
  </w:style>
  <w:style w:type="paragraph" w:styleId="Pedmtkomente">
    <w:name w:val="annotation subject"/>
    <w:basedOn w:val="Textkomente"/>
    <w:next w:val="Textkomente"/>
    <w:link w:val="PedmtkomenteChar"/>
    <w:uiPriority w:val="99"/>
    <w:semiHidden/>
    <w:unhideWhenUsed/>
    <w:rsid w:val="00EB21F2"/>
    <w:rPr>
      <w:b/>
      <w:bCs/>
    </w:rPr>
  </w:style>
  <w:style w:type="character" w:customStyle="1" w:styleId="PedmtkomenteChar">
    <w:name w:val="Předmět komentáře Char"/>
    <w:basedOn w:val="TextkomenteChar"/>
    <w:link w:val="Pedmtkomente"/>
    <w:uiPriority w:val="99"/>
    <w:semiHidden/>
    <w:rsid w:val="00EB21F2"/>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link w:val="Nadpis3Char"/>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uiPriority w:val="99"/>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uiPriority w:val="99"/>
    <w:rsid w:val="00BA20DE"/>
    <w:pPr>
      <w:tabs>
        <w:tab w:val="center" w:pos="4536"/>
        <w:tab w:val="right" w:pos="9072"/>
      </w:tabs>
    </w:pPr>
  </w:style>
  <w:style w:type="paragraph" w:styleId="Zhlav">
    <w:name w:val="header"/>
    <w:basedOn w:val="Normln"/>
    <w:link w:val="ZhlavChar"/>
    <w:uiPriority w:val="99"/>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link w:val="TextbublinyChar"/>
    <w:uiPriority w:val="99"/>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99"/>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 w:type="character" w:customStyle="1" w:styleId="TextbublinyChar">
    <w:name w:val="Text bubliny Char"/>
    <w:basedOn w:val="Standardnpsmoodstavce"/>
    <w:link w:val="Textbubliny"/>
    <w:uiPriority w:val="99"/>
    <w:rsid w:val="00EB21F2"/>
    <w:rPr>
      <w:rFonts w:ascii="Tahoma" w:hAnsi="Tahoma" w:cs="Tahoma"/>
      <w:sz w:val="16"/>
      <w:szCs w:val="16"/>
      <w:lang w:eastAsia="ar-SA"/>
    </w:rPr>
  </w:style>
  <w:style w:type="paragraph" w:customStyle="1" w:styleId="2-2">
    <w:name w:val="2-2"/>
    <w:basedOn w:val="Normln"/>
    <w:link w:val="2-2Char"/>
    <w:rsid w:val="00EB21F2"/>
    <w:pPr>
      <w:suppressAutoHyphens w:val="0"/>
      <w:spacing w:before="40" w:after="40" w:line="276" w:lineRule="auto"/>
    </w:pPr>
    <w:rPr>
      <w:rFonts w:ascii="Calibri" w:eastAsia="Calibri" w:hAnsi="Calibri"/>
      <w:sz w:val="22"/>
      <w:szCs w:val="22"/>
      <w:lang w:eastAsia="en-US"/>
    </w:rPr>
  </w:style>
  <w:style w:type="character" w:customStyle="1" w:styleId="2-2Char">
    <w:name w:val="2-2 Char"/>
    <w:link w:val="2-2"/>
    <w:rsid w:val="00EB21F2"/>
    <w:rPr>
      <w:rFonts w:ascii="Calibri" w:eastAsia="Calibri" w:hAnsi="Calibri"/>
      <w:sz w:val="22"/>
      <w:szCs w:val="22"/>
      <w:lang w:eastAsia="en-US"/>
    </w:rPr>
  </w:style>
  <w:style w:type="paragraph" w:customStyle="1" w:styleId="12-2">
    <w:name w:val="12-2"/>
    <w:basedOn w:val="Normln"/>
    <w:next w:val="2-2"/>
    <w:rsid w:val="00EB21F2"/>
    <w:pPr>
      <w:keepNext/>
      <w:suppressAutoHyphens w:val="0"/>
      <w:spacing w:before="240" w:after="40" w:line="276" w:lineRule="auto"/>
    </w:pPr>
    <w:rPr>
      <w:rFonts w:ascii="Calibri" w:eastAsia="Calibri" w:hAnsi="Calibri"/>
      <w:b/>
      <w:sz w:val="22"/>
      <w:szCs w:val="22"/>
      <w:lang w:eastAsia="en-US"/>
    </w:rPr>
  </w:style>
  <w:style w:type="paragraph" w:customStyle="1" w:styleId="KomentDeloitte">
    <w:name w:val="Komentář Deloitte"/>
    <w:basedOn w:val="Normln"/>
    <w:qFormat/>
    <w:rsid w:val="00EB21F2"/>
    <w:pPr>
      <w:tabs>
        <w:tab w:val="num" w:pos="0"/>
      </w:tabs>
      <w:suppressAutoHyphens w:val="0"/>
      <w:spacing w:before="120" w:after="40" w:line="276" w:lineRule="auto"/>
    </w:pPr>
    <w:rPr>
      <w:rFonts w:ascii="Calibri" w:eastAsia="Calibri" w:hAnsi="Calibri"/>
      <w:i/>
      <w:color w:val="0000CC"/>
      <w:sz w:val="22"/>
      <w:szCs w:val="22"/>
      <w:lang w:eastAsia="en-US"/>
    </w:rPr>
  </w:style>
  <w:style w:type="character" w:customStyle="1" w:styleId="ZhlavChar">
    <w:name w:val="Záhlaví Char"/>
    <w:basedOn w:val="Standardnpsmoodstavce"/>
    <w:link w:val="Zhlav"/>
    <w:uiPriority w:val="99"/>
    <w:rsid w:val="00EB21F2"/>
    <w:rPr>
      <w:rFonts w:ascii="Courier" w:hAnsi="Courier"/>
      <w:lang w:eastAsia="ar-SA"/>
    </w:rPr>
  </w:style>
  <w:style w:type="character" w:customStyle="1" w:styleId="Nadpis3Char">
    <w:name w:val="Nadpis 3 Char"/>
    <w:basedOn w:val="Standardnpsmoodstavce"/>
    <w:link w:val="Nadpis3"/>
    <w:rsid w:val="00EB21F2"/>
    <w:rPr>
      <w:rFonts w:ascii="Courier" w:hAnsi="Courier"/>
      <w:lang w:eastAsia="ar-SA"/>
    </w:rPr>
  </w:style>
  <w:style w:type="character" w:styleId="Siln">
    <w:name w:val="Strong"/>
    <w:uiPriority w:val="22"/>
    <w:qFormat/>
    <w:rsid w:val="00EB21F2"/>
    <w:rPr>
      <w:b/>
      <w:bCs/>
    </w:rPr>
  </w:style>
  <w:style w:type="character" w:styleId="Odkaznakoment">
    <w:name w:val="annotation reference"/>
    <w:basedOn w:val="Standardnpsmoodstavce"/>
    <w:uiPriority w:val="99"/>
    <w:semiHidden/>
    <w:unhideWhenUsed/>
    <w:rsid w:val="00EB21F2"/>
    <w:rPr>
      <w:sz w:val="16"/>
      <w:szCs w:val="16"/>
    </w:rPr>
  </w:style>
  <w:style w:type="paragraph" w:styleId="Textkomente">
    <w:name w:val="annotation text"/>
    <w:basedOn w:val="Normln"/>
    <w:link w:val="TextkomenteChar"/>
    <w:uiPriority w:val="99"/>
    <w:semiHidden/>
    <w:unhideWhenUsed/>
    <w:rsid w:val="00EB21F2"/>
    <w:pPr>
      <w:suppressAutoHyphens w:val="0"/>
      <w:spacing w:after="160"/>
    </w:pPr>
    <w:rPr>
      <w:rFonts w:asciiTheme="minorHAnsi" w:eastAsiaTheme="minorEastAsia" w:hAnsiTheme="minorHAnsi" w:cstheme="minorBidi"/>
      <w:lang w:eastAsia="cs-CZ"/>
    </w:rPr>
  </w:style>
  <w:style w:type="character" w:customStyle="1" w:styleId="TextkomenteChar">
    <w:name w:val="Text komentáře Char"/>
    <w:basedOn w:val="Standardnpsmoodstavce"/>
    <w:link w:val="Textkomente"/>
    <w:uiPriority w:val="99"/>
    <w:semiHidden/>
    <w:rsid w:val="00EB21F2"/>
    <w:rPr>
      <w:rFonts w:asciiTheme="minorHAnsi" w:eastAsiaTheme="minorEastAsia" w:hAnsiTheme="minorHAnsi" w:cstheme="minorBidi"/>
    </w:rPr>
  </w:style>
  <w:style w:type="paragraph" w:styleId="Pedmtkomente">
    <w:name w:val="annotation subject"/>
    <w:basedOn w:val="Textkomente"/>
    <w:next w:val="Textkomente"/>
    <w:link w:val="PedmtkomenteChar"/>
    <w:uiPriority w:val="99"/>
    <w:semiHidden/>
    <w:unhideWhenUsed/>
    <w:rsid w:val="00EB21F2"/>
    <w:rPr>
      <w:b/>
      <w:bCs/>
    </w:rPr>
  </w:style>
  <w:style w:type="character" w:customStyle="1" w:styleId="PedmtkomenteChar">
    <w:name w:val="Předmět komentáře Char"/>
    <w:basedOn w:val="TextkomenteChar"/>
    <w:link w:val="Pedmtkomente"/>
    <w:uiPriority w:val="99"/>
    <w:semiHidden/>
    <w:rsid w:val="00EB21F2"/>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6316</Words>
  <Characters>37269</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Lacinová Zuzana</cp:lastModifiedBy>
  <cp:revision>2</cp:revision>
  <cp:lastPrinted>2016-03-24T08:42:00Z</cp:lastPrinted>
  <dcterms:created xsi:type="dcterms:W3CDTF">2017-07-24T09:36:00Z</dcterms:created>
  <dcterms:modified xsi:type="dcterms:W3CDTF">2017-07-24T09:36:00Z</dcterms:modified>
</cp:coreProperties>
</file>